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1C" w:rsidRDefault="00072E74" w:rsidP="002F026F">
      <w:pPr>
        <w:shd w:val="clear" w:color="auto" w:fill="FFFFFF"/>
        <w:spacing w:after="0" w:line="240" w:lineRule="auto"/>
        <w:ind w:right="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10935" cy="8540036"/>
            <wp:effectExtent l="0" t="0" r="0" b="0"/>
            <wp:docPr id="1" name="Рисунок 1" descr="F:\ДООП\титулки программ на 2022-2023 уч. год\Библиотечная азбу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ОП\титулки программ на 2022-2023 уч. год\Библиотечная азбук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E74" w:rsidRDefault="00072E74" w:rsidP="002F026F">
      <w:pPr>
        <w:shd w:val="clear" w:color="auto" w:fill="FFFFFF"/>
        <w:spacing w:after="0" w:line="240" w:lineRule="auto"/>
        <w:ind w:right="62"/>
        <w:rPr>
          <w:rFonts w:ascii="Times New Roman" w:hAnsi="Times New Roman"/>
          <w:b/>
          <w:sz w:val="28"/>
          <w:szCs w:val="28"/>
        </w:rPr>
      </w:pPr>
    </w:p>
    <w:p w:rsidR="00072E74" w:rsidRDefault="00072E74" w:rsidP="002F026F">
      <w:pPr>
        <w:shd w:val="clear" w:color="auto" w:fill="FFFFFF"/>
        <w:spacing w:after="0" w:line="240" w:lineRule="auto"/>
        <w:ind w:right="62"/>
        <w:rPr>
          <w:rFonts w:ascii="Times New Roman" w:hAnsi="Times New Roman"/>
          <w:b/>
          <w:sz w:val="28"/>
          <w:szCs w:val="28"/>
        </w:rPr>
      </w:pPr>
    </w:p>
    <w:p w:rsidR="00072E74" w:rsidRDefault="00072E74" w:rsidP="002F026F">
      <w:pPr>
        <w:shd w:val="clear" w:color="auto" w:fill="FFFFFF"/>
        <w:spacing w:after="0" w:line="240" w:lineRule="auto"/>
        <w:ind w:right="62"/>
        <w:rPr>
          <w:rFonts w:ascii="Times New Roman" w:hAnsi="Times New Roman"/>
          <w:b/>
          <w:sz w:val="28"/>
          <w:szCs w:val="28"/>
        </w:rPr>
      </w:pPr>
    </w:p>
    <w:p w:rsidR="00072E74" w:rsidRDefault="00072E74" w:rsidP="002F026F">
      <w:pPr>
        <w:shd w:val="clear" w:color="auto" w:fill="FFFFFF"/>
        <w:spacing w:after="0" w:line="240" w:lineRule="auto"/>
        <w:ind w:right="62"/>
        <w:rPr>
          <w:rFonts w:ascii="Times New Roman" w:hAnsi="Times New Roman"/>
          <w:b/>
          <w:sz w:val="28"/>
          <w:szCs w:val="28"/>
        </w:rPr>
      </w:pPr>
    </w:p>
    <w:p w:rsidR="002E4A84" w:rsidRDefault="002E4A84" w:rsidP="00072E74">
      <w:pPr>
        <w:tabs>
          <w:tab w:val="left" w:pos="3228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Style w:val="a7"/>
        <w:tblW w:w="9923" w:type="dxa"/>
        <w:tblInd w:w="-34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2E4A84" w:rsidTr="00416BD4">
        <w:tc>
          <w:tcPr>
            <w:tcW w:w="4111" w:type="dxa"/>
          </w:tcPr>
          <w:p w:rsidR="002E4A84" w:rsidRPr="00416BD4" w:rsidRDefault="002E4A84" w:rsidP="002E4A84">
            <w:pPr>
              <w:tabs>
                <w:tab w:val="left" w:pos="322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16BD4">
              <w:rPr>
                <w:rFonts w:ascii="Times New Roman" w:hAnsi="Times New Roman"/>
                <w:i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5812" w:type="dxa"/>
          </w:tcPr>
          <w:p w:rsidR="002E4A84" w:rsidRPr="00416BD4" w:rsidRDefault="00806B72" w:rsidP="00E14CCB">
            <w:pPr>
              <w:tabs>
                <w:tab w:val="left" w:pos="3228"/>
              </w:tabs>
              <w:ind w:left="34" w:hanging="34"/>
              <w:rPr>
                <w:rFonts w:ascii="Times New Roman" w:hAnsi="Times New Roman"/>
                <w:i/>
                <w:sz w:val="24"/>
                <w:szCs w:val="24"/>
              </w:rPr>
            </w:pPr>
            <w:r w:rsidRPr="00416BD4">
              <w:rPr>
                <w:rFonts w:ascii="Times New Roman" w:hAnsi="Times New Roman"/>
                <w:i/>
                <w:sz w:val="24"/>
                <w:szCs w:val="24"/>
              </w:rPr>
              <w:t>Адаптированная д</w:t>
            </w:r>
            <w:r w:rsidR="002E4A84" w:rsidRPr="00416BD4">
              <w:rPr>
                <w:rFonts w:ascii="Times New Roman" w:hAnsi="Times New Roman"/>
                <w:i/>
                <w:sz w:val="24"/>
                <w:szCs w:val="24"/>
              </w:rPr>
              <w:t>ополнительна</w:t>
            </w:r>
            <w:r w:rsidRPr="00416BD4">
              <w:rPr>
                <w:rFonts w:ascii="Times New Roman" w:hAnsi="Times New Roman"/>
                <w:i/>
                <w:sz w:val="24"/>
                <w:szCs w:val="24"/>
              </w:rPr>
              <w:t xml:space="preserve">я общеобразовательная (общеразвивающая) </w:t>
            </w:r>
            <w:r w:rsidR="00917ECD" w:rsidRPr="00416BD4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</w:t>
            </w:r>
            <w:r w:rsidR="002E4A84" w:rsidRPr="00416BD4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E14CCB" w:rsidRPr="00416BD4">
              <w:rPr>
                <w:rFonts w:ascii="Times New Roman" w:hAnsi="Times New Roman"/>
                <w:i/>
                <w:sz w:val="24"/>
                <w:szCs w:val="24"/>
              </w:rPr>
              <w:t>Библиотечная азбука</w:t>
            </w:r>
            <w:r w:rsidR="002E4A84" w:rsidRPr="00416BD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2E4A84" w:rsidTr="00416BD4">
        <w:tc>
          <w:tcPr>
            <w:tcW w:w="4111" w:type="dxa"/>
          </w:tcPr>
          <w:p w:rsidR="002E4A84" w:rsidRPr="00416BD4" w:rsidRDefault="002E4A84" w:rsidP="002E4A84">
            <w:pPr>
              <w:tabs>
                <w:tab w:val="left" w:pos="322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16BD4">
              <w:rPr>
                <w:rFonts w:ascii="Times New Roman" w:hAnsi="Times New Roman"/>
                <w:i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5812" w:type="dxa"/>
          </w:tcPr>
          <w:p w:rsidR="002E4A84" w:rsidRPr="00416BD4" w:rsidRDefault="00732781" w:rsidP="00C30FAF">
            <w:pPr>
              <w:tabs>
                <w:tab w:val="left" w:pos="322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16BD4">
              <w:rPr>
                <w:rFonts w:ascii="Times New Roman" w:hAnsi="Times New Roman"/>
                <w:i/>
                <w:sz w:val="24"/>
                <w:szCs w:val="24"/>
              </w:rPr>
              <w:t>Социально-</w:t>
            </w:r>
            <w:r w:rsidR="00C30FAF" w:rsidRPr="00416BD4">
              <w:rPr>
                <w:rFonts w:ascii="Times New Roman" w:hAnsi="Times New Roman"/>
                <w:i/>
                <w:sz w:val="24"/>
                <w:szCs w:val="24"/>
              </w:rPr>
              <w:t>гуманитарная</w:t>
            </w:r>
          </w:p>
        </w:tc>
      </w:tr>
      <w:tr w:rsidR="002E4A84" w:rsidTr="00416BD4">
        <w:tc>
          <w:tcPr>
            <w:tcW w:w="4111" w:type="dxa"/>
          </w:tcPr>
          <w:p w:rsidR="002E4A84" w:rsidRPr="00416BD4" w:rsidRDefault="002E4A84" w:rsidP="002E4A84">
            <w:pPr>
              <w:tabs>
                <w:tab w:val="left" w:pos="322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16BD4">
              <w:rPr>
                <w:rFonts w:ascii="Times New Roman" w:hAnsi="Times New Roman"/>
                <w:i/>
                <w:sz w:val="24"/>
                <w:szCs w:val="24"/>
              </w:rPr>
              <w:t xml:space="preserve">Вид программы </w:t>
            </w:r>
          </w:p>
        </w:tc>
        <w:tc>
          <w:tcPr>
            <w:tcW w:w="5812" w:type="dxa"/>
          </w:tcPr>
          <w:p w:rsidR="002E4A84" w:rsidRPr="00416BD4" w:rsidRDefault="00201781" w:rsidP="002E4A84">
            <w:pPr>
              <w:tabs>
                <w:tab w:val="left" w:pos="322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16BD4">
              <w:rPr>
                <w:rFonts w:ascii="Times New Roman" w:hAnsi="Times New Roman"/>
                <w:i/>
                <w:sz w:val="24"/>
                <w:szCs w:val="24"/>
              </w:rPr>
              <w:t>модульная</w:t>
            </w:r>
          </w:p>
        </w:tc>
      </w:tr>
      <w:tr w:rsidR="002E4A84" w:rsidRPr="008A557C" w:rsidTr="00416BD4">
        <w:tc>
          <w:tcPr>
            <w:tcW w:w="4111" w:type="dxa"/>
          </w:tcPr>
          <w:p w:rsidR="002E4A84" w:rsidRPr="00416BD4" w:rsidRDefault="002E4A84" w:rsidP="002E4A84">
            <w:pPr>
              <w:tabs>
                <w:tab w:val="left" w:pos="322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16BD4">
              <w:rPr>
                <w:rFonts w:ascii="Times New Roman" w:hAnsi="Times New Roman"/>
                <w:i/>
                <w:sz w:val="24"/>
                <w:szCs w:val="24"/>
              </w:rPr>
              <w:t>Учреждение, реализующее программу</w:t>
            </w:r>
          </w:p>
        </w:tc>
        <w:tc>
          <w:tcPr>
            <w:tcW w:w="5812" w:type="dxa"/>
          </w:tcPr>
          <w:p w:rsidR="002E4A84" w:rsidRPr="00416BD4" w:rsidRDefault="002E4A84" w:rsidP="002E4A8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16BD4">
              <w:rPr>
                <w:rFonts w:ascii="Times New Roman" w:hAnsi="Times New Roman"/>
                <w:i/>
                <w:sz w:val="24"/>
                <w:szCs w:val="24"/>
              </w:rPr>
              <w:t xml:space="preserve">Структурное подразделение «Созвездие» </w:t>
            </w:r>
          </w:p>
          <w:p w:rsidR="002E4A84" w:rsidRPr="00416BD4" w:rsidRDefault="002E4A84" w:rsidP="002E4A8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16BD4">
              <w:rPr>
                <w:rFonts w:ascii="Times New Roman" w:hAnsi="Times New Roman"/>
                <w:i/>
                <w:sz w:val="24"/>
                <w:szCs w:val="24"/>
              </w:rPr>
              <w:t>государственного бюджетного общеобразовательного учреждения</w:t>
            </w:r>
          </w:p>
          <w:p w:rsidR="002E4A84" w:rsidRPr="00416BD4" w:rsidRDefault="002E4A84" w:rsidP="002E4A8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16BD4">
              <w:rPr>
                <w:rFonts w:ascii="Times New Roman" w:hAnsi="Times New Roman"/>
                <w:i/>
                <w:sz w:val="24"/>
                <w:szCs w:val="24"/>
              </w:rPr>
              <w:t xml:space="preserve"> Самарской области средней общеобразовательной школы </w:t>
            </w:r>
            <w:proofErr w:type="spellStart"/>
            <w:r w:rsidRPr="00416BD4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Start"/>
            <w:r w:rsidRPr="00416BD4">
              <w:rPr>
                <w:rFonts w:ascii="Times New Roman" w:hAnsi="Times New Roman"/>
                <w:i/>
                <w:sz w:val="24"/>
                <w:szCs w:val="24"/>
              </w:rPr>
              <w:t>.К</w:t>
            </w:r>
            <w:proofErr w:type="gramEnd"/>
            <w:r w:rsidRPr="00416BD4">
              <w:rPr>
                <w:rFonts w:ascii="Times New Roman" w:hAnsi="Times New Roman"/>
                <w:i/>
                <w:sz w:val="24"/>
                <w:szCs w:val="24"/>
              </w:rPr>
              <w:t>амышла</w:t>
            </w:r>
            <w:proofErr w:type="spellEnd"/>
          </w:p>
          <w:p w:rsidR="002E4A84" w:rsidRPr="00416BD4" w:rsidRDefault="002E4A84" w:rsidP="002E4A8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16BD4">
              <w:rPr>
                <w:rFonts w:ascii="Times New Roman" w:hAnsi="Times New Roman"/>
                <w:i/>
                <w:sz w:val="24"/>
                <w:szCs w:val="24"/>
              </w:rPr>
              <w:t>м.р</w:t>
            </w:r>
            <w:proofErr w:type="spellEnd"/>
            <w:r w:rsidRPr="00416BD4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16BD4">
              <w:rPr>
                <w:rFonts w:ascii="Times New Roman" w:hAnsi="Times New Roman"/>
                <w:i/>
                <w:sz w:val="24"/>
                <w:szCs w:val="24"/>
              </w:rPr>
              <w:t>Камышлинский</w:t>
            </w:r>
            <w:proofErr w:type="spellEnd"/>
            <w:r w:rsidRPr="00416BD4">
              <w:rPr>
                <w:rFonts w:ascii="Times New Roman" w:hAnsi="Times New Roman"/>
                <w:i/>
                <w:sz w:val="24"/>
                <w:szCs w:val="24"/>
              </w:rPr>
              <w:t xml:space="preserve"> Самарской области</w:t>
            </w:r>
          </w:p>
        </w:tc>
      </w:tr>
      <w:tr w:rsidR="002E4A84" w:rsidTr="00416BD4">
        <w:tc>
          <w:tcPr>
            <w:tcW w:w="4111" w:type="dxa"/>
          </w:tcPr>
          <w:p w:rsidR="002E4A84" w:rsidRPr="00416BD4" w:rsidRDefault="002E4A84" w:rsidP="002E4A84">
            <w:pPr>
              <w:tabs>
                <w:tab w:val="left" w:pos="322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16BD4">
              <w:rPr>
                <w:rFonts w:ascii="Times New Roman" w:hAnsi="Times New Roman"/>
                <w:i/>
                <w:sz w:val="24"/>
                <w:szCs w:val="24"/>
              </w:rPr>
              <w:t>Разработчик</w:t>
            </w:r>
          </w:p>
        </w:tc>
        <w:tc>
          <w:tcPr>
            <w:tcW w:w="5812" w:type="dxa"/>
          </w:tcPr>
          <w:p w:rsidR="002E4A84" w:rsidRPr="00416BD4" w:rsidRDefault="00444644" w:rsidP="00444644">
            <w:pPr>
              <w:tabs>
                <w:tab w:val="left" w:pos="322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Гадельшина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Талия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Ядкаровна</w:t>
            </w:r>
            <w:proofErr w:type="spellEnd"/>
          </w:p>
        </w:tc>
      </w:tr>
      <w:tr w:rsidR="002E4A84" w:rsidTr="00416BD4">
        <w:tc>
          <w:tcPr>
            <w:tcW w:w="4111" w:type="dxa"/>
          </w:tcPr>
          <w:p w:rsidR="002E4A84" w:rsidRPr="00416BD4" w:rsidRDefault="002E4A84" w:rsidP="002E4A84">
            <w:pPr>
              <w:tabs>
                <w:tab w:val="left" w:pos="322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16BD4">
              <w:rPr>
                <w:rFonts w:ascii="Times New Roman" w:hAnsi="Times New Roman"/>
                <w:i/>
                <w:sz w:val="24"/>
                <w:szCs w:val="24"/>
              </w:rPr>
              <w:t>Возраст учащихся</w:t>
            </w:r>
          </w:p>
        </w:tc>
        <w:tc>
          <w:tcPr>
            <w:tcW w:w="5812" w:type="dxa"/>
          </w:tcPr>
          <w:p w:rsidR="002E4A84" w:rsidRPr="00416BD4" w:rsidRDefault="00732781" w:rsidP="002E4A84">
            <w:pPr>
              <w:tabs>
                <w:tab w:val="left" w:pos="322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16BD4">
              <w:rPr>
                <w:rFonts w:ascii="Times New Roman" w:hAnsi="Times New Roman"/>
                <w:i/>
                <w:sz w:val="24"/>
                <w:szCs w:val="24"/>
              </w:rPr>
              <w:t>Обу</w:t>
            </w:r>
            <w:r w:rsidR="002E4A84" w:rsidRPr="00416BD4">
              <w:rPr>
                <w:rFonts w:ascii="Times New Roman" w:hAnsi="Times New Roman"/>
                <w:i/>
                <w:sz w:val="24"/>
                <w:szCs w:val="24"/>
              </w:rPr>
              <w:t>ча</w:t>
            </w:r>
            <w:r w:rsidRPr="00416BD4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="002E4A84" w:rsidRPr="00416BD4">
              <w:rPr>
                <w:rFonts w:ascii="Times New Roman" w:hAnsi="Times New Roman"/>
                <w:i/>
                <w:sz w:val="24"/>
                <w:szCs w:val="24"/>
              </w:rPr>
              <w:t>щиеся</w:t>
            </w:r>
            <w:proofErr w:type="gramEnd"/>
            <w:r w:rsidR="002E4A84" w:rsidRPr="00416BD4">
              <w:rPr>
                <w:rFonts w:ascii="Times New Roman" w:hAnsi="Times New Roman"/>
                <w:i/>
                <w:sz w:val="24"/>
                <w:szCs w:val="24"/>
              </w:rPr>
              <w:t xml:space="preserve"> в возрасте </w:t>
            </w:r>
            <w:r w:rsidR="006E269C" w:rsidRPr="00416B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11-18 </w:t>
            </w:r>
            <w:r w:rsidR="006E269C" w:rsidRPr="00416B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E4A84" w:rsidRPr="00416BD4">
              <w:rPr>
                <w:rFonts w:ascii="Times New Roman" w:hAnsi="Times New Roman"/>
                <w:i/>
                <w:sz w:val="24"/>
                <w:szCs w:val="24"/>
              </w:rPr>
              <w:t>лет</w:t>
            </w:r>
          </w:p>
          <w:p w:rsidR="002E4A84" w:rsidRPr="00416BD4" w:rsidRDefault="002E4A84" w:rsidP="002E4A84">
            <w:pPr>
              <w:tabs>
                <w:tab w:val="left" w:pos="322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E4A84" w:rsidTr="00416BD4">
        <w:tc>
          <w:tcPr>
            <w:tcW w:w="4111" w:type="dxa"/>
          </w:tcPr>
          <w:p w:rsidR="002E4A84" w:rsidRPr="00416BD4" w:rsidRDefault="002E4A84" w:rsidP="002E4A84">
            <w:pPr>
              <w:tabs>
                <w:tab w:val="left" w:pos="322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16BD4">
              <w:rPr>
                <w:rFonts w:ascii="Times New Roman" w:hAnsi="Times New Roman"/>
                <w:i/>
                <w:sz w:val="24"/>
                <w:szCs w:val="24"/>
              </w:rPr>
              <w:t>Наличие особых категорий учащихся</w:t>
            </w:r>
          </w:p>
        </w:tc>
        <w:tc>
          <w:tcPr>
            <w:tcW w:w="5812" w:type="dxa"/>
          </w:tcPr>
          <w:p w:rsidR="002E4A84" w:rsidRPr="00416BD4" w:rsidRDefault="00F86683" w:rsidP="00F86683">
            <w:pPr>
              <w:tabs>
                <w:tab w:val="left" w:pos="322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с ОВЗ</w:t>
            </w:r>
          </w:p>
        </w:tc>
      </w:tr>
      <w:tr w:rsidR="002E4A84" w:rsidTr="00416BD4">
        <w:tc>
          <w:tcPr>
            <w:tcW w:w="4111" w:type="dxa"/>
          </w:tcPr>
          <w:p w:rsidR="002E4A84" w:rsidRPr="00416BD4" w:rsidRDefault="002E4A84" w:rsidP="002E4A84">
            <w:pPr>
              <w:tabs>
                <w:tab w:val="left" w:pos="322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16BD4">
              <w:rPr>
                <w:rFonts w:ascii="Times New Roman" w:hAnsi="Times New Roman"/>
                <w:i/>
                <w:sz w:val="24"/>
                <w:szCs w:val="24"/>
              </w:rPr>
              <w:t>Сроки реализации (обучения)</w:t>
            </w:r>
          </w:p>
        </w:tc>
        <w:tc>
          <w:tcPr>
            <w:tcW w:w="5812" w:type="dxa"/>
          </w:tcPr>
          <w:p w:rsidR="002E4A84" w:rsidRPr="00416BD4" w:rsidRDefault="002E4A84" w:rsidP="002E4A84">
            <w:pPr>
              <w:tabs>
                <w:tab w:val="left" w:pos="322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16BD4">
              <w:rPr>
                <w:rFonts w:ascii="Times New Roman" w:hAnsi="Times New Roman"/>
                <w:i/>
                <w:sz w:val="24"/>
                <w:szCs w:val="24"/>
              </w:rPr>
              <w:t>1 год</w:t>
            </w:r>
          </w:p>
        </w:tc>
      </w:tr>
      <w:tr w:rsidR="002E4A84" w:rsidTr="00416BD4">
        <w:tc>
          <w:tcPr>
            <w:tcW w:w="4111" w:type="dxa"/>
          </w:tcPr>
          <w:p w:rsidR="002E4A84" w:rsidRPr="00416BD4" w:rsidRDefault="002E4A84" w:rsidP="002E4A84">
            <w:pPr>
              <w:tabs>
                <w:tab w:val="left" w:pos="322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16BD4">
              <w:rPr>
                <w:rFonts w:ascii="Times New Roman" w:hAnsi="Times New Roman"/>
                <w:i/>
                <w:sz w:val="24"/>
                <w:szCs w:val="24"/>
              </w:rPr>
              <w:t>С какого года реализуется программа, когда были утверждены новые редакции программы</w:t>
            </w:r>
          </w:p>
        </w:tc>
        <w:tc>
          <w:tcPr>
            <w:tcW w:w="5812" w:type="dxa"/>
          </w:tcPr>
          <w:p w:rsidR="002E4A84" w:rsidRPr="00416BD4" w:rsidRDefault="002E4A84" w:rsidP="002E4A84">
            <w:pPr>
              <w:tabs>
                <w:tab w:val="left" w:pos="322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4A84" w:rsidRPr="00416BD4" w:rsidRDefault="002E4A84" w:rsidP="00732781">
            <w:pPr>
              <w:tabs>
                <w:tab w:val="left" w:pos="322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16BD4">
              <w:rPr>
                <w:rFonts w:ascii="Times New Roman" w:hAnsi="Times New Roman"/>
                <w:i/>
                <w:sz w:val="24"/>
                <w:szCs w:val="24"/>
              </w:rPr>
              <w:t xml:space="preserve">с </w:t>
            </w:r>
            <w:r w:rsidR="006E269C" w:rsidRPr="00416B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02.09.2019</w:t>
            </w:r>
            <w:r w:rsidR="00732781" w:rsidRPr="00416B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6E269C" w:rsidRPr="00416B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г</w:t>
            </w:r>
            <w:r w:rsidR="006E269C" w:rsidRPr="00416BD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2E4A84" w:rsidTr="00416BD4">
        <w:tc>
          <w:tcPr>
            <w:tcW w:w="4111" w:type="dxa"/>
          </w:tcPr>
          <w:p w:rsidR="002E4A84" w:rsidRPr="00416BD4" w:rsidRDefault="002E4A84" w:rsidP="002E4A84">
            <w:pPr>
              <w:tabs>
                <w:tab w:val="left" w:pos="322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16BD4">
              <w:rPr>
                <w:rFonts w:ascii="Times New Roman" w:hAnsi="Times New Roman"/>
                <w:i/>
                <w:sz w:val="24"/>
                <w:szCs w:val="24"/>
              </w:rPr>
              <w:t>Использование технологий дистанционного и электронного обучения</w:t>
            </w:r>
          </w:p>
        </w:tc>
        <w:tc>
          <w:tcPr>
            <w:tcW w:w="5812" w:type="dxa"/>
          </w:tcPr>
          <w:p w:rsidR="002E4A84" w:rsidRPr="00416BD4" w:rsidRDefault="002E4A84" w:rsidP="002E4A84">
            <w:pPr>
              <w:tabs>
                <w:tab w:val="left" w:pos="322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4A84" w:rsidRPr="00416BD4" w:rsidRDefault="002E4A84" w:rsidP="00444644">
            <w:pPr>
              <w:tabs>
                <w:tab w:val="left" w:pos="322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16BD4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</w:tr>
      <w:tr w:rsidR="002E4A84" w:rsidTr="00416BD4">
        <w:tc>
          <w:tcPr>
            <w:tcW w:w="4111" w:type="dxa"/>
          </w:tcPr>
          <w:p w:rsidR="002E4A84" w:rsidRPr="00416BD4" w:rsidRDefault="002E4A84" w:rsidP="002E4A84">
            <w:pPr>
              <w:tabs>
                <w:tab w:val="left" w:pos="322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16BD4">
              <w:rPr>
                <w:rFonts w:ascii="Times New Roman" w:hAnsi="Times New Roman"/>
                <w:i/>
                <w:sz w:val="24"/>
                <w:szCs w:val="24"/>
              </w:rPr>
              <w:t>Наличие внешних рецензий</w:t>
            </w:r>
            <w:r w:rsidR="006E269C" w:rsidRPr="00416B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16BD4">
              <w:rPr>
                <w:rFonts w:ascii="Times New Roman" w:hAnsi="Times New Roman"/>
                <w:i/>
                <w:sz w:val="24"/>
                <w:szCs w:val="24"/>
              </w:rPr>
              <w:t>(для авторской программы)</w:t>
            </w:r>
          </w:p>
        </w:tc>
        <w:tc>
          <w:tcPr>
            <w:tcW w:w="5812" w:type="dxa"/>
          </w:tcPr>
          <w:p w:rsidR="002E4A84" w:rsidRPr="00416BD4" w:rsidRDefault="002E4A84" w:rsidP="002E4A84">
            <w:pPr>
              <w:tabs>
                <w:tab w:val="left" w:pos="322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16B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</w:p>
        </w:tc>
      </w:tr>
    </w:tbl>
    <w:p w:rsidR="002E4A84" w:rsidRDefault="002E4A84" w:rsidP="002E4A84">
      <w:pPr>
        <w:tabs>
          <w:tab w:val="left" w:pos="3228"/>
        </w:tabs>
        <w:ind w:left="-284"/>
        <w:rPr>
          <w:rFonts w:ascii="Times New Roman" w:hAnsi="Times New Roman"/>
          <w:b/>
          <w:sz w:val="28"/>
          <w:szCs w:val="28"/>
        </w:rPr>
      </w:pPr>
    </w:p>
    <w:p w:rsidR="002E4A84" w:rsidRDefault="002E4A84" w:rsidP="002E4A84">
      <w:pPr>
        <w:tabs>
          <w:tab w:val="left" w:pos="3228"/>
        </w:tabs>
        <w:ind w:left="-284"/>
        <w:rPr>
          <w:rFonts w:ascii="Times New Roman" w:hAnsi="Times New Roman"/>
          <w:b/>
          <w:sz w:val="28"/>
          <w:szCs w:val="28"/>
        </w:rPr>
      </w:pPr>
    </w:p>
    <w:p w:rsidR="002E4A84" w:rsidRDefault="002E4A84" w:rsidP="002E4A84">
      <w:pPr>
        <w:tabs>
          <w:tab w:val="left" w:pos="3228"/>
        </w:tabs>
        <w:ind w:left="-284"/>
        <w:rPr>
          <w:rFonts w:ascii="Times New Roman" w:hAnsi="Times New Roman"/>
          <w:b/>
          <w:sz w:val="28"/>
          <w:szCs w:val="28"/>
        </w:rPr>
      </w:pPr>
    </w:p>
    <w:p w:rsidR="002E4A84" w:rsidRDefault="002E4A84" w:rsidP="002E4A84">
      <w:pPr>
        <w:tabs>
          <w:tab w:val="left" w:pos="3228"/>
        </w:tabs>
        <w:ind w:left="-284"/>
        <w:rPr>
          <w:rFonts w:ascii="Times New Roman" w:hAnsi="Times New Roman"/>
          <w:b/>
          <w:sz w:val="28"/>
          <w:szCs w:val="28"/>
        </w:rPr>
      </w:pPr>
    </w:p>
    <w:p w:rsidR="002E4A84" w:rsidRDefault="002E4A84" w:rsidP="002E4A84">
      <w:pPr>
        <w:tabs>
          <w:tab w:val="left" w:pos="3228"/>
        </w:tabs>
        <w:ind w:left="-284"/>
        <w:rPr>
          <w:rFonts w:ascii="Times New Roman" w:hAnsi="Times New Roman"/>
          <w:b/>
          <w:sz w:val="28"/>
          <w:szCs w:val="28"/>
        </w:rPr>
      </w:pPr>
    </w:p>
    <w:p w:rsidR="002E4A84" w:rsidRDefault="002E4A84" w:rsidP="002E4A84">
      <w:pPr>
        <w:tabs>
          <w:tab w:val="left" w:pos="3228"/>
        </w:tabs>
        <w:ind w:left="-284"/>
        <w:rPr>
          <w:rFonts w:ascii="Times New Roman" w:hAnsi="Times New Roman"/>
          <w:b/>
          <w:sz w:val="28"/>
          <w:szCs w:val="28"/>
        </w:rPr>
      </w:pPr>
    </w:p>
    <w:p w:rsidR="002E4A84" w:rsidRDefault="002E4A84" w:rsidP="002E4A84">
      <w:pPr>
        <w:tabs>
          <w:tab w:val="left" w:pos="3228"/>
        </w:tabs>
        <w:ind w:left="-284"/>
        <w:rPr>
          <w:rFonts w:ascii="Times New Roman" w:hAnsi="Times New Roman"/>
          <w:b/>
          <w:sz w:val="28"/>
          <w:szCs w:val="28"/>
        </w:rPr>
      </w:pPr>
    </w:p>
    <w:p w:rsidR="002E4A84" w:rsidRPr="009362D0" w:rsidRDefault="002E4A84" w:rsidP="002E4A84">
      <w:pPr>
        <w:pStyle w:val="a3"/>
        <w:tabs>
          <w:tab w:val="left" w:pos="3228"/>
        </w:tabs>
        <w:ind w:left="76"/>
        <w:rPr>
          <w:sz w:val="28"/>
          <w:szCs w:val="28"/>
        </w:rPr>
      </w:pPr>
    </w:p>
    <w:p w:rsidR="002E4A84" w:rsidRDefault="002E4A84" w:rsidP="002E4A84">
      <w:pPr>
        <w:pStyle w:val="a3"/>
        <w:tabs>
          <w:tab w:val="left" w:pos="3228"/>
        </w:tabs>
        <w:ind w:left="360"/>
        <w:rPr>
          <w:b/>
          <w:sz w:val="24"/>
          <w:szCs w:val="24"/>
        </w:rPr>
      </w:pPr>
    </w:p>
    <w:p w:rsidR="00416BD4" w:rsidRDefault="00416BD4" w:rsidP="002E4A84">
      <w:pPr>
        <w:pStyle w:val="a3"/>
        <w:tabs>
          <w:tab w:val="left" w:pos="3228"/>
        </w:tabs>
        <w:ind w:left="360"/>
        <w:rPr>
          <w:b/>
          <w:sz w:val="24"/>
          <w:szCs w:val="24"/>
        </w:rPr>
      </w:pPr>
    </w:p>
    <w:p w:rsidR="00416BD4" w:rsidRDefault="00416BD4" w:rsidP="002E4A84">
      <w:pPr>
        <w:pStyle w:val="a3"/>
        <w:tabs>
          <w:tab w:val="left" w:pos="3228"/>
        </w:tabs>
        <w:ind w:left="360"/>
        <w:rPr>
          <w:b/>
          <w:sz w:val="24"/>
          <w:szCs w:val="24"/>
        </w:rPr>
      </w:pPr>
    </w:p>
    <w:p w:rsidR="00416BD4" w:rsidRDefault="00416BD4" w:rsidP="002E4A84">
      <w:pPr>
        <w:pStyle w:val="a3"/>
        <w:tabs>
          <w:tab w:val="left" w:pos="3228"/>
        </w:tabs>
        <w:ind w:left="360"/>
        <w:rPr>
          <w:b/>
          <w:sz w:val="24"/>
          <w:szCs w:val="24"/>
        </w:rPr>
      </w:pPr>
    </w:p>
    <w:p w:rsidR="00416BD4" w:rsidRDefault="00416BD4" w:rsidP="002E4A84">
      <w:pPr>
        <w:pStyle w:val="a3"/>
        <w:tabs>
          <w:tab w:val="left" w:pos="3228"/>
        </w:tabs>
        <w:ind w:left="360"/>
        <w:rPr>
          <w:b/>
          <w:sz w:val="24"/>
          <w:szCs w:val="24"/>
        </w:rPr>
      </w:pPr>
    </w:p>
    <w:p w:rsidR="00416BD4" w:rsidRPr="00323863" w:rsidRDefault="00416BD4" w:rsidP="002E4A84">
      <w:pPr>
        <w:pStyle w:val="a3"/>
        <w:tabs>
          <w:tab w:val="left" w:pos="3228"/>
        </w:tabs>
        <w:ind w:left="360"/>
        <w:rPr>
          <w:b/>
          <w:sz w:val="24"/>
          <w:szCs w:val="24"/>
        </w:rPr>
      </w:pPr>
    </w:p>
    <w:p w:rsidR="00732781" w:rsidRDefault="00732781" w:rsidP="00710A6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F6D70" w:rsidRPr="005D7F73" w:rsidRDefault="00AF6D70" w:rsidP="00757F9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9362D0" w:rsidRPr="003A377B" w:rsidRDefault="00757F9D" w:rsidP="006F790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95788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lastRenderedPageBreak/>
        <w:t>Содержание:</w:t>
      </w:r>
      <w:r w:rsidR="00E67C28">
        <w:rPr>
          <w:rFonts w:ascii="Times New Roman" w:hAnsi="Times New Roman"/>
          <w:sz w:val="28"/>
          <w:szCs w:val="28"/>
        </w:rPr>
        <w:br/>
      </w:r>
    </w:p>
    <w:p w:rsidR="009362D0" w:rsidRDefault="009362D0" w:rsidP="006F790C">
      <w:pPr>
        <w:pStyle w:val="a3"/>
        <w:numPr>
          <w:ilvl w:val="0"/>
          <w:numId w:val="5"/>
        </w:numPr>
        <w:tabs>
          <w:tab w:val="left" w:pos="3228"/>
        </w:tabs>
        <w:spacing w:after="200"/>
        <w:contextualSpacing/>
        <w:rPr>
          <w:sz w:val="24"/>
          <w:szCs w:val="24"/>
        </w:rPr>
      </w:pPr>
      <w:r w:rsidRPr="00A95788">
        <w:rPr>
          <w:sz w:val="24"/>
          <w:szCs w:val="24"/>
        </w:rPr>
        <w:t>Пояснительная записка</w:t>
      </w:r>
    </w:p>
    <w:p w:rsidR="000771AE" w:rsidRPr="00A95788" w:rsidRDefault="000771AE" w:rsidP="006F790C">
      <w:pPr>
        <w:pStyle w:val="a3"/>
        <w:numPr>
          <w:ilvl w:val="0"/>
          <w:numId w:val="5"/>
        </w:numPr>
        <w:tabs>
          <w:tab w:val="left" w:pos="3228"/>
        </w:tabs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Цели и задачи Программы</w:t>
      </w:r>
    </w:p>
    <w:p w:rsidR="00160425" w:rsidRPr="00A95788" w:rsidRDefault="00160425" w:rsidP="006F790C">
      <w:pPr>
        <w:pStyle w:val="a3"/>
        <w:numPr>
          <w:ilvl w:val="0"/>
          <w:numId w:val="5"/>
        </w:numPr>
        <w:tabs>
          <w:tab w:val="left" w:pos="3228"/>
        </w:tabs>
        <w:spacing w:after="200"/>
        <w:contextualSpacing/>
        <w:rPr>
          <w:sz w:val="24"/>
          <w:szCs w:val="24"/>
        </w:rPr>
      </w:pPr>
      <w:r w:rsidRPr="00A95788">
        <w:rPr>
          <w:sz w:val="24"/>
          <w:szCs w:val="24"/>
        </w:rPr>
        <w:t>Учебный план</w:t>
      </w:r>
    </w:p>
    <w:p w:rsidR="009362D0" w:rsidRPr="00A95788" w:rsidRDefault="009362D0" w:rsidP="006F790C">
      <w:pPr>
        <w:pStyle w:val="a3"/>
        <w:numPr>
          <w:ilvl w:val="0"/>
          <w:numId w:val="5"/>
        </w:numPr>
        <w:tabs>
          <w:tab w:val="left" w:pos="3228"/>
        </w:tabs>
        <w:spacing w:after="200"/>
        <w:contextualSpacing/>
        <w:rPr>
          <w:sz w:val="24"/>
          <w:szCs w:val="24"/>
        </w:rPr>
      </w:pPr>
      <w:r w:rsidRPr="00A95788">
        <w:rPr>
          <w:sz w:val="24"/>
          <w:szCs w:val="24"/>
        </w:rPr>
        <w:t>Учебно-тематический план</w:t>
      </w:r>
      <w:r w:rsidR="00E67C28">
        <w:rPr>
          <w:sz w:val="24"/>
          <w:szCs w:val="24"/>
        </w:rPr>
        <w:t>, содержание М</w:t>
      </w:r>
      <w:r w:rsidR="00160425" w:rsidRPr="00A95788">
        <w:rPr>
          <w:sz w:val="24"/>
          <w:szCs w:val="24"/>
        </w:rPr>
        <w:t>одуля</w:t>
      </w:r>
      <w:r w:rsidR="003A377B">
        <w:rPr>
          <w:sz w:val="24"/>
          <w:szCs w:val="24"/>
        </w:rPr>
        <w:t xml:space="preserve"> </w:t>
      </w:r>
      <w:r w:rsidR="003A377B">
        <w:rPr>
          <w:sz w:val="24"/>
          <w:szCs w:val="24"/>
          <w:lang w:val="en-US"/>
        </w:rPr>
        <w:t>I</w:t>
      </w:r>
    </w:p>
    <w:p w:rsidR="00E67C28" w:rsidRDefault="00E67C28" w:rsidP="006F790C">
      <w:pPr>
        <w:pStyle w:val="a3"/>
        <w:numPr>
          <w:ilvl w:val="0"/>
          <w:numId w:val="5"/>
        </w:numPr>
        <w:rPr>
          <w:sz w:val="24"/>
          <w:szCs w:val="24"/>
        </w:rPr>
      </w:pPr>
      <w:r w:rsidRPr="00E67C28">
        <w:rPr>
          <w:sz w:val="24"/>
          <w:szCs w:val="24"/>
        </w:rPr>
        <w:t>Учебно-темати</w:t>
      </w:r>
      <w:r>
        <w:rPr>
          <w:sz w:val="24"/>
          <w:szCs w:val="24"/>
        </w:rPr>
        <w:t xml:space="preserve">ческий план, содержание Модуля </w:t>
      </w:r>
      <w:r w:rsidR="003A377B">
        <w:rPr>
          <w:sz w:val="24"/>
          <w:szCs w:val="24"/>
          <w:lang w:val="en-US"/>
        </w:rPr>
        <w:t>II</w:t>
      </w:r>
    </w:p>
    <w:p w:rsidR="00E67C28" w:rsidRPr="00E67C28" w:rsidRDefault="00E67C28" w:rsidP="006F790C">
      <w:pPr>
        <w:pStyle w:val="a3"/>
        <w:numPr>
          <w:ilvl w:val="0"/>
          <w:numId w:val="5"/>
        </w:numPr>
        <w:rPr>
          <w:sz w:val="24"/>
          <w:szCs w:val="24"/>
        </w:rPr>
      </w:pPr>
      <w:r w:rsidRPr="00E67C28">
        <w:rPr>
          <w:sz w:val="24"/>
          <w:szCs w:val="24"/>
        </w:rPr>
        <w:t>Учебно-темати</w:t>
      </w:r>
      <w:r>
        <w:rPr>
          <w:sz w:val="24"/>
          <w:szCs w:val="24"/>
        </w:rPr>
        <w:t xml:space="preserve">ческий план, содержание Модуля </w:t>
      </w:r>
      <w:r w:rsidR="003A377B">
        <w:rPr>
          <w:sz w:val="24"/>
          <w:szCs w:val="24"/>
          <w:lang w:val="en-US"/>
        </w:rPr>
        <w:t>III</w:t>
      </w:r>
    </w:p>
    <w:p w:rsidR="009362D0" w:rsidRPr="000771AE" w:rsidRDefault="00160425" w:rsidP="006F790C">
      <w:pPr>
        <w:pStyle w:val="a3"/>
        <w:numPr>
          <w:ilvl w:val="0"/>
          <w:numId w:val="5"/>
        </w:numPr>
        <w:rPr>
          <w:sz w:val="24"/>
          <w:szCs w:val="24"/>
        </w:rPr>
      </w:pPr>
      <w:r w:rsidRPr="000771AE">
        <w:rPr>
          <w:sz w:val="24"/>
          <w:szCs w:val="24"/>
        </w:rPr>
        <w:t>Ресурсное обеспечение</w:t>
      </w:r>
      <w:r w:rsidR="009362D0" w:rsidRPr="000771AE">
        <w:rPr>
          <w:sz w:val="24"/>
          <w:szCs w:val="24"/>
        </w:rPr>
        <w:t xml:space="preserve"> </w:t>
      </w:r>
      <w:r w:rsidRPr="000771AE">
        <w:rPr>
          <w:sz w:val="24"/>
          <w:szCs w:val="24"/>
        </w:rPr>
        <w:t>программы</w:t>
      </w:r>
    </w:p>
    <w:p w:rsidR="009362D0" w:rsidRPr="00A95788" w:rsidRDefault="00E67C28" w:rsidP="006F790C">
      <w:pPr>
        <w:pStyle w:val="a3"/>
        <w:numPr>
          <w:ilvl w:val="0"/>
          <w:numId w:val="5"/>
        </w:numPr>
        <w:tabs>
          <w:tab w:val="left" w:pos="3228"/>
        </w:tabs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Приложения</w:t>
      </w:r>
    </w:p>
    <w:p w:rsidR="008825EF" w:rsidRPr="00696EE8" w:rsidRDefault="008825EF" w:rsidP="006F790C">
      <w:pPr>
        <w:pStyle w:val="a3"/>
        <w:tabs>
          <w:tab w:val="left" w:pos="3228"/>
        </w:tabs>
        <w:ind w:left="76"/>
        <w:rPr>
          <w:sz w:val="16"/>
          <w:szCs w:val="16"/>
        </w:rPr>
      </w:pPr>
    </w:p>
    <w:p w:rsidR="00397B56" w:rsidRPr="000771AE" w:rsidRDefault="00E63950" w:rsidP="006F790C">
      <w:pPr>
        <w:pStyle w:val="a3"/>
        <w:numPr>
          <w:ilvl w:val="0"/>
          <w:numId w:val="12"/>
        </w:numPr>
        <w:rPr>
          <w:sz w:val="28"/>
          <w:szCs w:val="28"/>
        </w:rPr>
      </w:pPr>
      <w:r w:rsidRPr="000771AE">
        <w:rPr>
          <w:b/>
          <w:sz w:val="28"/>
          <w:szCs w:val="28"/>
        </w:rPr>
        <w:t>Пояснительная</w:t>
      </w:r>
      <w:r w:rsidR="00BF2CAD" w:rsidRPr="000771AE">
        <w:rPr>
          <w:b/>
          <w:sz w:val="28"/>
          <w:szCs w:val="28"/>
        </w:rPr>
        <w:t xml:space="preserve"> записк</w:t>
      </w:r>
      <w:r w:rsidRPr="000771AE">
        <w:rPr>
          <w:b/>
          <w:sz w:val="28"/>
          <w:szCs w:val="28"/>
        </w:rPr>
        <w:t>а</w:t>
      </w:r>
      <w:r w:rsidR="00BF2CAD" w:rsidRPr="000771AE">
        <w:rPr>
          <w:sz w:val="28"/>
          <w:szCs w:val="28"/>
        </w:rPr>
        <w:t xml:space="preserve"> </w:t>
      </w:r>
    </w:p>
    <w:p w:rsidR="00841428" w:rsidRPr="000C77AB" w:rsidRDefault="00841428" w:rsidP="006F79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color w:val="FF0000"/>
          <w:sz w:val="24"/>
          <w:szCs w:val="24"/>
        </w:rPr>
      </w:pPr>
      <w:r w:rsidRPr="000C77AB">
        <w:rPr>
          <w:rFonts w:ascii="Times New Roman" w:eastAsia="TimesNewRoman" w:hAnsi="Times New Roman"/>
          <w:color w:val="FF0000"/>
          <w:sz w:val="24"/>
          <w:szCs w:val="24"/>
        </w:rPr>
        <w:t xml:space="preserve">Обеспечение реализации прав детей с ограниченными возможностями здоровья (ОВЗ) и детей-инвалидов на </w:t>
      </w:r>
      <w:proofErr w:type="gramStart"/>
      <w:r w:rsidRPr="000C77AB">
        <w:rPr>
          <w:rFonts w:ascii="Times New Roman" w:eastAsia="TimesNewRoman" w:hAnsi="Times New Roman"/>
          <w:color w:val="FF0000"/>
          <w:sz w:val="24"/>
          <w:szCs w:val="24"/>
        </w:rPr>
        <w:t>обучение по программам</w:t>
      </w:r>
      <w:proofErr w:type="gramEnd"/>
      <w:r w:rsidRPr="000C77AB">
        <w:rPr>
          <w:rFonts w:ascii="Times New Roman" w:eastAsia="TimesNewRoman" w:hAnsi="Times New Roman"/>
          <w:color w:val="FF0000"/>
          <w:sz w:val="24"/>
          <w:szCs w:val="24"/>
        </w:rPr>
        <w:t xml:space="preserve"> дополнительного образования является одной из важнейших задач государственной образовательной политики.</w:t>
      </w:r>
    </w:p>
    <w:p w:rsidR="00794FD9" w:rsidRPr="000C77AB" w:rsidRDefault="00794FD9" w:rsidP="006F790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</w:rPr>
      </w:pPr>
      <w:r w:rsidRPr="000C77AB">
        <w:rPr>
          <w:b/>
          <w:bCs/>
          <w:i/>
          <w:color w:val="FF0000"/>
        </w:rPr>
        <w:t xml:space="preserve">Психолого-педагогическая характеристика </w:t>
      </w:r>
      <w:proofErr w:type="gramStart"/>
      <w:r w:rsidRPr="000C77AB">
        <w:rPr>
          <w:b/>
          <w:bCs/>
          <w:i/>
          <w:color w:val="FF0000"/>
        </w:rPr>
        <w:t>обучающихся</w:t>
      </w:r>
      <w:proofErr w:type="gramEnd"/>
      <w:r w:rsidRPr="000C77AB">
        <w:rPr>
          <w:b/>
          <w:bCs/>
          <w:i/>
          <w:color w:val="FF0000"/>
        </w:rPr>
        <w:t xml:space="preserve">  с умственной отсталостью.</w:t>
      </w:r>
    </w:p>
    <w:p w:rsidR="00B93B2F" w:rsidRPr="000C77AB" w:rsidRDefault="00CB3F00" w:rsidP="006F79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0C77AB">
        <w:rPr>
          <w:rFonts w:ascii="Times New Roman" w:hAnsi="Times New Roman"/>
          <w:color w:val="FF0000"/>
          <w:sz w:val="24"/>
          <w:szCs w:val="24"/>
        </w:rPr>
        <w:t>Получение детьми с ограниченными возможностями здоровья и детьми</w:t>
      </w:r>
      <w:r w:rsidR="00B93B2F" w:rsidRPr="000C77AB">
        <w:rPr>
          <w:rFonts w:ascii="Times New Roman" w:hAnsi="Times New Roman"/>
          <w:color w:val="FF0000"/>
          <w:sz w:val="24"/>
          <w:szCs w:val="24"/>
        </w:rPr>
        <w:t>-</w:t>
      </w:r>
      <w:r w:rsidRPr="000C77AB">
        <w:rPr>
          <w:rFonts w:ascii="Times New Roman" w:hAnsi="Times New Roman"/>
          <w:color w:val="FF0000"/>
          <w:sz w:val="24"/>
          <w:szCs w:val="24"/>
        </w:rPr>
        <w:t xml:space="preserve">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0C77AB" w:rsidRDefault="00CB3F00" w:rsidP="006F79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0C77AB">
        <w:rPr>
          <w:rFonts w:ascii="Times New Roman" w:hAnsi="Times New Roman"/>
          <w:color w:val="FF0000"/>
          <w:sz w:val="24"/>
          <w:szCs w:val="24"/>
        </w:rPr>
        <w:t xml:space="preserve">Дети с ограниченными возможностями здоровья – это дети, состояние здоровья которых препятствует освоению программ дополнительного образования вне специальных условий обучения и воспитания. Группа учащихся с ОВЗ, детей-инвалидов чрезвычайно неоднородна. Это определяется, прежде </w:t>
      </w:r>
      <w:proofErr w:type="gramStart"/>
      <w:r w:rsidRPr="000C77AB">
        <w:rPr>
          <w:rFonts w:ascii="Times New Roman" w:hAnsi="Times New Roman"/>
          <w:color w:val="FF0000"/>
          <w:sz w:val="24"/>
          <w:szCs w:val="24"/>
        </w:rPr>
        <w:t>всего</w:t>
      </w:r>
      <w:proofErr w:type="gramEnd"/>
      <w:r w:rsidRPr="000C77AB">
        <w:rPr>
          <w:rFonts w:ascii="Times New Roman" w:hAnsi="Times New Roman"/>
          <w:color w:val="FF0000"/>
          <w:sz w:val="24"/>
          <w:szCs w:val="24"/>
        </w:rPr>
        <w:t xml:space="preserve"> тем, что в нее входят дети с разными нарушениями развития: нарушение слуха, зрения, речи, опорно-двигательного аппарата, интеллекта, с выраженными расстройствами эмоционально-волевой сферы, с задержкой и комплексными нарушениями развития. Таким образом, самым главным приоритетом в работе с такими детьми является индивидуальный подход с учетом специфики психики и здоровья каждого ребенка. Особые образовательные потребности различаются у детей разных категорий, поскольку задаются спецификой нарушения психического развития и определяют особую логику построения учебного процесса, находят свое отражение в структуре и содержании образования. </w:t>
      </w:r>
    </w:p>
    <w:p w:rsidR="00841428" w:rsidRPr="00841428" w:rsidRDefault="000C77AB" w:rsidP="006F79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sz w:val="24"/>
          <w:szCs w:val="24"/>
        </w:rPr>
      </w:pPr>
      <w:r w:rsidRPr="000C77AB">
        <w:rPr>
          <w:rFonts w:ascii="Times New Roman" w:hAnsi="Times New Roman"/>
          <w:sz w:val="24"/>
          <w:szCs w:val="24"/>
        </w:rPr>
        <w:t>Модульная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0C77AB">
        <w:rPr>
          <w:rFonts w:ascii="Times New Roman" w:hAnsi="Times New Roman"/>
          <w:sz w:val="24"/>
          <w:szCs w:val="24"/>
        </w:rPr>
        <w:t>даптированная дополнительная общеобразовательная (общеразвивающая) программа «Библиотечная азбука»</w:t>
      </w:r>
      <w:r w:rsidR="00CE5A56" w:rsidRPr="00CB3F00">
        <w:rPr>
          <w:rFonts w:ascii="Times New Roman" w:eastAsia="TimesNewRoman" w:hAnsi="Times New Roman"/>
          <w:sz w:val="24"/>
          <w:szCs w:val="24"/>
        </w:rPr>
        <w:t xml:space="preserve"> </w:t>
      </w:r>
      <w:r w:rsidR="00841428" w:rsidRPr="00CB3F00">
        <w:rPr>
          <w:rFonts w:ascii="Times New Roman" w:eastAsia="TimesNewRoman" w:hAnsi="Times New Roman"/>
          <w:sz w:val="24"/>
          <w:szCs w:val="24"/>
        </w:rPr>
        <w:t>разработана с учетом Методических рекомендаций по реализации адаптированных дополнительных общеобразовательных программ, способствующих социально-</w:t>
      </w:r>
      <w:r w:rsidR="00841428" w:rsidRPr="00841428">
        <w:rPr>
          <w:rFonts w:ascii="Times New Roman" w:eastAsia="TimesNewRoman" w:hAnsi="Times New Roman"/>
          <w:sz w:val="24"/>
          <w:szCs w:val="24"/>
        </w:rPr>
        <w:t>психологической реабилитации,</w:t>
      </w:r>
      <w:r w:rsidR="002F026F">
        <w:rPr>
          <w:rFonts w:ascii="Times New Roman" w:eastAsia="TimesNewRoman" w:hAnsi="Times New Roman"/>
          <w:sz w:val="24"/>
          <w:szCs w:val="24"/>
        </w:rPr>
        <w:t xml:space="preserve"> </w:t>
      </w:r>
      <w:r w:rsidR="00841428" w:rsidRPr="00841428">
        <w:rPr>
          <w:rFonts w:ascii="Times New Roman" w:eastAsia="TimesNewRoman" w:hAnsi="Times New Roman"/>
          <w:sz w:val="24"/>
          <w:szCs w:val="24"/>
        </w:rPr>
        <w:t>профессиональному самоопределению детей с ограниченными возможностями</w:t>
      </w:r>
      <w:r w:rsidR="00841428">
        <w:rPr>
          <w:rFonts w:ascii="Times New Roman" w:eastAsia="TimesNewRoman" w:hAnsi="Times New Roman"/>
          <w:sz w:val="24"/>
          <w:szCs w:val="24"/>
        </w:rPr>
        <w:t xml:space="preserve"> </w:t>
      </w:r>
      <w:r w:rsidR="00841428" w:rsidRPr="00841428">
        <w:rPr>
          <w:rFonts w:ascii="Times New Roman" w:eastAsia="TimesNewRoman" w:hAnsi="Times New Roman"/>
          <w:sz w:val="24"/>
          <w:szCs w:val="24"/>
        </w:rPr>
        <w:t>здоровья, включая детей</w:t>
      </w:r>
      <w:r w:rsidR="00841428">
        <w:rPr>
          <w:rFonts w:ascii="Times New Roman" w:eastAsia="TimesNewRoman" w:hAnsi="Times New Roman"/>
          <w:sz w:val="24"/>
          <w:szCs w:val="24"/>
        </w:rPr>
        <w:t>-</w:t>
      </w:r>
      <w:r w:rsidR="00841428" w:rsidRPr="00841428">
        <w:rPr>
          <w:rFonts w:ascii="Times New Roman" w:eastAsia="TimesNewRoman" w:hAnsi="Times New Roman"/>
          <w:sz w:val="24"/>
          <w:szCs w:val="24"/>
        </w:rPr>
        <w:t>инвалидов, с учетом их особых образовательных</w:t>
      </w:r>
      <w:r w:rsidR="00841428">
        <w:rPr>
          <w:rFonts w:ascii="Times New Roman" w:eastAsia="TimesNewRoman" w:hAnsi="Times New Roman"/>
          <w:sz w:val="24"/>
          <w:szCs w:val="24"/>
        </w:rPr>
        <w:t xml:space="preserve"> </w:t>
      </w:r>
      <w:r w:rsidR="00841428" w:rsidRPr="00841428">
        <w:rPr>
          <w:rFonts w:ascii="Times New Roman" w:eastAsia="TimesNewRoman" w:hAnsi="Times New Roman"/>
          <w:sz w:val="24"/>
          <w:szCs w:val="24"/>
        </w:rPr>
        <w:t>потребностей.</w:t>
      </w:r>
    </w:p>
    <w:p w:rsidR="00104E34" w:rsidRPr="00416BD4" w:rsidRDefault="00104E34" w:rsidP="006F790C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16BD4">
        <w:rPr>
          <w:rFonts w:ascii="Times New Roman" w:hAnsi="Times New Roman"/>
          <w:i/>
          <w:sz w:val="24"/>
          <w:szCs w:val="24"/>
        </w:rPr>
        <w:t>Программа соответствует  требованиям нормативно-правовых документов:</w:t>
      </w:r>
    </w:p>
    <w:p w:rsidR="000C77AB" w:rsidRPr="000C77AB" w:rsidRDefault="000C77AB" w:rsidP="000C77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77AB">
        <w:rPr>
          <w:rFonts w:ascii="Times New Roman" w:hAnsi="Times New Roman"/>
          <w:sz w:val="24"/>
          <w:szCs w:val="24"/>
        </w:rPr>
        <w:t>Федеральный закон от 29.12.2012 № 273-ФЗ «Об образовании в Российской Федерации»;</w:t>
      </w:r>
    </w:p>
    <w:p w:rsidR="000C77AB" w:rsidRPr="000C77AB" w:rsidRDefault="000C77AB" w:rsidP="000C77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77AB">
        <w:rPr>
          <w:rFonts w:ascii="Times New Roman" w:hAnsi="Times New Roman"/>
          <w:sz w:val="24"/>
          <w:szCs w:val="24"/>
        </w:rPr>
        <w:t>Указ Президента Российской Федерации «О национальных целях развития Российской Федерации на период до 2030 года»;</w:t>
      </w:r>
    </w:p>
    <w:p w:rsidR="000C77AB" w:rsidRPr="000C77AB" w:rsidRDefault="000C77AB" w:rsidP="000C77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77AB">
        <w:rPr>
          <w:rFonts w:ascii="Times New Roman" w:hAnsi="Times New Roman"/>
          <w:sz w:val="24"/>
          <w:szCs w:val="24"/>
        </w:rPr>
        <w:t>Концепция развития дополнительного образования до 2030 года (утверждена распоряжением Правительства РФ от 31.03.2022 № 678-р);</w:t>
      </w:r>
    </w:p>
    <w:p w:rsidR="000C77AB" w:rsidRPr="000C77AB" w:rsidRDefault="000C77AB" w:rsidP="000C77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77AB">
        <w:rPr>
          <w:rFonts w:ascii="Times New Roman" w:hAnsi="Times New Roman"/>
          <w:sz w:val="24"/>
          <w:szCs w:val="24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29.05.2015 № 996-р);</w:t>
      </w:r>
    </w:p>
    <w:p w:rsidR="000C77AB" w:rsidRPr="000C77AB" w:rsidRDefault="000C77AB" w:rsidP="000C77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77AB">
        <w:rPr>
          <w:rFonts w:ascii="Times New Roman" w:hAnsi="Times New Roman"/>
          <w:sz w:val="24"/>
          <w:szCs w:val="24"/>
        </w:rPr>
        <w:t>План мероприятий по реализации в 2021 - 2025 годах Стратегии развития воспитания в Российской Федерации на период до 2025 года (утвержден распоряжением Правительства Российской Федерации от 12.11.2020 № 2945-р);</w:t>
      </w:r>
    </w:p>
    <w:p w:rsidR="000C77AB" w:rsidRPr="000C77AB" w:rsidRDefault="000C77AB" w:rsidP="000C77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77AB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0C77AB" w:rsidRPr="000C77AB" w:rsidRDefault="000C77AB" w:rsidP="000C77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77AB">
        <w:rPr>
          <w:rFonts w:ascii="Times New Roman" w:hAnsi="Times New Roman"/>
          <w:sz w:val="24"/>
          <w:szCs w:val="24"/>
        </w:rPr>
        <w:lastRenderedPageBreak/>
        <w:t>Приказ Министерства 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C77AB" w:rsidRPr="000C77AB" w:rsidRDefault="000C77AB" w:rsidP="000C77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77AB">
        <w:rPr>
          <w:rFonts w:ascii="Times New Roman" w:hAnsi="Times New Roman"/>
          <w:sz w:val="24"/>
          <w:szCs w:val="24"/>
        </w:rPr>
        <w:t xml:space="preserve">Приказ Министерства просвещения РФ от 03.09.2019 № 467 «Об утверждении Целевой </w:t>
      </w:r>
      <w:proofErr w:type="gramStart"/>
      <w:r w:rsidRPr="000C77AB">
        <w:rPr>
          <w:rFonts w:ascii="Times New Roman" w:hAnsi="Times New Roman"/>
          <w:sz w:val="24"/>
          <w:szCs w:val="24"/>
        </w:rPr>
        <w:t>модели развития региональных систем дополнительного образования детей</w:t>
      </w:r>
      <w:proofErr w:type="gramEnd"/>
      <w:r w:rsidRPr="000C77AB">
        <w:rPr>
          <w:rFonts w:ascii="Times New Roman" w:hAnsi="Times New Roman"/>
          <w:sz w:val="24"/>
          <w:szCs w:val="24"/>
        </w:rPr>
        <w:t>»;</w:t>
      </w:r>
    </w:p>
    <w:p w:rsidR="000C77AB" w:rsidRPr="000C77AB" w:rsidRDefault="000C77AB" w:rsidP="000C77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77AB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30.09.2020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№ 196»;</w:t>
      </w:r>
    </w:p>
    <w:p w:rsidR="000C77AB" w:rsidRPr="000C77AB" w:rsidRDefault="000C77AB" w:rsidP="000C77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77AB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28.09.2020 № 28 «Об утверждении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0C77AB" w:rsidRPr="000C77AB" w:rsidRDefault="000C77AB" w:rsidP="000C77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77AB">
        <w:rPr>
          <w:rFonts w:ascii="Times New Roman" w:hAnsi="Times New Roman"/>
          <w:sz w:val="24"/>
          <w:szCs w:val="24"/>
        </w:rPr>
        <w:t>Стратегия социально-экономического развития Самарской области на период до 2030 года (утверждена распоряжением Правительства Самарской области от 12.07.2017 № 441);</w:t>
      </w:r>
    </w:p>
    <w:p w:rsidR="000C77AB" w:rsidRPr="000C77AB" w:rsidRDefault="000C77AB" w:rsidP="000C77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77AB">
        <w:rPr>
          <w:rFonts w:ascii="Times New Roman" w:hAnsi="Times New Roman"/>
          <w:sz w:val="24"/>
          <w:szCs w:val="24"/>
        </w:rPr>
        <w:t xml:space="preserve">Письмо Министерства образования и науки РФ от 18.11.2015 № 09-3242 «О направлении информации» (с «Методическими рекомендациями по проектированию дополнительных общеразвивающих программ (включая </w:t>
      </w:r>
      <w:proofErr w:type="spellStart"/>
      <w:r w:rsidRPr="000C77AB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0C77AB">
        <w:rPr>
          <w:rFonts w:ascii="Times New Roman" w:hAnsi="Times New Roman"/>
          <w:sz w:val="24"/>
          <w:szCs w:val="24"/>
        </w:rPr>
        <w:t xml:space="preserve"> программы)»;</w:t>
      </w:r>
    </w:p>
    <w:p w:rsidR="000C77AB" w:rsidRPr="000C77AB" w:rsidRDefault="000C77AB" w:rsidP="000C77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77AB">
        <w:rPr>
          <w:rFonts w:ascii="Times New Roman" w:hAnsi="Times New Roman"/>
          <w:sz w:val="24"/>
          <w:szCs w:val="24"/>
        </w:rPr>
        <w:t>Письмо министерства образования и науки Самарской области от 30.03.2020 № МО-16-09-01/434-ТУ (с «Методическими рекомендациями по подготовке дополнительных общеобразовательных общеразвивающих программ к прохождению процедуры экспертизы (добровольной сертификации) для последующего включения в реестр образовательных программ, включенных в систему ПФДО»).</w:t>
      </w:r>
    </w:p>
    <w:p w:rsidR="00917ECD" w:rsidRDefault="00A079C5" w:rsidP="006F790C">
      <w:pPr>
        <w:pStyle w:val="a4"/>
        <w:spacing w:before="0" w:beforeAutospacing="0" w:after="0" w:afterAutospacing="0"/>
        <w:jc w:val="both"/>
      </w:pPr>
      <w:r w:rsidRPr="00416BD4">
        <w:rPr>
          <w:b/>
          <w:i/>
        </w:rPr>
        <w:t xml:space="preserve">      </w:t>
      </w:r>
      <w:r w:rsidR="00201781" w:rsidRPr="00416BD4">
        <w:rPr>
          <w:b/>
          <w:i/>
        </w:rPr>
        <w:tab/>
      </w:r>
      <w:r w:rsidR="00917ECD" w:rsidRPr="00416BD4">
        <w:rPr>
          <w:bCs/>
          <w:i/>
          <w:color w:val="000000"/>
        </w:rPr>
        <w:t>Направленность </w:t>
      </w:r>
      <w:r w:rsidR="00917ECD" w:rsidRPr="00416BD4">
        <w:rPr>
          <w:i/>
        </w:rPr>
        <w:t xml:space="preserve"> </w:t>
      </w:r>
      <w:r w:rsidR="00917ECD" w:rsidRPr="00416BD4">
        <w:t>данной программы - социально-</w:t>
      </w:r>
      <w:r w:rsidR="005F5683" w:rsidRPr="00416BD4">
        <w:t>гуманитарная</w:t>
      </w:r>
      <w:r w:rsidR="00917ECD" w:rsidRPr="00416BD4">
        <w:t>.</w:t>
      </w:r>
    </w:p>
    <w:p w:rsidR="00D66E97" w:rsidRPr="0026293B" w:rsidRDefault="0026293B" w:rsidP="006F790C">
      <w:pPr>
        <w:pStyle w:val="a4"/>
        <w:spacing w:before="0" w:beforeAutospacing="0" w:after="0" w:afterAutospacing="0"/>
        <w:jc w:val="both"/>
      </w:pPr>
      <w:r>
        <w:rPr>
          <w:sz w:val="16"/>
          <w:szCs w:val="16"/>
        </w:rPr>
        <w:tab/>
      </w:r>
      <w:r w:rsidRPr="0026293B">
        <w:rPr>
          <w:i/>
        </w:rPr>
        <w:t>Уровень освоения программы</w:t>
      </w:r>
      <w:r>
        <w:t>: ознакомительный</w:t>
      </w:r>
    </w:p>
    <w:p w:rsidR="00917ECD" w:rsidRPr="00416BD4" w:rsidRDefault="008825EF" w:rsidP="006F790C">
      <w:pPr>
        <w:pStyle w:val="a4"/>
        <w:spacing w:before="0" w:beforeAutospacing="0" w:after="0" w:afterAutospacing="0"/>
        <w:jc w:val="both"/>
      </w:pPr>
      <w:r w:rsidRPr="00416BD4">
        <w:rPr>
          <w:rFonts w:eastAsia="Calibri"/>
          <w:lang w:eastAsia="en-US"/>
        </w:rPr>
        <w:tab/>
      </w:r>
      <w:r w:rsidR="00FF5548" w:rsidRPr="00FF5548">
        <w:rPr>
          <w:rFonts w:eastAsia="Calibri"/>
          <w:b/>
          <w:i/>
          <w:lang w:eastAsia="en-US"/>
        </w:rPr>
        <w:t>Актуальность.</w:t>
      </w:r>
      <w:r w:rsidR="00FF5548">
        <w:rPr>
          <w:rFonts w:eastAsia="Calibri"/>
          <w:lang w:eastAsia="en-US"/>
        </w:rPr>
        <w:t xml:space="preserve"> </w:t>
      </w:r>
      <w:r w:rsidR="00917ECD" w:rsidRPr="00416BD4">
        <w:rPr>
          <w:rFonts w:eastAsia="Calibri"/>
          <w:lang w:eastAsia="en-US"/>
        </w:rPr>
        <w:t xml:space="preserve">Проблема включения детей с ограниченными возможностями здоровья (далее – ОВЗ) в реальную жизнь общества является актуальной в Российской Федерации. </w:t>
      </w:r>
      <w:r w:rsidR="00917ECD" w:rsidRPr="00416BD4">
        <w:rPr>
          <w:color w:val="000000"/>
        </w:rPr>
        <w:t xml:space="preserve">Дети с ОВЗ – особые дети. </w:t>
      </w:r>
      <w:r w:rsidR="005545B8" w:rsidRPr="00416BD4">
        <w:rPr>
          <w:color w:val="000000"/>
        </w:rPr>
        <w:t>Им особенно</w:t>
      </w:r>
      <w:r w:rsidR="00917ECD" w:rsidRPr="00416BD4">
        <w:rPr>
          <w:color w:val="000000"/>
        </w:rPr>
        <w:t xml:space="preserve"> необходим</w:t>
      </w:r>
      <w:r w:rsidR="005545B8" w:rsidRPr="00416BD4">
        <w:rPr>
          <w:color w:val="000000"/>
        </w:rPr>
        <w:t>ы</w:t>
      </w:r>
      <w:r w:rsidR="00917ECD" w:rsidRPr="00416BD4">
        <w:rPr>
          <w:color w:val="000000"/>
        </w:rPr>
        <w:t xml:space="preserve"> поддержка и помощь, </w:t>
      </w:r>
      <w:r w:rsidR="005545B8" w:rsidRPr="00416BD4">
        <w:rPr>
          <w:color w:val="000000"/>
        </w:rPr>
        <w:t>у таких</w:t>
      </w:r>
      <w:r w:rsidR="00917ECD" w:rsidRPr="00416BD4">
        <w:rPr>
          <w:color w:val="000000"/>
        </w:rPr>
        <w:t xml:space="preserve"> </w:t>
      </w:r>
      <w:r w:rsidR="005545B8" w:rsidRPr="00416BD4">
        <w:rPr>
          <w:color w:val="000000"/>
        </w:rPr>
        <w:t>детей</w:t>
      </w:r>
      <w:r w:rsidR="00917ECD" w:rsidRPr="00416BD4">
        <w:rPr>
          <w:color w:val="000000"/>
        </w:rPr>
        <w:t xml:space="preserve"> </w:t>
      </w:r>
      <w:r w:rsidR="000C77AB">
        <w:rPr>
          <w:color w:val="000000"/>
        </w:rPr>
        <w:t>особая потребность</w:t>
      </w:r>
      <w:r w:rsidR="005545B8" w:rsidRPr="00416BD4">
        <w:rPr>
          <w:color w:val="000000"/>
        </w:rPr>
        <w:t xml:space="preserve"> </w:t>
      </w:r>
      <w:r w:rsidR="00917ECD" w:rsidRPr="00416BD4">
        <w:rPr>
          <w:color w:val="000000"/>
        </w:rPr>
        <w:t>во внимании и доброжелательности в основе общения</w:t>
      </w:r>
      <w:r w:rsidR="00C313F0" w:rsidRPr="00416BD4">
        <w:rPr>
          <w:color w:val="000000"/>
        </w:rPr>
        <w:t>,</w:t>
      </w:r>
      <w:r w:rsidR="00917ECD" w:rsidRPr="00416BD4">
        <w:rPr>
          <w:color w:val="000000"/>
        </w:rPr>
        <w:t xml:space="preserve"> как с взрослыми, так и со сверстниками. Эти дети испытывают дефицит общения с окружающими, вызывающий общую задержку в усвоении ребёнком общественного опыта, </w:t>
      </w:r>
      <w:r w:rsidR="00CB7E70">
        <w:rPr>
          <w:color w:val="000000"/>
        </w:rPr>
        <w:t>а также</w:t>
      </w:r>
      <w:r w:rsidR="00917ECD" w:rsidRPr="00416BD4">
        <w:rPr>
          <w:color w:val="000000"/>
        </w:rPr>
        <w:t xml:space="preserve"> трудности адаптации </w:t>
      </w:r>
      <w:r w:rsidR="00CB7E70">
        <w:rPr>
          <w:color w:val="000000"/>
        </w:rPr>
        <w:t>их</w:t>
      </w:r>
      <w:r w:rsidR="00917ECD" w:rsidRPr="00416BD4">
        <w:rPr>
          <w:color w:val="000000"/>
        </w:rPr>
        <w:t xml:space="preserve"> в общество. </w:t>
      </w:r>
    </w:p>
    <w:p w:rsidR="006B7FD3" w:rsidRPr="00CB7E70" w:rsidRDefault="008825EF" w:rsidP="006F790C">
      <w:pPr>
        <w:pStyle w:val="a4"/>
        <w:shd w:val="clear" w:color="auto" w:fill="FFFFFF"/>
        <w:spacing w:before="0" w:beforeAutospacing="0" w:after="0" w:afterAutospacing="0"/>
        <w:jc w:val="both"/>
        <w:rPr>
          <w:color w:val="C00000"/>
        </w:rPr>
      </w:pPr>
      <w:r w:rsidRPr="00416BD4">
        <w:rPr>
          <w:color w:val="000000"/>
        </w:rPr>
        <w:tab/>
      </w:r>
      <w:r w:rsidR="000C77AB" w:rsidRPr="00CB7E70">
        <w:rPr>
          <w:color w:val="C00000"/>
        </w:rPr>
        <w:t>С</w:t>
      </w:r>
      <w:r w:rsidR="00917ECD" w:rsidRPr="00CB7E70">
        <w:rPr>
          <w:color w:val="C00000"/>
        </w:rPr>
        <w:t>оциально-позитивная деятельность  обучающихся с ОВЗ в системе дополнительного образования детей</w:t>
      </w:r>
      <w:r w:rsidR="00CB7E70" w:rsidRPr="00CB7E70">
        <w:rPr>
          <w:color w:val="C00000"/>
        </w:rPr>
        <w:t xml:space="preserve"> </w:t>
      </w:r>
      <w:r w:rsidR="00917ECD" w:rsidRPr="00CB7E70">
        <w:rPr>
          <w:color w:val="C00000"/>
        </w:rPr>
        <w:t>ориентирована</w:t>
      </w:r>
      <w:r w:rsidR="004C4F14" w:rsidRPr="00CB7E70">
        <w:rPr>
          <w:color w:val="C00000"/>
        </w:rPr>
        <w:t xml:space="preserve"> на создание ситуации успеха</w:t>
      </w:r>
      <w:r w:rsidR="00917ECD" w:rsidRPr="00CB7E70">
        <w:rPr>
          <w:color w:val="C00000"/>
        </w:rPr>
        <w:t>. Вера в возможности ребенка, любовь к нему, независимо от его проблем, способствует формированию у него позитивного отношения к самому себе и другим людям, обеспечивает чувство уверенности в себе, доверие к окружающим. </w:t>
      </w:r>
    </w:p>
    <w:p w:rsidR="00FF5548" w:rsidRPr="000E64ED" w:rsidRDefault="00FF5548" w:rsidP="006F79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4E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Практическая и социальная значимость Программы</w:t>
      </w:r>
      <w:r w:rsidRPr="000E64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B7FD3" w:rsidRPr="000E64ED" w:rsidRDefault="008209A8" w:rsidP="006F79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4ED">
        <w:rPr>
          <w:rFonts w:ascii="Times New Roman" w:eastAsia="Times New Roman" w:hAnsi="Times New Roman"/>
          <w:sz w:val="24"/>
          <w:szCs w:val="24"/>
          <w:lang w:eastAsia="ru-RU"/>
        </w:rPr>
        <w:t>Обучение по программе «Библиотечная азбука» спос</w:t>
      </w:r>
      <w:r w:rsidR="00FF5548" w:rsidRPr="000E64ED">
        <w:rPr>
          <w:rFonts w:ascii="Times New Roman" w:eastAsia="Times New Roman" w:hAnsi="Times New Roman"/>
          <w:sz w:val="24"/>
          <w:szCs w:val="24"/>
          <w:lang w:eastAsia="ru-RU"/>
        </w:rPr>
        <w:t>обствует предупреждению развития</w:t>
      </w:r>
      <w:r w:rsidRPr="000E64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E64ED">
        <w:rPr>
          <w:rFonts w:ascii="Times New Roman" w:eastAsia="Times New Roman" w:hAnsi="Times New Roman"/>
          <w:sz w:val="24"/>
          <w:szCs w:val="24"/>
          <w:lang w:eastAsia="ru-RU"/>
        </w:rPr>
        <w:t>девиантного</w:t>
      </w:r>
      <w:proofErr w:type="spellEnd"/>
      <w:r w:rsidRPr="000E64ED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поведения, купирует возможные психологические проблемы ребенка в общении </w:t>
      </w:r>
      <w:r w:rsidR="002F026F" w:rsidRPr="000E64ED"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другими детьми, в том числе </w:t>
      </w:r>
      <w:proofErr w:type="gramStart"/>
      <w:r w:rsidR="002F026F" w:rsidRPr="000E64E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2323A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0E64ED">
        <w:rPr>
          <w:rFonts w:ascii="Times New Roman" w:eastAsia="Times New Roman" w:hAnsi="Times New Roman"/>
          <w:sz w:val="24"/>
          <w:szCs w:val="24"/>
          <w:lang w:eastAsia="ru-RU"/>
        </w:rPr>
        <w:t xml:space="preserve"> здоровыми. </w:t>
      </w:r>
      <w:r w:rsidRPr="000E64ED">
        <w:rPr>
          <w:rFonts w:ascii="Times New Roman" w:hAnsi="Times New Roman"/>
          <w:sz w:val="24"/>
          <w:szCs w:val="24"/>
        </w:rPr>
        <w:t>Образовательный процесс по Программе осуществляется с использованием индивидуально-ориентированных</w:t>
      </w:r>
      <w:r w:rsidR="00021315" w:rsidRPr="000E64ED">
        <w:rPr>
          <w:rFonts w:ascii="Times New Roman" w:hAnsi="Times New Roman"/>
          <w:sz w:val="24"/>
          <w:szCs w:val="24"/>
        </w:rPr>
        <w:t xml:space="preserve">, </w:t>
      </w:r>
      <w:r w:rsidRPr="000E64ED">
        <w:rPr>
          <w:rFonts w:ascii="Times New Roman" w:hAnsi="Times New Roman"/>
          <w:sz w:val="24"/>
          <w:szCs w:val="24"/>
        </w:rPr>
        <w:t xml:space="preserve">коррекционно-развивающих образовательных программ, что делает возможным освоение </w:t>
      </w:r>
      <w:proofErr w:type="gramStart"/>
      <w:r w:rsidRPr="000E64ED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0E64ED">
        <w:rPr>
          <w:rFonts w:ascii="Times New Roman" w:hAnsi="Times New Roman"/>
          <w:sz w:val="24"/>
          <w:szCs w:val="24"/>
        </w:rPr>
        <w:t xml:space="preserve"> как в групповой, так и в индивидуальной форме.</w:t>
      </w:r>
    </w:p>
    <w:p w:rsidR="006B7FD3" w:rsidRPr="000E64ED" w:rsidRDefault="006B7FD3" w:rsidP="006F790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A34A12" w:rsidRPr="000774B9" w:rsidRDefault="00A34A12" w:rsidP="006F790C">
      <w:pPr>
        <w:shd w:val="clear" w:color="auto" w:fill="F5F5F5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64ED">
        <w:rPr>
          <w:rFonts w:ascii="Times New Roman" w:hAnsi="Times New Roman"/>
          <w:b/>
          <w:bCs/>
          <w:i/>
          <w:sz w:val="24"/>
          <w:szCs w:val="24"/>
        </w:rPr>
        <w:t xml:space="preserve">Новизна </w:t>
      </w:r>
      <w:r w:rsidRPr="000E64ED">
        <w:rPr>
          <w:rFonts w:ascii="Times New Roman" w:hAnsi="Times New Roman"/>
          <w:sz w:val="24"/>
          <w:szCs w:val="24"/>
        </w:rPr>
        <w:t>данной дополнительной общеобразовательной</w:t>
      </w:r>
      <w:r w:rsidRPr="00C35247">
        <w:rPr>
          <w:rFonts w:ascii="Times New Roman" w:hAnsi="Times New Roman"/>
          <w:sz w:val="24"/>
          <w:szCs w:val="24"/>
        </w:rPr>
        <w:t xml:space="preserve"> программы заключается в том, что</w:t>
      </w:r>
      <w:r w:rsidRPr="00C35247">
        <w:rPr>
          <w:rFonts w:ascii="Times New Roman" w:hAnsi="Times New Roman"/>
          <w:b/>
          <w:sz w:val="24"/>
          <w:szCs w:val="24"/>
        </w:rPr>
        <w:t xml:space="preserve"> </w:t>
      </w:r>
      <w:r w:rsidRPr="00C35247">
        <w:rPr>
          <w:rFonts w:ascii="Times New Roman" w:hAnsi="Times New Roman"/>
          <w:sz w:val="24"/>
          <w:szCs w:val="24"/>
        </w:rPr>
        <w:t xml:space="preserve">по форме организации образовательного процесса она является </w:t>
      </w:r>
      <w:r w:rsidRPr="00C35247">
        <w:rPr>
          <w:rFonts w:ascii="Times New Roman" w:hAnsi="Times New Roman"/>
          <w:i/>
          <w:sz w:val="24"/>
          <w:szCs w:val="24"/>
        </w:rPr>
        <w:t>модульной</w:t>
      </w:r>
      <w:r w:rsidR="000774B9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="000774B9" w:rsidRPr="000774B9">
        <w:rPr>
          <w:rFonts w:ascii="Times New Roman" w:hAnsi="Times New Roman"/>
          <w:color w:val="000000"/>
          <w:sz w:val="24"/>
          <w:szCs w:val="24"/>
        </w:rPr>
        <w:t>состоит из 3 модулей.</w:t>
      </w:r>
      <w:r w:rsidR="00CB7E70" w:rsidRPr="00CB7E70">
        <w:rPr>
          <w:rFonts w:ascii="Times New Roman" w:hAnsi="Times New Roman"/>
          <w:color w:val="C00000"/>
          <w:sz w:val="24"/>
          <w:szCs w:val="24"/>
        </w:rPr>
        <w:t>11111111111111111111</w:t>
      </w:r>
    </w:p>
    <w:p w:rsidR="00FF5548" w:rsidRPr="00416BD4" w:rsidRDefault="00FF5548" w:rsidP="006F790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YS Text" w:hAnsi="YS Text"/>
          <w:color w:val="000000"/>
        </w:rPr>
      </w:pPr>
      <w:r w:rsidRPr="00D66E97">
        <w:rPr>
          <w:b/>
          <w:bCs/>
          <w:i/>
          <w:color w:val="333333"/>
        </w:rPr>
        <w:t>Отличительной особенностью данной программы</w:t>
      </w:r>
      <w:r w:rsidRPr="00FF5548">
        <w:rPr>
          <w:b/>
          <w:bCs/>
          <w:color w:val="333333"/>
        </w:rPr>
        <w:t> </w:t>
      </w:r>
      <w:r w:rsidRPr="002323A9">
        <w:t xml:space="preserve">является ее </w:t>
      </w:r>
      <w:proofErr w:type="spellStart"/>
      <w:r w:rsidRPr="002323A9">
        <w:t>адаптированност</w:t>
      </w:r>
      <w:r w:rsidR="002323A9">
        <w:t>ь</w:t>
      </w:r>
      <w:proofErr w:type="spellEnd"/>
      <w:r w:rsidR="002323A9">
        <w:t xml:space="preserve"> под запросы конкретных детей. О</w:t>
      </w:r>
      <w:r w:rsidR="00471DCD" w:rsidRPr="002323A9">
        <w:t>на</w:t>
      </w:r>
      <w:r w:rsidRPr="002323A9">
        <w:t xml:space="preserve"> включает </w:t>
      </w:r>
      <w:r w:rsidRPr="00FF5548">
        <w:rPr>
          <w:color w:val="000000"/>
        </w:rPr>
        <w:t>в</w:t>
      </w:r>
      <w:r w:rsidR="00471DCD">
        <w:rPr>
          <w:color w:val="000000"/>
        </w:rPr>
        <w:t xml:space="preserve"> </w:t>
      </w:r>
      <w:r w:rsidRPr="00416BD4">
        <w:rPr>
          <w:rFonts w:ascii="YS Text" w:hAnsi="YS Text"/>
          <w:color w:val="000000"/>
        </w:rPr>
        <w:t>себя коррекционную работу, основанную на психофизических особенностях детей с ОВЗ, характеризующихся конкретным типом восприятия учебного материала (осмысливают</w:t>
      </w:r>
      <w:r w:rsidR="00471DCD">
        <w:rPr>
          <w:rFonts w:ascii="YS Text" w:hAnsi="YS Text"/>
          <w:color w:val="000000"/>
        </w:rPr>
        <w:t xml:space="preserve"> </w:t>
      </w:r>
      <w:r w:rsidR="00CF5735">
        <w:rPr>
          <w:rFonts w:ascii="YS Text" w:hAnsi="YS Text"/>
          <w:color w:val="000000"/>
        </w:rPr>
        <w:t>фрагментар</w:t>
      </w:r>
      <w:r w:rsidRPr="00416BD4">
        <w:rPr>
          <w:rFonts w:ascii="YS Text" w:hAnsi="YS Text"/>
          <w:color w:val="000000"/>
        </w:rPr>
        <w:t>но, воспринимают лишь часть материала), снижением интеллектуальной</w:t>
      </w:r>
      <w:r w:rsidR="00471DCD">
        <w:rPr>
          <w:rFonts w:ascii="YS Text" w:hAnsi="YS Text"/>
          <w:color w:val="000000"/>
        </w:rPr>
        <w:t xml:space="preserve"> </w:t>
      </w:r>
      <w:r w:rsidRPr="00416BD4">
        <w:rPr>
          <w:rFonts w:ascii="YS Text" w:hAnsi="YS Text"/>
          <w:color w:val="000000"/>
        </w:rPr>
        <w:t xml:space="preserve">деятельности, слабым развитием операции анализа </w:t>
      </w:r>
      <w:r w:rsidRPr="00416BD4">
        <w:rPr>
          <w:rFonts w:ascii="YS Text" w:hAnsi="YS Text"/>
          <w:color w:val="000000"/>
        </w:rPr>
        <w:lastRenderedPageBreak/>
        <w:t>и синтеза, преобладанием наглядно-образного мышления, замедленным темпом мышления, низким уровнем работоспособности.</w:t>
      </w:r>
    </w:p>
    <w:p w:rsidR="006B7FD3" w:rsidRDefault="006B7FD3" w:rsidP="007243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FF554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Педагогическая целесообразность</w:t>
      </w:r>
      <w:r w:rsidR="00FF554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Программы</w:t>
      </w:r>
    </w:p>
    <w:p w:rsidR="007243B6" w:rsidRPr="007243B6" w:rsidRDefault="007243B6" w:rsidP="007243B6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6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с книгой как форма проведения занятия по дополнительному образованию является важным средством достижения коррекционно-развивающих задач. Она находит своё место во всех видах детской деятельности: она хороша для чтения и пересказа, для ролевой игры и театрализации, для конструирования, рисования и лепки. Благодаря книгам дети знакомятся с окружающим миром, приобретают положительный и отрицательный опыт взаимодействия с другими людьми, учатся действовать определённым образом в конкретных ситуаци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ях.</w:t>
      </w:r>
    </w:p>
    <w:p w:rsidR="00CB7E70" w:rsidRDefault="00EB1F5A" w:rsidP="002323A9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E57CE">
        <w:t xml:space="preserve">Программа дает возможность создания ситуации успеха для детей с ограниченными возможностями здоровья через применение индивидуально-дифференцированного подхода в обучении, что позволяет учащимся справиться с возможными трудностями при выполнении задания, повышает самостоятельность детей. Программа опирается на принципы </w:t>
      </w:r>
      <w:proofErr w:type="spellStart"/>
      <w:r w:rsidRPr="007E57CE">
        <w:t>витагенности</w:t>
      </w:r>
      <w:proofErr w:type="spellEnd"/>
      <w:r w:rsidRPr="007E57CE">
        <w:t xml:space="preserve"> (жизненной определенности), доступности, </w:t>
      </w:r>
      <w:proofErr w:type="spellStart"/>
      <w:r w:rsidRPr="007E57CE">
        <w:t>здоровьесбережения</w:t>
      </w:r>
      <w:proofErr w:type="spellEnd"/>
      <w:r w:rsidRPr="007E57CE">
        <w:t>, наглядности, активности и направлена на твор</w:t>
      </w:r>
      <w:r w:rsidR="008209A8" w:rsidRPr="007E57CE">
        <w:t xml:space="preserve">ческую реабилитацию детей с ОВЗ. </w:t>
      </w:r>
    </w:p>
    <w:p w:rsidR="006B7FD3" w:rsidRPr="00416BD4" w:rsidRDefault="00A34A12" w:rsidP="002323A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416BD4">
        <w:rPr>
          <w:color w:val="000000"/>
        </w:rPr>
        <w:t>Программа</w:t>
      </w:r>
      <w:r w:rsidR="006B7FD3" w:rsidRPr="00416BD4">
        <w:rPr>
          <w:color w:val="000000"/>
        </w:rPr>
        <w:t xml:space="preserve"> построена таким образом, чтобы в процессе воспитания и привития интереса к чтению осуществлялось комплексное воздействие на интеллектуальную, эмоциональную и волевую сферы ребенка.</w:t>
      </w:r>
    </w:p>
    <w:p w:rsidR="002F026F" w:rsidRPr="00841428" w:rsidRDefault="002F026F" w:rsidP="002323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sz w:val="24"/>
          <w:szCs w:val="24"/>
        </w:rPr>
      </w:pPr>
      <w:r w:rsidRPr="00D66E97">
        <w:rPr>
          <w:rFonts w:ascii="Times New Roman" w:eastAsia="TimesNewRoman" w:hAnsi="Times New Roman"/>
          <w:b/>
          <w:i/>
          <w:sz w:val="24"/>
          <w:szCs w:val="24"/>
        </w:rPr>
        <w:t>Адаптация дополнительной общеобразовательной программы</w:t>
      </w:r>
      <w:r w:rsidRPr="00841428">
        <w:rPr>
          <w:rFonts w:ascii="Times New Roman" w:eastAsia="TimesNewRoman" w:hAnsi="Times New Roman"/>
          <w:sz w:val="24"/>
          <w:szCs w:val="24"/>
        </w:rPr>
        <w:t xml:space="preserve"> отражается в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841428">
        <w:rPr>
          <w:rFonts w:ascii="Times New Roman" w:eastAsia="TimesNewRoman" w:hAnsi="Times New Roman"/>
          <w:sz w:val="24"/>
          <w:szCs w:val="24"/>
        </w:rPr>
        <w:t>следующих аспектах:</w:t>
      </w:r>
    </w:p>
    <w:p w:rsidR="002F026F" w:rsidRPr="00841428" w:rsidRDefault="002F026F" w:rsidP="002323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sz w:val="24"/>
          <w:szCs w:val="24"/>
        </w:rPr>
      </w:pPr>
      <w:r w:rsidRPr="00841428">
        <w:rPr>
          <w:rFonts w:ascii="Times New Roman" w:eastAsia="TimesNewRoman" w:hAnsi="Times New Roman"/>
          <w:sz w:val="24"/>
          <w:szCs w:val="24"/>
        </w:rPr>
        <w:t>1. Своевременное выявление трудностей у детей с ОВЗ.</w:t>
      </w:r>
    </w:p>
    <w:p w:rsidR="002F026F" w:rsidRPr="00841428" w:rsidRDefault="002F026F" w:rsidP="002D4D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/>
          <w:sz w:val="24"/>
          <w:szCs w:val="24"/>
        </w:rPr>
      </w:pPr>
      <w:r w:rsidRPr="00841428">
        <w:rPr>
          <w:rFonts w:ascii="Times New Roman" w:eastAsia="TimesNewRoman" w:hAnsi="Times New Roman"/>
          <w:sz w:val="24"/>
          <w:szCs w:val="24"/>
        </w:rPr>
        <w:t>2. Определение особенностей организации образовательной деятельности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841428">
        <w:rPr>
          <w:rFonts w:ascii="Times New Roman" w:eastAsia="TimesNewRoman" w:hAnsi="Times New Roman"/>
          <w:sz w:val="24"/>
          <w:szCs w:val="24"/>
        </w:rPr>
        <w:t>в соответствии с индивидуальными особенностями каждого ребёнка, структурой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841428">
        <w:rPr>
          <w:rFonts w:ascii="Times New Roman" w:eastAsia="TimesNewRoman" w:hAnsi="Times New Roman"/>
          <w:sz w:val="24"/>
          <w:szCs w:val="24"/>
        </w:rPr>
        <w:t>нарушения развития и степенью его выраженности.</w:t>
      </w:r>
    </w:p>
    <w:p w:rsidR="002F026F" w:rsidRPr="00841428" w:rsidRDefault="002F026F" w:rsidP="002D4D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/>
          <w:sz w:val="24"/>
          <w:szCs w:val="24"/>
        </w:rPr>
      </w:pPr>
      <w:r w:rsidRPr="00841428">
        <w:rPr>
          <w:rFonts w:ascii="Times New Roman" w:eastAsia="TimesNewRoman" w:hAnsi="Times New Roman"/>
          <w:sz w:val="24"/>
          <w:szCs w:val="24"/>
        </w:rPr>
        <w:t>3. Создание условий, способствующих освоению детьми с ОВЗ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841428">
        <w:rPr>
          <w:rFonts w:ascii="Times New Roman" w:eastAsia="TimesNewRoman" w:hAnsi="Times New Roman"/>
          <w:sz w:val="24"/>
          <w:szCs w:val="24"/>
        </w:rPr>
        <w:t>дополнительной общеобразовательной программы:</w:t>
      </w:r>
    </w:p>
    <w:p w:rsidR="002F026F" w:rsidRPr="00841428" w:rsidRDefault="002F026F" w:rsidP="002323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- </w:t>
      </w:r>
      <w:r w:rsidRPr="00841428">
        <w:rPr>
          <w:rFonts w:ascii="Times New Roman" w:eastAsia="TimesNewRoman" w:hAnsi="Times New Roman"/>
          <w:sz w:val="24"/>
          <w:szCs w:val="24"/>
        </w:rPr>
        <w:t>обеспечение дифференцированных условий (оптимальный режим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841428">
        <w:rPr>
          <w:rFonts w:ascii="Times New Roman" w:eastAsia="TimesNewRoman" w:hAnsi="Times New Roman"/>
          <w:sz w:val="24"/>
          <w:szCs w:val="24"/>
        </w:rPr>
        <w:t>учебных нагрузок, вариативные формы получения образования и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841428">
        <w:rPr>
          <w:rFonts w:ascii="Times New Roman" w:eastAsia="TimesNewRoman" w:hAnsi="Times New Roman"/>
          <w:sz w:val="24"/>
          <w:szCs w:val="24"/>
        </w:rPr>
        <w:t>специализированной помощи) в соответствии с рекомендациями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841428">
        <w:rPr>
          <w:rFonts w:ascii="Times New Roman" w:eastAsia="TimesNewRoman" w:hAnsi="Times New Roman"/>
          <w:sz w:val="24"/>
          <w:szCs w:val="24"/>
        </w:rPr>
        <w:t>психолого-медико-педагогической комиссии;</w:t>
      </w:r>
    </w:p>
    <w:p w:rsidR="002F026F" w:rsidRPr="00841428" w:rsidRDefault="002F026F" w:rsidP="002323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- </w:t>
      </w:r>
      <w:r w:rsidR="002323A9">
        <w:rPr>
          <w:rFonts w:ascii="Times New Roman" w:eastAsia="TimesNewRoman" w:hAnsi="Times New Roman"/>
          <w:sz w:val="24"/>
          <w:szCs w:val="24"/>
        </w:rPr>
        <w:t>составление педагогом</w:t>
      </w:r>
      <w:r w:rsidRPr="00841428">
        <w:rPr>
          <w:rFonts w:ascii="Times New Roman" w:eastAsia="TimesNewRoman" w:hAnsi="Times New Roman"/>
          <w:sz w:val="24"/>
          <w:szCs w:val="24"/>
        </w:rPr>
        <w:t xml:space="preserve"> планов занятий с учетом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841428">
        <w:rPr>
          <w:rFonts w:ascii="Times New Roman" w:eastAsia="TimesNewRoman" w:hAnsi="Times New Roman"/>
          <w:sz w:val="24"/>
          <w:szCs w:val="24"/>
        </w:rPr>
        <w:t>особенностей</w:t>
      </w:r>
      <w:r w:rsidR="002323A9">
        <w:rPr>
          <w:rFonts w:ascii="Times New Roman" w:eastAsia="TimesNewRoman" w:hAnsi="Times New Roman"/>
          <w:sz w:val="24"/>
          <w:szCs w:val="24"/>
        </w:rPr>
        <w:t xml:space="preserve"> каждого</w:t>
      </w:r>
      <w:r w:rsidRPr="00841428">
        <w:rPr>
          <w:rFonts w:ascii="Times New Roman" w:eastAsia="TimesNewRoman" w:hAnsi="Times New Roman"/>
          <w:sz w:val="24"/>
          <w:szCs w:val="24"/>
        </w:rPr>
        <w:t xml:space="preserve"> ребенка;</w:t>
      </w:r>
    </w:p>
    <w:p w:rsidR="002F026F" w:rsidRPr="00841428" w:rsidRDefault="002F026F" w:rsidP="002D4D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-</w:t>
      </w:r>
      <w:r w:rsidRPr="00841428">
        <w:rPr>
          <w:rFonts w:ascii="Times New Roman" w:eastAsia="TimesNewRoman" w:hAnsi="Times New Roman"/>
          <w:sz w:val="24"/>
          <w:szCs w:val="24"/>
        </w:rPr>
        <w:t xml:space="preserve"> коррекционная направленность учебно</w:t>
      </w:r>
      <w:r>
        <w:rPr>
          <w:rFonts w:ascii="Times New Roman" w:eastAsia="TimesNewRoman" w:hAnsi="Times New Roman"/>
          <w:sz w:val="24"/>
          <w:szCs w:val="24"/>
        </w:rPr>
        <w:t>-</w:t>
      </w:r>
      <w:r w:rsidRPr="00841428">
        <w:rPr>
          <w:rFonts w:ascii="Times New Roman" w:eastAsia="TimesNewRoman" w:hAnsi="Times New Roman"/>
          <w:sz w:val="24"/>
          <w:szCs w:val="24"/>
        </w:rPr>
        <w:t>воспитательного процесса;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841428">
        <w:rPr>
          <w:rFonts w:ascii="Times New Roman" w:eastAsia="TimesNewRoman" w:hAnsi="Times New Roman"/>
          <w:sz w:val="24"/>
          <w:szCs w:val="24"/>
        </w:rPr>
        <w:t>соблюдение комфортного психоэмоционального режима</w:t>
      </w:r>
      <w:r>
        <w:rPr>
          <w:rFonts w:ascii="Times New Roman" w:eastAsia="TimesNewRoman" w:hAnsi="Times New Roman"/>
          <w:sz w:val="24"/>
          <w:szCs w:val="24"/>
        </w:rPr>
        <w:t xml:space="preserve">; </w:t>
      </w:r>
      <w:r w:rsidRPr="00841428">
        <w:rPr>
          <w:rFonts w:ascii="Times New Roman" w:eastAsia="TimesNewRoman" w:hAnsi="Times New Roman"/>
          <w:sz w:val="24"/>
          <w:szCs w:val="24"/>
        </w:rPr>
        <w:t>использование современных педагогических технологий, в том числе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841428">
        <w:rPr>
          <w:rFonts w:ascii="Times New Roman" w:eastAsia="TimesNewRoman" w:hAnsi="Times New Roman"/>
          <w:sz w:val="24"/>
          <w:szCs w:val="24"/>
        </w:rPr>
        <w:t>информационных, компьютерных для оптимизации образовательной</w:t>
      </w:r>
    </w:p>
    <w:p w:rsidR="002F026F" w:rsidRPr="00841428" w:rsidRDefault="002F026F" w:rsidP="0023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841428">
        <w:rPr>
          <w:rFonts w:ascii="Times New Roman" w:eastAsia="TimesNewRoman" w:hAnsi="Times New Roman"/>
          <w:sz w:val="24"/>
          <w:szCs w:val="24"/>
        </w:rPr>
        <w:t>деятельности, повышения</w:t>
      </w:r>
      <w:r>
        <w:rPr>
          <w:rFonts w:ascii="Times New Roman" w:eastAsia="TimesNewRoman" w:hAnsi="Times New Roman"/>
          <w:sz w:val="24"/>
          <w:szCs w:val="24"/>
        </w:rPr>
        <w:t xml:space="preserve"> его эффективности, доступности</w:t>
      </w:r>
      <w:r w:rsidRPr="00841428">
        <w:rPr>
          <w:rFonts w:ascii="Times New Roman" w:eastAsia="TimesNewRoman" w:hAnsi="Times New Roman"/>
          <w:sz w:val="24"/>
          <w:szCs w:val="24"/>
        </w:rPr>
        <w:t>;</w:t>
      </w:r>
    </w:p>
    <w:p w:rsidR="002F026F" w:rsidRDefault="002F026F" w:rsidP="002D4D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- </w:t>
      </w:r>
      <w:r w:rsidRPr="00841428">
        <w:rPr>
          <w:rFonts w:ascii="Times New Roman" w:eastAsia="TimesNewRoman" w:hAnsi="Times New Roman"/>
          <w:sz w:val="24"/>
          <w:szCs w:val="24"/>
        </w:rPr>
        <w:t xml:space="preserve">обеспечение </w:t>
      </w:r>
      <w:proofErr w:type="spellStart"/>
      <w:r w:rsidRPr="00841428">
        <w:rPr>
          <w:rFonts w:ascii="Times New Roman" w:eastAsia="TimesNewRoman" w:hAnsi="Times New Roman"/>
          <w:sz w:val="24"/>
          <w:szCs w:val="24"/>
        </w:rPr>
        <w:t>здоровьесберегающих</w:t>
      </w:r>
      <w:proofErr w:type="spellEnd"/>
      <w:r w:rsidRPr="00841428">
        <w:rPr>
          <w:rFonts w:ascii="Times New Roman" w:eastAsia="TimesNewRoman" w:hAnsi="Times New Roman"/>
          <w:sz w:val="24"/>
          <w:szCs w:val="24"/>
        </w:rPr>
        <w:t xml:space="preserve"> условий (оздоровительный и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841428">
        <w:rPr>
          <w:rFonts w:ascii="Times New Roman" w:eastAsia="TimesNewRoman" w:hAnsi="Times New Roman"/>
          <w:sz w:val="24"/>
          <w:szCs w:val="24"/>
        </w:rPr>
        <w:t>охранительный режим, укрепление физического и психического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841428">
        <w:rPr>
          <w:rFonts w:ascii="Times New Roman" w:eastAsia="TimesNewRoman" w:hAnsi="Times New Roman"/>
          <w:sz w:val="24"/>
          <w:szCs w:val="24"/>
        </w:rPr>
        <w:t>здоровья, профилактика физических, умственных и психологических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841428">
        <w:rPr>
          <w:rFonts w:ascii="Times New Roman" w:eastAsia="TimesNewRoman" w:hAnsi="Times New Roman"/>
          <w:sz w:val="24"/>
          <w:szCs w:val="24"/>
        </w:rPr>
        <w:t>перегрузок обучающихся, соблюдение санитарн</w:t>
      </w:r>
      <w:proofErr w:type="gramStart"/>
      <w:r w:rsidRPr="00841428">
        <w:rPr>
          <w:rFonts w:ascii="Times New Roman" w:eastAsia="TimesNewRoman" w:hAnsi="Times New Roman"/>
          <w:sz w:val="24"/>
          <w:szCs w:val="24"/>
        </w:rPr>
        <w:t>о</w:t>
      </w:r>
      <w:r>
        <w:rPr>
          <w:rFonts w:ascii="Times New Roman" w:eastAsia="TimesNewRoman" w:hAnsi="Times New Roman"/>
          <w:sz w:val="24"/>
          <w:szCs w:val="24"/>
        </w:rPr>
        <w:t>-</w:t>
      </w:r>
      <w:proofErr w:type="gramEnd"/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841428">
        <w:rPr>
          <w:rFonts w:ascii="Times New Roman" w:eastAsia="TimesNewRoman" w:hAnsi="Times New Roman"/>
          <w:sz w:val="24"/>
          <w:szCs w:val="24"/>
        </w:rPr>
        <w:t>гигиенических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841428">
        <w:rPr>
          <w:rFonts w:ascii="Times New Roman" w:eastAsia="TimesNewRoman" w:hAnsi="Times New Roman"/>
          <w:sz w:val="24"/>
          <w:szCs w:val="24"/>
        </w:rPr>
        <w:t>правил и норм)</w:t>
      </w:r>
      <w:r w:rsidR="002323A9">
        <w:rPr>
          <w:rFonts w:ascii="Times New Roman" w:eastAsia="TimesNewRoman" w:hAnsi="Times New Roman"/>
          <w:sz w:val="24"/>
          <w:szCs w:val="24"/>
        </w:rPr>
        <w:t>.</w:t>
      </w:r>
    </w:p>
    <w:p w:rsidR="002323A9" w:rsidRPr="002323A9" w:rsidRDefault="002323A9" w:rsidP="002323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sz w:val="6"/>
          <w:szCs w:val="6"/>
        </w:rPr>
      </w:pPr>
    </w:p>
    <w:p w:rsidR="00444644" w:rsidRDefault="002F026F" w:rsidP="002323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sz w:val="24"/>
          <w:szCs w:val="24"/>
        </w:rPr>
      </w:pPr>
      <w:r w:rsidRPr="006461D8">
        <w:rPr>
          <w:rFonts w:ascii="Times New Roman" w:eastAsia="TimesNewRoman" w:hAnsi="Times New Roman"/>
          <w:sz w:val="24"/>
          <w:szCs w:val="24"/>
        </w:rPr>
        <w:t xml:space="preserve">В </w:t>
      </w:r>
      <w:r>
        <w:rPr>
          <w:rFonts w:ascii="Times New Roman" w:eastAsia="TimesNewRoman" w:hAnsi="Times New Roman"/>
          <w:sz w:val="24"/>
          <w:szCs w:val="24"/>
        </w:rPr>
        <w:t>СП «Созвездие»</w:t>
      </w:r>
      <w:r w:rsidRPr="006461D8">
        <w:rPr>
          <w:rFonts w:ascii="Times New Roman" w:eastAsia="TimesNewRoman" w:hAnsi="Times New Roman"/>
          <w:sz w:val="24"/>
          <w:szCs w:val="24"/>
        </w:rPr>
        <w:t xml:space="preserve"> созданы специальные условия</w:t>
      </w:r>
      <w:r w:rsidR="00CB7E70">
        <w:rPr>
          <w:rFonts w:ascii="Times New Roman" w:eastAsia="TimesNewRoman" w:hAnsi="Times New Roman"/>
          <w:sz w:val="24"/>
          <w:szCs w:val="24"/>
        </w:rPr>
        <w:t xml:space="preserve"> для освоения</w:t>
      </w:r>
      <w:r w:rsidRPr="006461D8">
        <w:rPr>
          <w:rFonts w:ascii="Times New Roman" w:eastAsia="TimesNewRoman" w:hAnsi="Times New Roman"/>
          <w:sz w:val="24"/>
          <w:szCs w:val="24"/>
        </w:rPr>
        <w:t xml:space="preserve"> дополнительных общеобразовательных программ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="00444644">
        <w:rPr>
          <w:rFonts w:ascii="Times New Roman" w:eastAsia="TimesNewRoman" w:hAnsi="Times New Roman"/>
          <w:sz w:val="24"/>
          <w:szCs w:val="24"/>
        </w:rPr>
        <w:t>указанными категориями учащихся.</w:t>
      </w:r>
    </w:p>
    <w:p w:rsidR="002F026F" w:rsidRPr="006461D8" w:rsidRDefault="002F026F" w:rsidP="00512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sz w:val="24"/>
          <w:szCs w:val="24"/>
        </w:rPr>
      </w:pPr>
      <w:r w:rsidRPr="006461D8">
        <w:rPr>
          <w:rFonts w:ascii="Times New Roman" w:eastAsia="TimesNewRoman" w:hAnsi="Times New Roman"/>
          <w:sz w:val="24"/>
          <w:szCs w:val="24"/>
        </w:rPr>
        <w:t xml:space="preserve">Под </w:t>
      </w:r>
      <w:r w:rsidRPr="006461D8">
        <w:rPr>
          <w:rFonts w:ascii="Times New Roman" w:eastAsia="TimesNewRoman" w:hAnsi="Times New Roman"/>
          <w:i/>
          <w:iCs/>
          <w:sz w:val="24"/>
          <w:szCs w:val="24"/>
        </w:rPr>
        <w:t xml:space="preserve">специальными </w:t>
      </w:r>
      <w:proofErr w:type="gramStart"/>
      <w:r w:rsidRPr="006461D8">
        <w:rPr>
          <w:rFonts w:ascii="Times New Roman" w:eastAsia="TimesNewRoman" w:hAnsi="Times New Roman"/>
          <w:i/>
          <w:iCs/>
          <w:sz w:val="24"/>
          <w:szCs w:val="24"/>
        </w:rPr>
        <w:t>условиями</w:t>
      </w:r>
      <w:proofErr w:type="gramEnd"/>
      <w:r w:rsidRPr="006461D8">
        <w:rPr>
          <w:rFonts w:ascii="Times New Roman" w:eastAsia="TimesNewRoman" w:hAnsi="Times New Roman"/>
          <w:i/>
          <w:iCs/>
          <w:sz w:val="24"/>
          <w:szCs w:val="24"/>
        </w:rPr>
        <w:t xml:space="preserve"> </w:t>
      </w:r>
      <w:r w:rsidRPr="006461D8">
        <w:rPr>
          <w:rFonts w:ascii="Times New Roman" w:eastAsia="TimesNewRoman" w:hAnsi="Times New Roman"/>
          <w:sz w:val="24"/>
          <w:szCs w:val="24"/>
        </w:rPr>
        <w:t>для получения дополнительного образования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="00512E8F">
        <w:rPr>
          <w:rFonts w:ascii="Times New Roman" w:eastAsia="TimesNewRoman" w:hAnsi="Times New Roman"/>
          <w:sz w:val="24"/>
          <w:szCs w:val="24"/>
        </w:rPr>
        <w:t>об</w:t>
      </w:r>
      <w:r w:rsidRPr="006461D8">
        <w:rPr>
          <w:rFonts w:ascii="Times New Roman" w:eastAsia="TimesNewRoman" w:hAnsi="Times New Roman"/>
          <w:sz w:val="24"/>
          <w:szCs w:val="24"/>
        </w:rPr>
        <w:t>уча</w:t>
      </w:r>
      <w:r w:rsidR="00512E8F">
        <w:rPr>
          <w:rFonts w:ascii="Times New Roman" w:eastAsia="TimesNewRoman" w:hAnsi="Times New Roman"/>
          <w:sz w:val="24"/>
          <w:szCs w:val="24"/>
        </w:rPr>
        <w:t>ю</w:t>
      </w:r>
      <w:r w:rsidRPr="006461D8">
        <w:rPr>
          <w:rFonts w:ascii="Times New Roman" w:eastAsia="TimesNewRoman" w:hAnsi="Times New Roman"/>
          <w:sz w:val="24"/>
          <w:szCs w:val="24"/>
        </w:rPr>
        <w:t>щимися с огран</w:t>
      </w:r>
      <w:r>
        <w:rPr>
          <w:rFonts w:ascii="Times New Roman" w:eastAsia="TimesNewRoman" w:hAnsi="Times New Roman"/>
          <w:sz w:val="24"/>
          <w:szCs w:val="24"/>
        </w:rPr>
        <w:t>иченными возможностями здоровья и</w:t>
      </w:r>
      <w:r w:rsidRPr="006461D8">
        <w:rPr>
          <w:rFonts w:ascii="Times New Roman" w:eastAsia="TimesNewRoman" w:hAnsi="Times New Roman"/>
          <w:sz w:val="24"/>
          <w:szCs w:val="24"/>
        </w:rPr>
        <w:t xml:space="preserve"> детьми-инвалидами понимаются условия обучения, воспитания и развития таких, включающие в себя использование специальных образовательных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6461D8">
        <w:rPr>
          <w:rFonts w:ascii="Times New Roman" w:eastAsia="TimesNewRoman" w:hAnsi="Times New Roman"/>
          <w:sz w:val="24"/>
          <w:szCs w:val="24"/>
        </w:rPr>
        <w:t>программ и методов обучения и воспитания, специальных учебников, учебных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6461D8">
        <w:rPr>
          <w:rFonts w:ascii="Times New Roman" w:eastAsia="TimesNewRoman" w:hAnsi="Times New Roman"/>
          <w:sz w:val="24"/>
          <w:szCs w:val="24"/>
        </w:rPr>
        <w:t xml:space="preserve">пособий и дидактических материалов, </w:t>
      </w:r>
      <w:r w:rsidR="00512E8F">
        <w:rPr>
          <w:rFonts w:ascii="Times New Roman" w:eastAsia="TimesNewRoman" w:hAnsi="Times New Roman"/>
          <w:sz w:val="24"/>
          <w:szCs w:val="24"/>
        </w:rPr>
        <w:t xml:space="preserve">специальных технических средств </w:t>
      </w:r>
      <w:r w:rsidRPr="006461D8">
        <w:rPr>
          <w:rFonts w:ascii="Times New Roman" w:eastAsia="TimesNewRoman" w:hAnsi="Times New Roman"/>
          <w:sz w:val="24"/>
          <w:szCs w:val="24"/>
        </w:rPr>
        <w:t>обучения коллективного и индивидуального пользования</w:t>
      </w:r>
      <w:r>
        <w:rPr>
          <w:rFonts w:ascii="Times New Roman" w:eastAsia="TimesNewRoman" w:hAnsi="Times New Roman"/>
          <w:sz w:val="24"/>
          <w:szCs w:val="24"/>
        </w:rPr>
        <w:t xml:space="preserve">; </w:t>
      </w:r>
      <w:r w:rsidRPr="006461D8">
        <w:rPr>
          <w:rFonts w:ascii="Times New Roman" w:eastAsia="TimesNewRoman" w:hAnsi="Times New Roman"/>
          <w:sz w:val="24"/>
          <w:szCs w:val="24"/>
        </w:rPr>
        <w:t>проведение групповых и индивидуальных коррекционных занятий</w:t>
      </w:r>
      <w:r>
        <w:rPr>
          <w:rFonts w:ascii="Times New Roman" w:eastAsia="TimesNewRoman" w:hAnsi="Times New Roman"/>
          <w:sz w:val="24"/>
          <w:szCs w:val="24"/>
        </w:rPr>
        <w:t xml:space="preserve">; </w:t>
      </w:r>
      <w:r w:rsidRPr="006461D8">
        <w:rPr>
          <w:rFonts w:ascii="Times New Roman" w:eastAsia="TimesNewRoman" w:hAnsi="Times New Roman"/>
          <w:sz w:val="24"/>
          <w:szCs w:val="24"/>
        </w:rPr>
        <w:t>обеспечение доступа в здания организаций, осуществляющих образовательную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6461D8">
        <w:rPr>
          <w:rFonts w:ascii="Times New Roman" w:eastAsia="TimesNewRoman" w:hAnsi="Times New Roman"/>
          <w:sz w:val="24"/>
          <w:szCs w:val="24"/>
        </w:rPr>
        <w:t>деятельность</w:t>
      </w:r>
      <w:r>
        <w:rPr>
          <w:rFonts w:ascii="Times New Roman" w:eastAsia="TimesNewRoman" w:hAnsi="Times New Roman"/>
          <w:sz w:val="24"/>
          <w:szCs w:val="24"/>
        </w:rPr>
        <w:t>.</w:t>
      </w:r>
    </w:p>
    <w:p w:rsidR="006808F3" w:rsidRPr="000771AE" w:rsidRDefault="006808F3" w:rsidP="00232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16B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0771A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Адресат программы:</w:t>
      </w:r>
    </w:p>
    <w:p w:rsidR="006808F3" w:rsidRPr="00416BD4" w:rsidRDefault="006808F3" w:rsidP="006F79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Данная </w:t>
      </w:r>
      <w:r w:rsidR="002E06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416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рограмма</w:t>
      </w:r>
      <w:r w:rsidRPr="00416BD4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416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разработана в соответствии с основным положением Федерального государственного образовательного стандарта дополнительного образования и ориентирована для групповой работы с детьми с ОВЗ.</w:t>
      </w:r>
    </w:p>
    <w:p w:rsidR="006808F3" w:rsidRPr="00416BD4" w:rsidRDefault="006808F3" w:rsidP="006F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771A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Объем программы</w:t>
      </w:r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>: общее количество учебных часов  -</w:t>
      </w:r>
      <w:r w:rsidR="00471D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>108</w:t>
      </w:r>
      <w:r w:rsidR="00BD57A7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 xml:space="preserve">  возраст обучающихся  - 11-18 лет. Наполняемость группы </w:t>
      </w:r>
      <w:r w:rsidR="00471DCD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>15 человек.</w:t>
      </w:r>
    </w:p>
    <w:p w:rsidR="00D34098" w:rsidRDefault="006808F3" w:rsidP="006F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2E068B" w:rsidRPr="000771A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Форма обучения:</w:t>
      </w:r>
      <w:r w:rsidR="002E06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068B" w:rsidRPr="002E068B">
        <w:rPr>
          <w:rFonts w:ascii="Times New Roman" w:eastAsia="Times New Roman" w:hAnsi="Times New Roman"/>
          <w:bCs/>
          <w:sz w:val="24"/>
          <w:szCs w:val="24"/>
          <w:lang w:eastAsia="ru-RU"/>
        </w:rPr>
        <w:t>очная</w:t>
      </w:r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1168E" w:rsidRPr="000771AE" w:rsidRDefault="002E068B" w:rsidP="006F790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0771A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Методы обучения: </w:t>
      </w:r>
    </w:p>
    <w:p w:rsidR="0041168E" w:rsidRDefault="0041168E" w:rsidP="006F790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D66E9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Словесные</w:t>
      </w:r>
      <w:proofErr w:type="gramEnd"/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: </w:t>
      </w:r>
      <w:r w:rsidRPr="0041168E">
        <w:rPr>
          <w:rFonts w:ascii="Times New Roman" w:eastAsia="Times New Roman" w:hAnsi="Times New Roman"/>
          <w:bCs/>
          <w:sz w:val="24"/>
          <w:szCs w:val="24"/>
          <w:lang w:eastAsia="ru-RU"/>
        </w:rPr>
        <w:t>устное изложение, объяснение, беседа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1168E" w:rsidRDefault="0041168E" w:rsidP="006F790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D66E9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Наглядные</w:t>
      </w:r>
      <w:proofErr w:type="gramEnd"/>
      <w:r w:rsidRPr="00D66E9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:</w:t>
      </w:r>
      <w:r w:rsidRPr="0041168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41168E">
        <w:rPr>
          <w:rFonts w:ascii="Times New Roman" w:eastAsia="Times New Roman" w:hAnsi="Times New Roman"/>
          <w:bCs/>
          <w:sz w:val="24"/>
          <w:szCs w:val="24"/>
          <w:lang w:eastAsia="ru-RU"/>
        </w:rPr>
        <w:t>показ видеоматериалов, иллюстраций, наблюдение, работа по образцу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41168E"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41168E">
        <w:rPr>
          <w:rFonts w:ascii="Times New Roman" w:hAnsi="Times New Roman"/>
          <w:sz w:val="24"/>
          <w:szCs w:val="24"/>
        </w:rPr>
        <w:t>емонстрация.</w:t>
      </w:r>
    </w:p>
    <w:p w:rsidR="0041168E" w:rsidRDefault="0041168E" w:rsidP="006F790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6E9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Практические:</w:t>
      </w:r>
      <w:r w:rsidR="002F1A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F1AC3" w:rsidRPr="002F1AC3">
        <w:rPr>
          <w:rFonts w:ascii="Times New Roman" w:eastAsia="Times New Roman" w:hAnsi="Times New Roman"/>
          <w:bCs/>
          <w:sz w:val="24"/>
          <w:szCs w:val="24"/>
          <w:lang w:eastAsia="ru-RU"/>
        </w:rPr>
        <w:t>объяснительно-иллюстративные, репродуктивные, наблюдение, практические работы</w:t>
      </w:r>
      <w:r w:rsidR="002F1AC3">
        <w:rPr>
          <w:rFonts w:ascii="Times New Roman" w:eastAsia="Times New Roman" w:hAnsi="Times New Roman"/>
          <w:bCs/>
          <w:sz w:val="24"/>
          <w:szCs w:val="24"/>
          <w:lang w:eastAsia="ru-RU"/>
        </w:rPr>
        <w:t>, упражнения.</w:t>
      </w:r>
    </w:p>
    <w:p w:rsidR="002F1AC3" w:rsidRPr="00D66E97" w:rsidRDefault="00D66E97" w:rsidP="006F790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6E9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Тип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ы занятий</w:t>
      </w:r>
      <w:r w:rsidRPr="00D66E9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: </w:t>
      </w:r>
      <w:r w:rsidR="00857873" w:rsidRPr="00D66E97">
        <w:rPr>
          <w:rFonts w:ascii="Times New Roman" w:eastAsia="Times New Roman" w:hAnsi="Times New Roman"/>
          <w:bCs/>
          <w:sz w:val="24"/>
          <w:szCs w:val="24"/>
          <w:lang w:eastAsia="ru-RU"/>
        </w:rPr>
        <w:t>комбинированный, теоретический</w:t>
      </w:r>
      <w:r w:rsidRPr="00D66E97">
        <w:rPr>
          <w:rFonts w:ascii="Times New Roman" w:eastAsia="Times New Roman" w:hAnsi="Times New Roman"/>
          <w:bCs/>
          <w:sz w:val="24"/>
          <w:szCs w:val="24"/>
          <w:lang w:eastAsia="ru-RU"/>
        </w:rPr>
        <w:t>, практический, диагностический.</w:t>
      </w:r>
    </w:p>
    <w:p w:rsidR="0041168E" w:rsidRPr="00857873" w:rsidRDefault="00857873" w:rsidP="006F790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85787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Формы проведения занятий: </w:t>
      </w:r>
      <w:r w:rsidRPr="00857873">
        <w:rPr>
          <w:rFonts w:ascii="Times New Roman" w:eastAsia="Times New Roman" w:hAnsi="Times New Roman"/>
          <w:bCs/>
          <w:sz w:val="24"/>
          <w:szCs w:val="24"/>
          <w:lang w:eastAsia="ru-RU"/>
        </w:rPr>
        <w:t>акция, беседа, выставка, занятие-игра, конкурс, практическое занятие, презентация, экскурсия, творческий отчёт.</w:t>
      </w:r>
      <w:proofErr w:type="gramEnd"/>
    </w:p>
    <w:p w:rsidR="0041168E" w:rsidRDefault="00857873" w:rsidP="006F790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787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Срок освоения программы: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 учебный год, 36 недель.</w:t>
      </w:r>
    </w:p>
    <w:p w:rsidR="006808F3" w:rsidRDefault="00857873" w:rsidP="006F79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87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Режим занятий:</w:t>
      </w:r>
      <w:r w:rsidR="00BD57A7" w:rsidRPr="00BD57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32BD" w:rsidRPr="000332BD" w:rsidRDefault="00C373DD" w:rsidP="006F790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C373DD">
        <w:rPr>
          <w:rFonts w:ascii="Times New Roman" w:hAnsi="Times New Roman"/>
          <w:sz w:val="24"/>
          <w:szCs w:val="24"/>
        </w:rPr>
        <w:t xml:space="preserve">Объем образовательной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(СанПиН 2.4.1.3049-13) и санитарно-эпидемиологическими требованиями к условиям и организации обучения в общеобразовательных учреждениях (СанПиН 2.4.2.2821-10). </w:t>
      </w:r>
      <w:r w:rsidR="003A377B">
        <w:rPr>
          <w:rFonts w:ascii="Times New Roman" w:hAnsi="Times New Roman"/>
          <w:sz w:val="24"/>
          <w:szCs w:val="24"/>
        </w:rPr>
        <w:t xml:space="preserve">Занятия проводятся 3 раза в неделю. </w:t>
      </w:r>
      <w:r w:rsidRPr="00C373DD">
        <w:rPr>
          <w:rFonts w:ascii="Times New Roman" w:hAnsi="Times New Roman"/>
          <w:sz w:val="24"/>
          <w:szCs w:val="24"/>
        </w:rPr>
        <w:t>Продолжительность занятия не более 30 минут. С целью предупреждения переутомления детей проводятся физкультминутки, перерывы не менее 10 минут. Обучение проходит как в первой, так и во второй половине дня.</w:t>
      </w:r>
    </w:p>
    <w:p w:rsidR="005F0937" w:rsidRPr="00CB7E70" w:rsidRDefault="005F0937" w:rsidP="006F7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6"/>
          <w:szCs w:val="6"/>
          <w:lang w:eastAsia="ru-RU"/>
        </w:rPr>
      </w:pPr>
    </w:p>
    <w:p w:rsidR="00D34098" w:rsidRPr="005A3493" w:rsidRDefault="0026293B" w:rsidP="00CB7E7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34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Формы контроля и оценочные материалы.</w:t>
      </w:r>
    </w:p>
    <w:p w:rsidR="00B61453" w:rsidRPr="005A3493" w:rsidRDefault="0035697D" w:rsidP="005A3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493">
        <w:rPr>
          <w:rFonts w:ascii="Times New Roman" w:eastAsia="Times New Roman" w:hAnsi="Times New Roman"/>
          <w:sz w:val="24"/>
          <w:szCs w:val="24"/>
          <w:lang w:eastAsia="ru-RU"/>
        </w:rPr>
        <w:tab/>
        <w:t>У</w:t>
      </w:r>
      <w:r w:rsidR="00B61453" w:rsidRPr="005A3493">
        <w:rPr>
          <w:rFonts w:ascii="Times New Roman" w:eastAsia="Times New Roman" w:hAnsi="Times New Roman"/>
          <w:sz w:val="24"/>
          <w:szCs w:val="24"/>
          <w:lang w:eastAsia="ru-RU"/>
        </w:rPr>
        <w:t xml:space="preserve">читывая особенности </w:t>
      </w:r>
      <w:proofErr w:type="gramStart"/>
      <w:r w:rsidRPr="005A3493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B61453" w:rsidRPr="005A3493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Pr="005A349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61453" w:rsidRPr="005A3493">
        <w:rPr>
          <w:rFonts w:ascii="Times New Roman" w:eastAsia="Times New Roman" w:hAnsi="Times New Roman"/>
          <w:sz w:val="24"/>
          <w:szCs w:val="24"/>
          <w:lang w:eastAsia="ru-RU"/>
        </w:rPr>
        <w:t>щихся</w:t>
      </w:r>
      <w:proofErr w:type="gramEnd"/>
      <w:r w:rsidR="00B61453" w:rsidRPr="005A3493">
        <w:rPr>
          <w:rFonts w:ascii="Times New Roman" w:eastAsia="Times New Roman" w:hAnsi="Times New Roman"/>
          <w:sz w:val="24"/>
          <w:szCs w:val="24"/>
          <w:lang w:eastAsia="ru-RU"/>
        </w:rPr>
        <w:t>, посещающих занятия по программе «</w:t>
      </w:r>
      <w:r w:rsidR="008A18D4" w:rsidRPr="005A3493">
        <w:rPr>
          <w:rFonts w:ascii="Times New Roman" w:eastAsia="Times New Roman" w:hAnsi="Times New Roman"/>
          <w:sz w:val="24"/>
          <w:szCs w:val="24"/>
          <w:lang w:eastAsia="ru-RU"/>
        </w:rPr>
        <w:t>Библиотечная азбука</w:t>
      </w:r>
      <w:r w:rsidR="00B61453" w:rsidRPr="005A3493">
        <w:rPr>
          <w:rFonts w:ascii="Times New Roman" w:eastAsia="Times New Roman" w:hAnsi="Times New Roman"/>
          <w:sz w:val="24"/>
          <w:szCs w:val="24"/>
          <w:lang w:eastAsia="ru-RU"/>
        </w:rPr>
        <w:t>», и невозможность ориентироваться на общепринятые во</w:t>
      </w:r>
      <w:r w:rsidRPr="005A3493">
        <w:rPr>
          <w:rFonts w:ascii="Times New Roman" w:eastAsia="Times New Roman" w:hAnsi="Times New Roman"/>
          <w:sz w:val="24"/>
          <w:szCs w:val="24"/>
          <w:lang w:eastAsia="ru-RU"/>
        </w:rPr>
        <w:t>зрастные нормы развития, выделены</w:t>
      </w:r>
      <w:r w:rsidR="00B61453" w:rsidRPr="005A3493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показатели результативности деятельности по программе:</w:t>
      </w:r>
    </w:p>
    <w:p w:rsidR="00B61453" w:rsidRPr="005A3493" w:rsidRDefault="0035697D" w:rsidP="005A3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4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61453" w:rsidRPr="005A3493">
        <w:rPr>
          <w:rFonts w:ascii="Times New Roman" w:eastAsia="Times New Roman" w:hAnsi="Times New Roman"/>
          <w:sz w:val="24"/>
          <w:szCs w:val="24"/>
          <w:lang w:eastAsia="ru-RU"/>
        </w:rPr>
        <w:t>- комфортность (</w:t>
      </w:r>
      <w:r w:rsidRPr="005A3493">
        <w:rPr>
          <w:rFonts w:ascii="Times New Roman" w:eastAsia="Times New Roman" w:hAnsi="Times New Roman"/>
          <w:sz w:val="24"/>
          <w:szCs w:val="24"/>
          <w:lang w:eastAsia="ru-RU"/>
        </w:rPr>
        <w:t>ребёнок</w:t>
      </w:r>
      <w:r w:rsidR="00B61453" w:rsidRPr="005A3493">
        <w:rPr>
          <w:rFonts w:ascii="Times New Roman" w:eastAsia="Times New Roman" w:hAnsi="Times New Roman"/>
          <w:sz w:val="24"/>
          <w:szCs w:val="24"/>
          <w:lang w:eastAsia="ru-RU"/>
        </w:rPr>
        <w:t xml:space="preserve"> с удовольствием занимается по программе, у него возникает желание продолжать занятия, достигать новых успехов);</w:t>
      </w:r>
    </w:p>
    <w:p w:rsidR="00B61453" w:rsidRPr="005A3493" w:rsidRDefault="0035697D" w:rsidP="005A3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4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61453" w:rsidRPr="005A3493">
        <w:rPr>
          <w:rFonts w:ascii="Times New Roman" w:eastAsia="Times New Roman" w:hAnsi="Times New Roman"/>
          <w:sz w:val="24"/>
          <w:szCs w:val="24"/>
          <w:lang w:eastAsia="ru-RU"/>
        </w:rPr>
        <w:t>- пол</w:t>
      </w:r>
      <w:r w:rsidR="007243B6" w:rsidRPr="005A3493">
        <w:rPr>
          <w:rFonts w:ascii="Times New Roman" w:eastAsia="Times New Roman" w:hAnsi="Times New Roman"/>
          <w:sz w:val="24"/>
          <w:szCs w:val="24"/>
          <w:lang w:eastAsia="ru-RU"/>
        </w:rPr>
        <w:t xml:space="preserve">ожительная динамика в развитии </w:t>
      </w:r>
      <w:r w:rsidR="00B61453" w:rsidRPr="005A3493">
        <w:rPr>
          <w:rFonts w:ascii="Times New Roman" w:eastAsia="Times New Roman" w:hAnsi="Times New Roman"/>
          <w:sz w:val="24"/>
          <w:szCs w:val="24"/>
          <w:lang w:eastAsia="ru-RU"/>
        </w:rPr>
        <w:t>(ориентиром является исходный уровень развития ребенка</w:t>
      </w:r>
      <w:r w:rsidR="007243B6" w:rsidRPr="005A349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61453" w:rsidRPr="005A349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B61453" w:rsidRPr="005A3493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="007243B6" w:rsidRPr="005A3493">
        <w:rPr>
          <w:rFonts w:ascii="Times New Roman" w:eastAsia="Times New Roman" w:hAnsi="Times New Roman"/>
          <w:sz w:val="24"/>
          <w:szCs w:val="24"/>
          <w:lang w:eastAsia="ru-RU"/>
        </w:rPr>
        <w:t>менения</w:t>
      </w:r>
      <w:r w:rsidR="00B61453" w:rsidRPr="005A3493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развитии отслеживаются по результатам диагностики: входной, текущий, итоговый контроль);</w:t>
      </w:r>
      <w:proofErr w:type="gramEnd"/>
    </w:p>
    <w:p w:rsidR="00B61453" w:rsidRPr="005A3493" w:rsidRDefault="0035697D" w:rsidP="005A3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4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61453" w:rsidRPr="005A3493">
        <w:rPr>
          <w:rFonts w:ascii="Times New Roman" w:eastAsia="Times New Roman" w:hAnsi="Times New Roman"/>
          <w:sz w:val="24"/>
          <w:szCs w:val="24"/>
          <w:lang w:eastAsia="ru-RU"/>
        </w:rPr>
        <w:t>- расширение соц</w:t>
      </w:r>
      <w:r w:rsidRPr="005A3493">
        <w:rPr>
          <w:rFonts w:ascii="Times New Roman" w:eastAsia="Times New Roman" w:hAnsi="Times New Roman"/>
          <w:sz w:val="24"/>
          <w:szCs w:val="24"/>
          <w:lang w:eastAsia="ru-RU"/>
        </w:rPr>
        <w:t>иальных контактов</w:t>
      </w:r>
      <w:r w:rsidR="00B61453" w:rsidRPr="005A3493">
        <w:rPr>
          <w:rFonts w:ascii="Times New Roman" w:eastAsia="Times New Roman" w:hAnsi="Times New Roman"/>
          <w:sz w:val="24"/>
          <w:szCs w:val="24"/>
          <w:lang w:eastAsia="ru-RU"/>
        </w:rPr>
        <w:t xml:space="preserve"> (улучшение взаимодействия с детьми в</w:t>
      </w:r>
      <w:r w:rsidRPr="005A3493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группах</w:t>
      </w:r>
      <w:r w:rsidR="00B61453" w:rsidRPr="005A3493">
        <w:rPr>
          <w:rFonts w:ascii="Times New Roman" w:eastAsia="Times New Roman" w:hAnsi="Times New Roman"/>
          <w:sz w:val="24"/>
          <w:szCs w:val="24"/>
          <w:lang w:eastAsia="ru-RU"/>
        </w:rPr>
        <w:t>, формирование симпатии к членам группы);</w:t>
      </w:r>
    </w:p>
    <w:p w:rsidR="009606A8" w:rsidRPr="005A3493" w:rsidRDefault="0035697D" w:rsidP="005A3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4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464E" w:rsidRPr="005A349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61453" w:rsidRPr="005A3493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положительные отзывы родителей, </w:t>
      </w:r>
      <w:r w:rsidRPr="005A3493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законных представителей, педагогов и воспитателей </w:t>
      </w:r>
      <w:r w:rsidR="00B61453" w:rsidRPr="005A3493">
        <w:rPr>
          <w:rFonts w:ascii="Times New Roman" w:eastAsia="Times New Roman" w:hAnsi="Times New Roman"/>
          <w:sz w:val="24"/>
          <w:szCs w:val="24"/>
          <w:lang w:eastAsia="ru-RU"/>
        </w:rPr>
        <w:t xml:space="preserve">(в данном случае </w:t>
      </w:r>
      <w:r w:rsidRPr="005A3493">
        <w:rPr>
          <w:rFonts w:ascii="Times New Roman" w:eastAsia="Times New Roman" w:hAnsi="Times New Roman"/>
          <w:sz w:val="24"/>
          <w:szCs w:val="24"/>
          <w:lang w:eastAsia="ru-RU"/>
        </w:rPr>
        <w:t>они</w:t>
      </w:r>
      <w:r w:rsidR="00B61453" w:rsidRPr="005A3493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</w:t>
      </w:r>
      <w:r w:rsidRPr="005A34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1453" w:rsidRPr="005A3493">
        <w:rPr>
          <w:rFonts w:ascii="Times New Roman" w:eastAsia="Times New Roman" w:hAnsi="Times New Roman"/>
          <w:sz w:val="24"/>
          <w:szCs w:val="24"/>
          <w:lang w:eastAsia="ru-RU"/>
        </w:rPr>
        <w:t>лучшими экспертами состояния ребенка: их мнение позволяет оценить</w:t>
      </w:r>
      <w:r w:rsidRPr="005A34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1453" w:rsidRPr="005A3493">
        <w:rPr>
          <w:rFonts w:ascii="Times New Roman" w:eastAsia="Times New Roman" w:hAnsi="Times New Roman"/>
          <w:sz w:val="24"/>
          <w:szCs w:val="24"/>
          <w:lang w:eastAsia="ru-RU"/>
        </w:rPr>
        <w:t>эффективность програ</w:t>
      </w:r>
      <w:r w:rsidR="007243B6" w:rsidRPr="005A3493">
        <w:rPr>
          <w:rFonts w:ascii="Times New Roman" w:eastAsia="Times New Roman" w:hAnsi="Times New Roman"/>
          <w:sz w:val="24"/>
          <w:szCs w:val="24"/>
          <w:lang w:eastAsia="ru-RU"/>
        </w:rPr>
        <w:t>ммы и направления ее развития).</w:t>
      </w:r>
    </w:p>
    <w:p w:rsidR="0035019A" w:rsidRPr="005A3493" w:rsidRDefault="0035019A" w:rsidP="005A3493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5A3493">
        <w:t>Так как образовательная деятельность в системе дополнительного образования предполагает не только обучение детей определенным знаниям, умениям и навыкам, но и развитие многообразных личностных качеств обучающихся, о ее результатах необходимо судить по двум группам показателей:</w:t>
      </w:r>
    </w:p>
    <w:p w:rsidR="0035019A" w:rsidRPr="005A3493" w:rsidRDefault="0035019A" w:rsidP="005A3493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5A3493">
        <w:rPr>
          <w:b/>
          <w:bCs/>
          <w:i/>
          <w:iCs/>
        </w:rPr>
        <w:t>учебным</w:t>
      </w:r>
      <w:r w:rsidRPr="005A3493">
        <w:t xml:space="preserve"> (фиксирующим предметные и </w:t>
      </w:r>
      <w:proofErr w:type="spellStart"/>
      <w:r w:rsidRPr="005A3493">
        <w:t>общеучебные</w:t>
      </w:r>
      <w:proofErr w:type="spellEnd"/>
      <w:r w:rsidRPr="005A3493">
        <w:t xml:space="preserve"> знания, умения, навыки, приобретенные ребенком в процессе освоения образовательной программы;</w:t>
      </w:r>
    </w:p>
    <w:p w:rsidR="0035019A" w:rsidRPr="005A3493" w:rsidRDefault="0035019A" w:rsidP="005A3493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5A3493">
        <w:rPr>
          <w:b/>
          <w:bCs/>
          <w:i/>
          <w:iCs/>
        </w:rPr>
        <w:t>личностным</w:t>
      </w:r>
      <w:r w:rsidRPr="005A3493">
        <w:t> (выражающим изменения личностных качеств ребенка под влиянием занятий в данном кружке, студии, секции).</w:t>
      </w:r>
      <w:proofErr w:type="gramEnd"/>
    </w:p>
    <w:p w:rsidR="00611DE1" w:rsidRPr="005A3493" w:rsidRDefault="0035019A" w:rsidP="005A34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493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методов, с помощью которых педагог будет определять соответствие результатов обучения ребенка программным требованиям, </w:t>
      </w:r>
      <w:r w:rsidR="00611DE1" w:rsidRPr="005A3493">
        <w:rPr>
          <w:rFonts w:ascii="Times New Roman" w:eastAsia="Times New Roman" w:hAnsi="Times New Roman"/>
          <w:sz w:val="24"/>
          <w:szCs w:val="24"/>
          <w:lang w:eastAsia="ru-RU"/>
        </w:rPr>
        <w:t>используется</w:t>
      </w:r>
      <w:r w:rsidRPr="005A3493">
        <w:rPr>
          <w:rFonts w:ascii="Times New Roman" w:eastAsia="Times New Roman" w:hAnsi="Times New Roman"/>
          <w:sz w:val="24"/>
          <w:szCs w:val="24"/>
          <w:lang w:eastAsia="ru-RU"/>
        </w:rPr>
        <w:t xml:space="preserve"> наблюдение, тестирование, контрольный опрос (устный или письменный), анализ контрольного задания, собеседование и др. </w:t>
      </w:r>
    </w:p>
    <w:p w:rsidR="002D4D78" w:rsidRPr="005A3493" w:rsidRDefault="002D4D78" w:rsidP="005A3493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/>
          <w:sz w:val="23"/>
          <w:szCs w:val="23"/>
          <w:lang w:eastAsia="ru-RU"/>
        </w:rPr>
      </w:pPr>
      <w:r w:rsidRPr="005A3493">
        <w:rPr>
          <w:rFonts w:ascii="YS Text" w:eastAsia="Times New Roman" w:hAnsi="YS Text"/>
          <w:sz w:val="23"/>
          <w:szCs w:val="23"/>
          <w:lang w:eastAsia="ru-RU"/>
        </w:rPr>
        <w:lastRenderedPageBreak/>
        <w:t xml:space="preserve">Для оценивания </w:t>
      </w:r>
      <w:r w:rsidRPr="005A3493">
        <w:rPr>
          <w:rFonts w:ascii="YS Text" w:eastAsia="Times New Roman" w:hAnsi="YS Text"/>
          <w:b/>
          <w:sz w:val="23"/>
          <w:szCs w:val="23"/>
          <w:lang w:eastAsia="ru-RU"/>
        </w:rPr>
        <w:t>предметных знаний</w:t>
      </w:r>
      <w:r w:rsidRPr="005A3493">
        <w:rPr>
          <w:rFonts w:ascii="YS Text" w:eastAsia="Times New Roman" w:hAnsi="YS Text"/>
          <w:sz w:val="23"/>
          <w:szCs w:val="23"/>
          <w:lang w:eastAsia="ru-RU"/>
        </w:rPr>
        <w:t xml:space="preserve"> и умений </w:t>
      </w:r>
      <w:r w:rsidR="00F34DB9" w:rsidRPr="005A3493">
        <w:rPr>
          <w:rFonts w:ascii="Times New Roman" w:eastAsia="Times New Roman" w:hAnsi="Times New Roman"/>
          <w:sz w:val="24"/>
          <w:szCs w:val="24"/>
          <w:lang w:eastAsia="ru-RU"/>
        </w:rPr>
        <w:t xml:space="preserve">4 раза в год (в конце модуля и учебного года) </w:t>
      </w:r>
      <w:r w:rsidRPr="005A3493">
        <w:rPr>
          <w:rFonts w:ascii="YS Text" w:eastAsia="Times New Roman" w:hAnsi="YS Text"/>
          <w:sz w:val="23"/>
          <w:szCs w:val="23"/>
          <w:lang w:eastAsia="ru-RU"/>
        </w:rPr>
        <w:t xml:space="preserve">используется трехуровневая система </w:t>
      </w:r>
      <w:r w:rsidRPr="005A3493">
        <w:rPr>
          <w:rFonts w:ascii="YS Text" w:eastAsia="Times New Roman" w:hAnsi="YS Text"/>
          <w:i/>
          <w:sz w:val="23"/>
          <w:szCs w:val="23"/>
          <w:lang w:eastAsia="ru-RU"/>
        </w:rPr>
        <w:t>(Приложение 2)</w:t>
      </w:r>
    </w:p>
    <w:p w:rsidR="0035019A" w:rsidRPr="005A3493" w:rsidRDefault="0035019A" w:rsidP="005A3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35019A" w:rsidRPr="005A3493" w:rsidRDefault="000B2BC9" w:rsidP="005A34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493">
        <w:rPr>
          <w:rFonts w:ascii="Times New Roman" w:eastAsia="Times New Roman" w:hAnsi="Times New Roman"/>
          <w:sz w:val="24"/>
          <w:szCs w:val="24"/>
          <w:lang w:eastAsia="ru-RU"/>
        </w:rPr>
        <w:t xml:space="preserve">Динамика </w:t>
      </w:r>
      <w:r w:rsidRPr="005A3493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личностного развития</w:t>
      </w:r>
      <w:r w:rsidRPr="005A3493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отслеживается </w:t>
      </w:r>
      <w:r w:rsidR="0035019A" w:rsidRPr="005A3493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F34DB9" w:rsidRPr="005A3493">
        <w:rPr>
          <w:rFonts w:ascii="Times New Roman" w:eastAsia="Times New Roman" w:hAnsi="Times New Roman"/>
          <w:sz w:val="24"/>
          <w:szCs w:val="24"/>
          <w:lang w:eastAsia="ru-RU"/>
        </w:rPr>
        <w:t>четырём</w:t>
      </w:r>
      <w:r w:rsidR="0035019A" w:rsidRPr="005A3493">
        <w:rPr>
          <w:rFonts w:ascii="Times New Roman" w:eastAsia="Times New Roman" w:hAnsi="Times New Roman"/>
          <w:sz w:val="24"/>
          <w:szCs w:val="24"/>
          <w:lang w:eastAsia="ru-RU"/>
        </w:rPr>
        <w:t xml:space="preserve"> блокам личностных качеств – организационно-волевые, ориентационные, поведенческие качества личности</w:t>
      </w:r>
      <w:r w:rsidR="00F34DB9" w:rsidRPr="005A3493">
        <w:rPr>
          <w:rFonts w:ascii="Times New Roman" w:eastAsia="Times New Roman" w:hAnsi="Times New Roman"/>
          <w:sz w:val="24"/>
          <w:szCs w:val="24"/>
          <w:lang w:eastAsia="ru-RU"/>
        </w:rPr>
        <w:t>, уровень социализации</w:t>
      </w:r>
      <w:r w:rsidR="0035019A" w:rsidRPr="005A34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019A" w:rsidRPr="005A3493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5A3493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 3</w:t>
      </w:r>
      <w:r w:rsidR="0035019A" w:rsidRPr="005A3493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  <w:r w:rsidR="0035019A" w:rsidRPr="005A34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5019A" w:rsidRPr="005A3493" w:rsidRDefault="0035019A" w:rsidP="005A34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493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методов диагностики личностных изменений ребенка </w:t>
      </w:r>
      <w:r w:rsidR="00421E6C" w:rsidRPr="005A3493">
        <w:rPr>
          <w:rFonts w:ascii="Times New Roman" w:eastAsia="Times New Roman" w:hAnsi="Times New Roman"/>
          <w:sz w:val="24"/>
          <w:szCs w:val="24"/>
          <w:lang w:eastAsia="ru-RU"/>
        </w:rPr>
        <w:t>используется также</w:t>
      </w:r>
      <w:r w:rsidRPr="005A3493">
        <w:rPr>
          <w:rFonts w:ascii="Times New Roman" w:eastAsia="Times New Roman" w:hAnsi="Times New Roman"/>
          <w:sz w:val="24"/>
          <w:szCs w:val="24"/>
          <w:lang w:eastAsia="ru-RU"/>
        </w:rPr>
        <w:t xml:space="preserve"> наблюдение, анкетировани</w:t>
      </w:r>
      <w:r w:rsidR="00421E6C" w:rsidRPr="005A3493">
        <w:rPr>
          <w:rFonts w:ascii="Times New Roman" w:eastAsia="Times New Roman" w:hAnsi="Times New Roman"/>
          <w:sz w:val="24"/>
          <w:szCs w:val="24"/>
          <w:lang w:eastAsia="ru-RU"/>
        </w:rPr>
        <w:t>е, тестирование, диагностическая беседа</w:t>
      </w:r>
      <w:r w:rsidRPr="005A3493">
        <w:rPr>
          <w:rFonts w:ascii="Times New Roman" w:eastAsia="Times New Roman" w:hAnsi="Times New Roman"/>
          <w:sz w:val="24"/>
          <w:szCs w:val="24"/>
          <w:lang w:eastAsia="ru-RU"/>
        </w:rPr>
        <w:t>, метод рефлексии, метод незаконченного предложения и другие.</w:t>
      </w:r>
    </w:p>
    <w:p w:rsidR="009606A8" w:rsidRPr="005A3493" w:rsidRDefault="009606A8" w:rsidP="005A34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493">
        <w:rPr>
          <w:rFonts w:ascii="Times New Roman" w:eastAsia="Times New Roman" w:hAnsi="Times New Roman"/>
          <w:sz w:val="24"/>
          <w:szCs w:val="24"/>
          <w:lang w:eastAsia="ru-RU"/>
        </w:rPr>
        <w:t>Для оценки предметных и личностных результатов используется приём рефлексии на каждом занятии</w:t>
      </w:r>
      <w:r w:rsidR="007E57CE" w:rsidRPr="005A34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1453" w:rsidRPr="00416BD4" w:rsidRDefault="0035697D" w:rsidP="006F7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6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B61453" w:rsidRPr="00416B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Виды контроля</w:t>
      </w:r>
      <w:r w:rsidR="00B61453" w:rsidRPr="00416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B61453" w:rsidRPr="00A735C6" w:rsidRDefault="0035697D" w:rsidP="006F7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A592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ab/>
      </w:r>
      <w:r w:rsidR="001A5925" w:rsidRPr="001A592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Текущий</w:t>
      </w:r>
      <w:r w:rsidR="001A5925" w:rsidRPr="001A592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1A5925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A735C6" w:rsidRPr="00A735C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контроль.</w:t>
      </w:r>
      <w:r w:rsidR="00A735C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A735C6" w:rsidRPr="00A735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1A5925" w:rsidRPr="00A735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ценивание возможных планируемых результатов по окончанию изучения темы.</w:t>
      </w:r>
    </w:p>
    <w:p w:rsidR="00E76C3B" w:rsidRPr="001A5925" w:rsidRDefault="0035697D" w:rsidP="002D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B61453" w:rsidRPr="001A5925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="00684BAB" w:rsidRPr="001A592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</w:t>
      </w:r>
      <w:r w:rsidR="00B61453" w:rsidRPr="001A592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ромежуточный контроль</w:t>
      </w:r>
      <w:r w:rsidR="00B61453" w:rsidRPr="001A59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="00B61453" w:rsidRPr="001A592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</w:t>
      </w:r>
      <w:r w:rsidR="00A735C6">
        <w:rPr>
          <w:rFonts w:ascii="Times New Roman" w:eastAsia="Times New Roman" w:hAnsi="Times New Roman"/>
          <w:sz w:val="24"/>
          <w:szCs w:val="24"/>
          <w:lang w:eastAsia="ru-RU"/>
        </w:rPr>
        <w:t>в конце</w:t>
      </w:r>
      <w:r w:rsidR="009606A8" w:rsidRPr="001A5925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каждого модуля</w:t>
      </w:r>
      <w:r w:rsidR="00B61453" w:rsidRPr="001A592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A59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1453" w:rsidRPr="001A5925"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промежуточного контроля отслеживаются знания</w:t>
      </w:r>
      <w:r w:rsidRPr="001A59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1453" w:rsidRPr="001A5925">
        <w:rPr>
          <w:rFonts w:ascii="Times New Roman" w:eastAsia="Times New Roman" w:hAnsi="Times New Roman"/>
          <w:sz w:val="24"/>
          <w:szCs w:val="24"/>
          <w:lang w:eastAsia="ru-RU"/>
        </w:rPr>
        <w:t>тематического содержания программы</w:t>
      </w:r>
      <w:r w:rsidR="00934D50" w:rsidRPr="001A5925">
        <w:rPr>
          <w:rFonts w:ascii="Times New Roman" w:eastAsia="Times New Roman" w:hAnsi="Times New Roman"/>
          <w:sz w:val="24"/>
          <w:szCs w:val="24"/>
          <w:lang w:eastAsia="ru-RU"/>
        </w:rPr>
        <w:t xml:space="preserve"> модуля</w:t>
      </w:r>
      <w:r w:rsidR="002D4D78" w:rsidRPr="001A5925">
        <w:rPr>
          <w:rFonts w:ascii="Times New Roman" w:eastAsia="Times New Roman" w:hAnsi="Times New Roman"/>
          <w:sz w:val="24"/>
          <w:szCs w:val="24"/>
          <w:lang w:eastAsia="ru-RU"/>
        </w:rPr>
        <w:t>. Кроме того н</w:t>
      </w:r>
      <w:r w:rsidR="00E76C3B" w:rsidRPr="001A5925">
        <w:rPr>
          <w:rFonts w:ascii="Times New Roman" w:eastAsia="Times New Roman" w:hAnsi="Times New Roman"/>
          <w:sz w:val="24"/>
          <w:szCs w:val="24"/>
          <w:lang w:eastAsia="ru-RU"/>
        </w:rPr>
        <w:t>а последних занятиях каждого модуля подводятся итоги освоения программы в форме беседы, выставки, презентации или мини-выступления.</w:t>
      </w:r>
    </w:p>
    <w:p w:rsidR="00E76C3B" w:rsidRPr="001A5925" w:rsidRDefault="0035697D" w:rsidP="001A5925">
      <w:pPr>
        <w:shd w:val="clear" w:color="auto" w:fill="FFFFFF"/>
        <w:spacing w:after="0"/>
        <w:rPr>
          <w:rFonts w:ascii="YS Text" w:eastAsia="Times New Roman" w:hAnsi="YS Text"/>
          <w:sz w:val="23"/>
          <w:szCs w:val="23"/>
          <w:lang w:eastAsia="ru-RU"/>
        </w:rPr>
      </w:pPr>
      <w:r w:rsidRPr="001A59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61453" w:rsidRPr="001A5925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="00684BAB" w:rsidRPr="001A592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</w:t>
      </w:r>
      <w:r w:rsidR="00B61453" w:rsidRPr="001A592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тоговый контроль</w:t>
      </w:r>
      <w:r w:rsidR="00B61453" w:rsidRPr="001A59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="00B61453" w:rsidRPr="001A5925">
        <w:rPr>
          <w:rFonts w:ascii="Times New Roman" w:eastAsia="Times New Roman" w:hAnsi="Times New Roman"/>
          <w:sz w:val="24"/>
          <w:szCs w:val="24"/>
          <w:lang w:eastAsia="ru-RU"/>
        </w:rPr>
        <w:t>проводится в конце учебного года.</w:t>
      </w:r>
      <w:r w:rsidRPr="001A59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1453" w:rsidRPr="001A5925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диагностики отслеживается </w:t>
      </w:r>
      <w:r w:rsidR="009606A8" w:rsidRPr="001A5925">
        <w:rPr>
          <w:rFonts w:ascii="Times New Roman" w:eastAsia="Times New Roman" w:hAnsi="Times New Roman"/>
          <w:sz w:val="24"/>
          <w:szCs w:val="24"/>
          <w:lang w:eastAsia="ru-RU"/>
        </w:rPr>
        <w:t xml:space="preserve">динамика освоения детьми </w:t>
      </w:r>
      <w:r w:rsidR="007E0405" w:rsidRPr="001A5925">
        <w:rPr>
          <w:rFonts w:ascii="Times New Roman" w:eastAsia="Times New Roman" w:hAnsi="Times New Roman"/>
          <w:sz w:val="24"/>
          <w:szCs w:val="24"/>
          <w:lang w:eastAsia="ru-RU"/>
        </w:rPr>
        <w:t xml:space="preserve">всей </w:t>
      </w:r>
      <w:r w:rsidR="009606A8" w:rsidRPr="001A592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61453" w:rsidRPr="001A5925">
        <w:rPr>
          <w:rFonts w:ascii="Times New Roman" w:eastAsia="Times New Roman" w:hAnsi="Times New Roman"/>
          <w:sz w:val="24"/>
          <w:szCs w:val="24"/>
          <w:lang w:eastAsia="ru-RU"/>
        </w:rPr>
        <w:t>рограммы.</w:t>
      </w:r>
      <w:r w:rsidR="00E76C3B" w:rsidRPr="001A5925">
        <w:rPr>
          <w:rFonts w:ascii="YS Text" w:eastAsia="Times New Roman" w:hAnsi="YS Text"/>
          <w:sz w:val="23"/>
          <w:szCs w:val="23"/>
          <w:lang w:eastAsia="ru-RU"/>
        </w:rPr>
        <w:t xml:space="preserve"> </w:t>
      </w:r>
    </w:p>
    <w:p w:rsidR="00B61453" w:rsidRPr="00416BD4" w:rsidRDefault="0035697D" w:rsidP="001A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6BD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="00B61453" w:rsidRPr="00416B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Формы проведения </w:t>
      </w:r>
      <w:proofErr w:type="gramStart"/>
      <w:r w:rsidR="00B61453" w:rsidRPr="00416B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контроля</w:t>
      </w:r>
      <w:r w:rsidR="00B61453" w:rsidRPr="00416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</w:t>
      </w:r>
      <w:proofErr w:type="gramEnd"/>
      <w:r w:rsidR="00B61453" w:rsidRPr="00416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усвоением изучаемого материала: беседа, игра, наблюдение, дидактическое упражнение и т.д.</w:t>
      </w:r>
    </w:p>
    <w:p w:rsidR="00B61453" w:rsidRPr="00416BD4" w:rsidRDefault="00B61453" w:rsidP="00113B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6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Проводя анализ полученных результатов обучения ребенка с ОВЗ, педагог сравнивает динамику показателей самого ребенка с теми, которые он демонстрировал в самом начале занятий. </w:t>
      </w:r>
      <w:r w:rsidR="009A6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</w:t>
      </w:r>
      <w:r w:rsidRPr="00416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B1436" w:rsidRPr="00416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положительный, </w:t>
      </w:r>
      <w:r w:rsidRPr="00416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ребенок с удовольствием встречается с педагогом, испытывает положительные эмоции от занятий и общения, если прослеживается развитие мелкой моторики рук, ребенок справляется с более мелкой и сложной работой, чем раньше, способен заинтересованно работать более длительное время, может анализировать </w:t>
      </w:r>
      <w:r w:rsidR="00AB1436" w:rsidRPr="00416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предложенный материал</w:t>
      </w:r>
      <w:r w:rsidRPr="00416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радоваться своим удачам. Процесс контроля в работе с каждым ребенком очень индивидуален и зависит от конкретных психических и физических особенностей ребенка.</w:t>
      </w:r>
    </w:p>
    <w:p w:rsidR="006938F4" w:rsidRDefault="0035697D" w:rsidP="006F790C">
      <w:pPr>
        <w:spacing w:after="0" w:line="240" w:lineRule="auto"/>
        <w:jc w:val="both"/>
        <w:rPr>
          <w:sz w:val="28"/>
          <w:szCs w:val="28"/>
        </w:rPr>
      </w:pPr>
      <w:r w:rsidRPr="00416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B61453" w:rsidRPr="00416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AB1436" w:rsidRPr="00416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тогом детской деятельности служат</w:t>
      </w:r>
      <w:r w:rsidR="00B61453" w:rsidRPr="00416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выставки детского творчества; участие в конкурсах, </w:t>
      </w:r>
      <w:r w:rsidR="00AB1436" w:rsidRPr="00416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акциях, </w:t>
      </w:r>
      <w:r w:rsidR="009A6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выставках, представлениях, </w:t>
      </w:r>
      <w:r w:rsidR="00B61453" w:rsidRPr="00416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праздниках</w:t>
      </w:r>
      <w:r w:rsidR="00B61453" w:rsidRPr="00416B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938F4">
        <w:rPr>
          <w:sz w:val="28"/>
          <w:szCs w:val="28"/>
        </w:rPr>
        <w:t xml:space="preserve"> </w:t>
      </w:r>
    </w:p>
    <w:p w:rsidR="00684BAB" w:rsidRDefault="00684BAB" w:rsidP="006F790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938F4" w:rsidRPr="00E67C28" w:rsidRDefault="00684BAB" w:rsidP="006F790C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 w:rsidRPr="00E67C28">
        <w:rPr>
          <w:b/>
          <w:sz w:val="28"/>
          <w:szCs w:val="28"/>
        </w:rPr>
        <w:t>Цели и задачи АДОП</w:t>
      </w:r>
    </w:p>
    <w:p w:rsidR="00684BAB" w:rsidRPr="00684BAB" w:rsidRDefault="00684BAB" w:rsidP="006F790C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6938F4" w:rsidRPr="006938F4" w:rsidRDefault="006938F4" w:rsidP="006F790C">
      <w:pPr>
        <w:pStyle w:val="Default"/>
        <w:ind w:firstLine="708"/>
      </w:pPr>
      <w:r>
        <w:rPr>
          <w:b/>
          <w:bCs/>
        </w:rPr>
        <w:t xml:space="preserve">Цель: </w:t>
      </w:r>
      <w:r w:rsidRPr="006938F4">
        <w:t xml:space="preserve">создание коррекционно-развивающих условий, способствующих максимальному развитию личности ребёнка с ОВЗ, удовлетворению его образовательных потребностей; сохранению и поддержанию его физического и психического здоровья, адаптации к новым социальным условиям. </w:t>
      </w:r>
    </w:p>
    <w:p w:rsidR="006D228B" w:rsidRPr="00416BD4" w:rsidRDefault="006D228B" w:rsidP="006F79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16B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  <w:t>Задачи:</w:t>
      </w:r>
    </w:p>
    <w:p w:rsidR="00195AA1" w:rsidRPr="00416BD4" w:rsidRDefault="009206BD" w:rsidP="006F790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BD4">
        <w:rPr>
          <w:color w:val="000000"/>
        </w:rPr>
        <w:tab/>
      </w:r>
      <w:r w:rsidR="00195AA1" w:rsidRPr="00416BD4">
        <w:rPr>
          <w:i/>
          <w:color w:val="000000"/>
          <w:u w:val="single"/>
        </w:rPr>
        <w:t xml:space="preserve">Задачи </w:t>
      </w:r>
      <w:r w:rsidRPr="00416BD4">
        <w:rPr>
          <w:i/>
          <w:color w:val="000000"/>
          <w:u w:val="single"/>
        </w:rPr>
        <w:t xml:space="preserve">коррекции и </w:t>
      </w:r>
      <w:r w:rsidR="00195AA1" w:rsidRPr="00416BD4">
        <w:rPr>
          <w:i/>
          <w:color w:val="000000"/>
          <w:u w:val="single"/>
        </w:rPr>
        <w:t>адаптации</w:t>
      </w:r>
      <w:r w:rsidR="00195AA1" w:rsidRPr="00416BD4">
        <w:rPr>
          <w:color w:val="000000"/>
        </w:rPr>
        <w:t> программы призваны решать следующие проблемы:</w:t>
      </w:r>
    </w:p>
    <w:p w:rsidR="006D228B" w:rsidRPr="00416BD4" w:rsidRDefault="006D228B" w:rsidP="006F790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16BD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коррекция и</w:t>
      </w:r>
      <w:r w:rsidR="009A677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развитие коммуникативной сферы</w:t>
      </w:r>
      <w:r w:rsidRPr="00416BD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9206BD" w:rsidRPr="00416BD4" w:rsidRDefault="006D228B" w:rsidP="006F790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16BD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коррекция и развитие эмоци</w:t>
      </w:r>
      <w:r w:rsidR="009A677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онального восприятия</w:t>
      </w:r>
      <w:r w:rsidRPr="00416BD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9206BD" w:rsidRDefault="009206BD" w:rsidP="006F79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BD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="00195AA1" w:rsidRPr="00416BD4">
        <w:rPr>
          <w:rFonts w:ascii="Times New Roman" w:hAnsi="Times New Roman"/>
          <w:color w:val="000000"/>
          <w:sz w:val="24"/>
          <w:szCs w:val="24"/>
        </w:rPr>
        <w:t>помощь детям с ограниченными возможностями здоровья в оценке их личностных характеристик, формировании адекватного представления о социальных ограничениях и возможностях их преодоления;</w:t>
      </w:r>
    </w:p>
    <w:p w:rsidR="003B6143" w:rsidRPr="003B6143" w:rsidRDefault="003B6143" w:rsidP="006F790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3B6143">
        <w:rPr>
          <w:rFonts w:ascii="Times New Roman" w:eastAsia="TimesNewRoman" w:hAnsi="Times New Roman"/>
          <w:sz w:val="24"/>
          <w:szCs w:val="24"/>
        </w:rPr>
        <w:t>- снятие физического и психологического напряжения, увеличение периодов работоспособности детей;</w:t>
      </w:r>
    </w:p>
    <w:p w:rsidR="006938F4" w:rsidRPr="001D1C66" w:rsidRDefault="009206BD" w:rsidP="006F79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6BD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95AA1" w:rsidRPr="00416BD4">
        <w:rPr>
          <w:rFonts w:ascii="Times New Roman" w:hAnsi="Times New Roman"/>
          <w:color w:val="000000"/>
          <w:sz w:val="24"/>
          <w:szCs w:val="24"/>
        </w:rPr>
        <w:t>оказание психологической помощи детям, их родителям в развитии навыков общения для психологической ориентации инвалидов на выход из пассивного социального состояния.</w:t>
      </w:r>
    </w:p>
    <w:p w:rsidR="00195AA1" w:rsidRPr="00416BD4" w:rsidRDefault="009206BD" w:rsidP="006F790C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u w:val="single"/>
        </w:rPr>
      </w:pPr>
      <w:r w:rsidRPr="00416BD4">
        <w:rPr>
          <w:i/>
          <w:color w:val="000000"/>
        </w:rPr>
        <w:tab/>
      </w:r>
      <w:r w:rsidR="00195AA1" w:rsidRPr="00416BD4">
        <w:rPr>
          <w:i/>
          <w:color w:val="000000"/>
          <w:u w:val="single"/>
        </w:rPr>
        <w:t>Задачи образовательные:</w:t>
      </w:r>
    </w:p>
    <w:p w:rsidR="006D228B" w:rsidRPr="00416BD4" w:rsidRDefault="006D228B" w:rsidP="006F790C">
      <w:pPr>
        <w:shd w:val="clear" w:color="auto" w:fill="FFFFFF"/>
        <w:spacing w:before="29"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16BD4">
        <w:rPr>
          <w:rFonts w:ascii="Times New Roman" w:hAnsi="Times New Roman"/>
          <w:color w:val="333333"/>
          <w:sz w:val="24"/>
          <w:szCs w:val="24"/>
        </w:rPr>
        <w:t xml:space="preserve">- развитие </w:t>
      </w:r>
      <w:r w:rsidR="009206BD" w:rsidRPr="00416BD4">
        <w:rPr>
          <w:rFonts w:ascii="Times New Roman" w:hAnsi="Times New Roman"/>
          <w:color w:val="333333"/>
          <w:sz w:val="24"/>
          <w:szCs w:val="24"/>
        </w:rPr>
        <w:t>интереса к чтению книг</w:t>
      </w:r>
      <w:r w:rsidRPr="00416BD4">
        <w:rPr>
          <w:rFonts w:ascii="Times New Roman" w:hAnsi="Times New Roman"/>
          <w:color w:val="333333"/>
          <w:sz w:val="24"/>
          <w:szCs w:val="24"/>
        </w:rPr>
        <w:t>;</w:t>
      </w:r>
    </w:p>
    <w:p w:rsidR="006D228B" w:rsidRPr="00416BD4" w:rsidRDefault="009206BD" w:rsidP="006F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D4">
        <w:rPr>
          <w:rFonts w:ascii="Times New Roman" w:hAnsi="Times New Roman"/>
          <w:color w:val="333333"/>
          <w:sz w:val="24"/>
          <w:szCs w:val="24"/>
        </w:rPr>
        <w:t xml:space="preserve">- </w:t>
      </w:r>
      <w:r w:rsidR="006D228B" w:rsidRPr="00416BD4">
        <w:rPr>
          <w:rFonts w:ascii="Times New Roman" w:hAnsi="Times New Roman"/>
          <w:color w:val="333333"/>
          <w:sz w:val="24"/>
          <w:szCs w:val="24"/>
        </w:rPr>
        <w:t>расширение литературно</w:t>
      </w:r>
      <w:r w:rsidRPr="00416BD4">
        <w:rPr>
          <w:rFonts w:ascii="Times New Roman" w:hAnsi="Times New Roman"/>
          <w:color w:val="333333"/>
          <w:sz w:val="24"/>
          <w:szCs w:val="24"/>
        </w:rPr>
        <w:t>-образовательного пространства</w:t>
      </w:r>
      <w:r w:rsidR="006D228B" w:rsidRPr="00416BD4">
        <w:rPr>
          <w:rFonts w:ascii="Times New Roman" w:hAnsi="Times New Roman"/>
          <w:color w:val="333333"/>
          <w:sz w:val="24"/>
          <w:szCs w:val="24"/>
        </w:rPr>
        <w:t>;</w:t>
      </w:r>
    </w:p>
    <w:p w:rsidR="006D228B" w:rsidRPr="00416BD4" w:rsidRDefault="006D228B" w:rsidP="006F79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6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развитие творческого потенциала детей посредством рисования, конструирования, участия в акциях и КТД и т.п.</w:t>
      </w:r>
    </w:p>
    <w:p w:rsidR="006D228B" w:rsidRPr="00416BD4" w:rsidRDefault="006B7D8D" w:rsidP="006F790C">
      <w:pPr>
        <w:autoSpaceDN w:val="0"/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6BD4">
        <w:rPr>
          <w:rFonts w:ascii="Times New Roman" w:hAnsi="Times New Roman"/>
          <w:sz w:val="24"/>
          <w:szCs w:val="24"/>
        </w:rPr>
        <w:t xml:space="preserve">  </w:t>
      </w:r>
      <w:r w:rsidR="006D228B" w:rsidRPr="00416BD4">
        <w:rPr>
          <w:rFonts w:ascii="Times New Roman" w:hAnsi="Times New Roman"/>
          <w:sz w:val="24"/>
          <w:szCs w:val="24"/>
        </w:rPr>
        <w:t xml:space="preserve">- </w:t>
      </w:r>
      <w:r w:rsidRPr="00416BD4">
        <w:rPr>
          <w:rFonts w:ascii="Times New Roman" w:hAnsi="Times New Roman"/>
          <w:sz w:val="24"/>
          <w:szCs w:val="24"/>
        </w:rPr>
        <w:t>обучение</w:t>
      </w:r>
      <w:r w:rsidR="009206BD" w:rsidRPr="00416BD4">
        <w:rPr>
          <w:rFonts w:ascii="Times New Roman" w:hAnsi="Times New Roman"/>
          <w:sz w:val="24"/>
          <w:szCs w:val="24"/>
        </w:rPr>
        <w:t xml:space="preserve"> </w:t>
      </w:r>
      <w:r w:rsidRPr="00416BD4">
        <w:rPr>
          <w:rFonts w:ascii="Times New Roman" w:hAnsi="Times New Roman"/>
          <w:sz w:val="24"/>
          <w:szCs w:val="24"/>
        </w:rPr>
        <w:t>азам</w:t>
      </w:r>
      <w:r w:rsidR="006D228B" w:rsidRPr="00416BD4">
        <w:rPr>
          <w:rFonts w:ascii="Times New Roman" w:hAnsi="Times New Roman"/>
          <w:sz w:val="24"/>
          <w:szCs w:val="24"/>
        </w:rPr>
        <w:t xml:space="preserve"> </w:t>
      </w:r>
      <w:r w:rsidR="006D228B" w:rsidRPr="00416BD4">
        <w:rPr>
          <w:rFonts w:ascii="Times New Roman" w:hAnsi="Times New Roman"/>
          <w:sz w:val="24"/>
          <w:szCs w:val="24"/>
          <w:lang w:eastAsia="ru-RU"/>
        </w:rPr>
        <w:t>компьютерной грамотности в библиотечных ресурсах</w:t>
      </w:r>
      <w:r w:rsidR="009A6772">
        <w:rPr>
          <w:rFonts w:ascii="Times New Roman" w:hAnsi="Times New Roman"/>
          <w:sz w:val="24"/>
          <w:szCs w:val="24"/>
          <w:lang w:eastAsia="ru-RU"/>
        </w:rPr>
        <w:t>.</w:t>
      </w:r>
    </w:p>
    <w:p w:rsidR="006B7D8D" w:rsidRPr="00416BD4" w:rsidRDefault="009206BD" w:rsidP="006F790C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16BD4">
        <w:rPr>
          <w:i/>
          <w:color w:val="000000"/>
        </w:rPr>
        <w:tab/>
      </w:r>
      <w:r w:rsidR="00195AA1" w:rsidRPr="00416BD4">
        <w:rPr>
          <w:i/>
          <w:color w:val="000000"/>
          <w:u w:val="single"/>
        </w:rPr>
        <w:t>Задачи развивающие:</w:t>
      </w:r>
    </w:p>
    <w:p w:rsidR="006B7D8D" w:rsidRPr="00416BD4" w:rsidRDefault="006B7D8D" w:rsidP="006F790C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16BD4">
        <w:rPr>
          <w:i/>
          <w:color w:val="000000"/>
        </w:rPr>
        <w:t xml:space="preserve">- </w:t>
      </w:r>
      <w:r w:rsidR="00195AA1" w:rsidRPr="00416BD4">
        <w:rPr>
          <w:color w:val="000000"/>
        </w:rPr>
        <w:t>развитие навыков сознательной регуляции собственного поведения в обществе;</w:t>
      </w:r>
    </w:p>
    <w:p w:rsidR="006B7D8D" w:rsidRPr="00416BD4" w:rsidRDefault="006B7D8D" w:rsidP="006F790C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16BD4">
        <w:rPr>
          <w:i/>
          <w:color w:val="000000"/>
        </w:rPr>
        <w:t xml:space="preserve">- </w:t>
      </w:r>
      <w:r w:rsidR="00195AA1" w:rsidRPr="00416BD4">
        <w:rPr>
          <w:color w:val="000000"/>
        </w:rPr>
        <w:t>развитие мотивационной и эмоционально-волевой сферы;</w:t>
      </w:r>
    </w:p>
    <w:p w:rsidR="006B7D8D" w:rsidRDefault="006B7D8D" w:rsidP="006F790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416BD4">
        <w:rPr>
          <w:i/>
          <w:color w:val="000000"/>
        </w:rPr>
        <w:t xml:space="preserve">- </w:t>
      </w:r>
      <w:r w:rsidRPr="00416BD4">
        <w:rPr>
          <w:color w:val="000000"/>
          <w:shd w:val="clear" w:color="auto" w:fill="FFFFFF"/>
        </w:rPr>
        <w:t>формирование позитивного отношения ребенка к своему «Я»</w:t>
      </w:r>
      <w:r w:rsidR="001D1C66">
        <w:rPr>
          <w:color w:val="000000"/>
          <w:shd w:val="clear" w:color="auto" w:fill="FFFFFF"/>
        </w:rPr>
        <w:t>;</w:t>
      </w:r>
    </w:p>
    <w:p w:rsidR="001D1C66" w:rsidRPr="003B6143" w:rsidRDefault="001D1C66" w:rsidP="006F790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3B6143">
        <w:rPr>
          <w:rFonts w:ascii="Times New Roman" w:eastAsia="TimesNewRoman" w:hAnsi="Times New Roman"/>
          <w:sz w:val="24"/>
          <w:szCs w:val="24"/>
        </w:rPr>
        <w:t>- развитие и коррекция мелкой моторики рук;</w:t>
      </w:r>
    </w:p>
    <w:p w:rsidR="00195AA1" w:rsidRDefault="006B7D8D" w:rsidP="006F790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BD4">
        <w:rPr>
          <w:i/>
          <w:color w:val="000000"/>
        </w:rPr>
        <w:t xml:space="preserve">- </w:t>
      </w:r>
      <w:r w:rsidR="00195AA1" w:rsidRPr="00416BD4">
        <w:rPr>
          <w:color w:val="000000"/>
        </w:rPr>
        <w:t>разв</w:t>
      </w:r>
      <w:r w:rsidR="001D1C66">
        <w:rPr>
          <w:color w:val="000000"/>
        </w:rPr>
        <w:t xml:space="preserve">итие общей культуры </w:t>
      </w:r>
      <w:proofErr w:type="gramStart"/>
      <w:r w:rsidR="001D1C66">
        <w:rPr>
          <w:color w:val="000000"/>
        </w:rPr>
        <w:t>обучающихся</w:t>
      </w:r>
      <w:proofErr w:type="gramEnd"/>
      <w:r w:rsidR="001D1C66">
        <w:rPr>
          <w:color w:val="000000"/>
        </w:rPr>
        <w:t>;</w:t>
      </w:r>
    </w:p>
    <w:p w:rsidR="001D1C66" w:rsidRPr="00684BAB" w:rsidRDefault="001D1C66" w:rsidP="006F790C">
      <w:pPr>
        <w:pStyle w:val="Default"/>
        <w:spacing w:after="55"/>
        <w:rPr>
          <w:color w:val="auto"/>
        </w:rPr>
      </w:pPr>
      <w:r>
        <w:rPr>
          <w:color w:val="auto"/>
          <w:sz w:val="28"/>
          <w:szCs w:val="28"/>
        </w:rPr>
        <w:t xml:space="preserve">- </w:t>
      </w:r>
      <w:r w:rsidRPr="001D1C66">
        <w:rPr>
          <w:color w:val="auto"/>
        </w:rPr>
        <w:t>формирование навыков эффективного социального взаимодействия, способствующих ус</w:t>
      </w:r>
      <w:r w:rsidR="009A6772">
        <w:rPr>
          <w:color w:val="auto"/>
        </w:rPr>
        <w:t>пешной социализации детей с ОВЗ</w:t>
      </w:r>
      <w:r w:rsidRPr="001D1C66">
        <w:rPr>
          <w:color w:val="auto"/>
        </w:rPr>
        <w:t xml:space="preserve"> через вовлечение их в творческую деятельност</w:t>
      </w:r>
      <w:r w:rsidR="00684BAB">
        <w:rPr>
          <w:color w:val="auto"/>
        </w:rPr>
        <w:t xml:space="preserve">ь дополнительного образования. </w:t>
      </w:r>
    </w:p>
    <w:p w:rsidR="009206BD" w:rsidRPr="00416BD4" w:rsidRDefault="009206BD" w:rsidP="006F790C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u w:val="single"/>
        </w:rPr>
      </w:pPr>
      <w:r w:rsidRPr="00416BD4">
        <w:rPr>
          <w:i/>
          <w:color w:val="000000"/>
        </w:rPr>
        <w:tab/>
      </w:r>
      <w:r w:rsidR="00195AA1" w:rsidRPr="00416BD4">
        <w:rPr>
          <w:i/>
          <w:color w:val="000000"/>
          <w:u w:val="single"/>
        </w:rPr>
        <w:t>Задачи воспитательные:</w:t>
      </w:r>
    </w:p>
    <w:p w:rsidR="00824302" w:rsidRPr="00416BD4" w:rsidRDefault="006D228B" w:rsidP="006F790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416BD4">
        <w:t>- воспитание бережного отношения к книге.</w:t>
      </w:r>
    </w:p>
    <w:p w:rsidR="00824302" w:rsidRPr="00416BD4" w:rsidRDefault="00824302" w:rsidP="006F790C">
      <w:pPr>
        <w:autoSpaceDN w:val="0"/>
        <w:spacing w:after="0" w:line="240" w:lineRule="auto"/>
        <w:ind w:hanging="142"/>
        <w:rPr>
          <w:rFonts w:ascii="Times New Roman" w:hAnsi="Times New Roman"/>
          <w:color w:val="000000"/>
          <w:sz w:val="24"/>
          <w:szCs w:val="24"/>
        </w:rPr>
      </w:pPr>
      <w:r w:rsidRPr="00416B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- </w:t>
      </w:r>
      <w:r w:rsidR="00195AA1" w:rsidRPr="00416BD4">
        <w:rPr>
          <w:rFonts w:ascii="Times New Roman" w:hAnsi="Times New Roman"/>
          <w:color w:val="000000"/>
          <w:sz w:val="24"/>
          <w:szCs w:val="24"/>
        </w:rPr>
        <w:t>формирование у обучающихся нравственных черт характера посредством проживания и осмысления художественных образов;</w:t>
      </w:r>
    </w:p>
    <w:p w:rsidR="00195AA1" w:rsidRPr="00416BD4" w:rsidRDefault="00824302" w:rsidP="006F790C">
      <w:pPr>
        <w:autoSpaceDN w:val="0"/>
        <w:spacing w:after="0" w:line="240" w:lineRule="auto"/>
        <w:ind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6BD4">
        <w:rPr>
          <w:rFonts w:ascii="Times New Roman" w:hAnsi="Times New Roman"/>
          <w:color w:val="000000"/>
          <w:sz w:val="24"/>
          <w:szCs w:val="24"/>
        </w:rPr>
        <w:t xml:space="preserve">  - </w:t>
      </w:r>
      <w:r w:rsidR="00195AA1" w:rsidRPr="00416BD4">
        <w:rPr>
          <w:rFonts w:ascii="Times New Roman" w:hAnsi="Times New Roman"/>
          <w:color w:val="000000"/>
          <w:sz w:val="24"/>
          <w:szCs w:val="24"/>
        </w:rPr>
        <w:t>формирование у обучающихся эстетических взг</w:t>
      </w:r>
      <w:r w:rsidR="009206BD" w:rsidRPr="00416BD4">
        <w:rPr>
          <w:rFonts w:ascii="Times New Roman" w:hAnsi="Times New Roman"/>
          <w:color w:val="000000"/>
          <w:sz w:val="24"/>
          <w:szCs w:val="24"/>
        </w:rPr>
        <w:t>лядов, нравственных установок</w:t>
      </w:r>
      <w:r w:rsidRPr="00416BD4">
        <w:rPr>
          <w:rFonts w:ascii="Times New Roman" w:hAnsi="Times New Roman"/>
          <w:color w:val="000000"/>
          <w:sz w:val="24"/>
          <w:szCs w:val="24"/>
        </w:rPr>
        <w:t>.</w:t>
      </w:r>
    </w:p>
    <w:p w:rsidR="009206BD" w:rsidRPr="00471DCD" w:rsidRDefault="009206BD" w:rsidP="006F79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4B0122" w:rsidRPr="00416BD4" w:rsidRDefault="004B0122" w:rsidP="006F79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6BD4">
        <w:rPr>
          <w:rFonts w:ascii="Times New Roman" w:hAnsi="Times New Roman"/>
          <w:b/>
          <w:sz w:val="24"/>
          <w:szCs w:val="24"/>
        </w:rPr>
        <w:t>Планируемые образовательные результаты:</w:t>
      </w:r>
    </w:p>
    <w:p w:rsidR="00174200" w:rsidRPr="00471DCD" w:rsidRDefault="00174200" w:rsidP="006F79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4B0122" w:rsidRPr="00416BD4" w:rsidRDefault="004B0122" w:rsidP="006F79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16BD4">
        <w:rPr>
          <w:rFonts w:ascii="Times New Roman" w:hAnsi="Times New Roman"/>
          <w:b/>
          <w:i/>
          <w:sz w:val="24"/>
          <w:szCs w:val="24"/>
        </w:rPr>
        <w:t>Личностные</w:t>
      </w:r>
    </w:p>
    <w:p w:rsidR="006D228B" w:rsidRPr="00416BD4" w:rsidRDefault="004B0122" w:rsidP="006F790C">
      <w:pPr>
        <w:shd w:val="clear" w:color="auto" w:fill="FFFFFF"/>
        <w:spacing w:before="29"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формирование у детей </w:t>
      </w:r>
      <w:r w:rsidRPr="00416BD4">
        <w:rPr>
          <w:rFonts w:ascii="Times New Roman" w:hAnsi="Times New Roman"/>
          <w:color w:val="333333"/>
          <w:sz w:val="24"/>
          <w:szCs w:val="24"/>
        </w:rPr>
        <w:t xml:space="preserve">умения работать с книгой, пользуясь алгоритмом учебных действий;                                                                                                                              </w:t>
      </w:r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6D228B" w:rsidRPr="00416B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формирование </w:t>
      </w:r>
      <w:r w:rsidR="00397B56" w:rsidRPr="00416BD4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умения </w:t>
      </w:r>
      <w:r w:rsidRPr="00416BD4">
        <w:rPr>
          <w:rFonts w:ascii="Times New Roman" w:hAnsi="Times New Roman"/>
          <w:color w:val="333333"/>
          <w:sz w:val="24"/>
          <w:szCs w:val="24"/>
        </w:rPr>
        <w:t xml:space="preserve">работать в парах и группах, участвовать в литературных играх;                                                                                          </w:t>
      </w:r>
    </w:p>
    <w:p w:rsidR="004B0122" w:rsidRPr="00416BD4" w:rsidRDefault="006D228B" w:rsidP="006F790C">
      <w:pPr>
        <w:shd w:val="clear" w:color="auto" w:fill="FFFFFF"/>
        <w:spacing w:before="29"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D4">
        <w:rPr>
          <w:rFonts w:ascii="Times New Roman" w:hAnsi="Times New Roman"/>
          <w:color w:val="333333"/>
          <w:sz w:val="24"/>
          <w:szCs w:val="24"/>
        </w:rPr>
        <w:t xml:space="preserve">      </w:t>
      </w:r>
      <w:r w:rsidR="004B0122" w:rsidRPr="00416BD4">
        <w:rPr>
          <w:rFonts w:ascii="Times New Roman" w:hAnsi="Times New Roman"/>
          <w:color w:val="333333"/>
          <w:sz w:val="24"/>
          <w:szCs w:val="24"/>
        </w:rPr>
        <w:t xml:space="preserve">- </w:t>
      </w:r>
      <w:r w:rsidR="004B0122" w:rsidRPr="00416BD4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</w:t>
      </w:r>
      <w:r w:rsidR="004B0122" w:rsidRPr="00416BD4">
        <w:rPr>
          <w:rFonts w:ascii="Times New Roman" w:hAnsi="Times New Roman"/>
          <w:color w:val="333333"/>
          <w:sz w:val="24"/>
          <w:szCs w:val="24"/>
        </w:rPr>
        <w:t>умения определять свою роль в общей работе и оценивать свои результаты</w:t>
      </w:r>
      <w:r w:rsidR="004B0122" w:rsidRPr="00416B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84BAB" w:rsidRDefault="00C35247" w:rsidP="006F790C">
      <w:pPr>
        <w:shd w:val="clear" w:color="auto" w:fill="FFFFFF"/>
        <w:spacing w:before="29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B0122" w:rsidRPr="00416BD4">
        <w:rPr>
          <w:rFonts w:ascii="Times New Roman" w:eastAsia="Times New Roman" w:hAnsi="Times New Roman"/>
          <w:sz w:val="24"/>
          <w:szCs w:val="24"/>
          <w:lang w:eastAsia="ru-RU"/>
        </w:rPr>
        <w:t>формирование м</w:t>
      </w:r>
      <w:r w:rsidR="004B0122" w:rsidRPr="00416BD4">
        <w:rPr>
          <w:rFonts w:ascii="Times New Roman" w:hAnsi="Times New Roman"/>
          <w:sz w:val="24"/>
          <w:szCs w:val="24"/>
        </w:rPr>
        <w:t>орально-волев</w:t>
      </w:r>
      <w:r w:rsidR="00397B56" w:rsidRPr="00416BD4">
        <w:rPr>
          <w:rFonts w:ascii="Times New Roman" w:hAnsi="Times New Roman"/>
          <w:sz w:val="24"/>
          <w:szCs w:val="24"/>
        </w:rPr>
        <w:t xml:space="preserve">ых качеств: целеустремленности, </w:t>
      </w:r>
      <w:r w:rsidR="004B0122" w:rsidRPr="00416BD4">
        <w:rPr>
          <w:rFonts w:ascii="Times New Roman" w:hAnsi="Times New Roman"/>
          <w:sz w:val="24"/>
          <w:szCs w:val="24"/>
        </w:rPr>
        <w:t>настойчивости и инициативы, решительности и смело</w:t>
      </w:r>
      <w:r w:rsidR="00684BAB">
        <w:rPr>
          <w:rFonts w:ascii="Times New Roman" w:hAnsi="Times New Roman"/>
          <w:sz w:val="24"/>
          <w:szCs w:val="24"/>
        </w:rPr>
        <w:t>сти, выдержки и самообладания;</w:t>
      </w:r>
    </w:p>
    <w:p w:rsidR="00174200" w:rsidRPr="00684BAB" w:rsidRDefault="00684BAB" w:rsidP="006F790C">
      <w:pPr>
        <w:shd w:val="clear" w:color="auto" w:fill="FFFFFF"/>
        <w:spacing w:before="29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24CFD" w:rsidRPr="00416BD4">
        <w:rPr>
          <w:rFonts w:ascii="Times New Roman" w:hAnsi="Times New Roman"/>
          <w:sz w:val="24"/>
          <w:szCs w:val="24"/>
        </w:rPr>
        <w:t xml:space="preserve"> </w:t>
      </w:r>
      <w:r w:rsidRPr="00684BAB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</w:t>
      </w:r>
    </w:p>
    <w:p w:rsidR="006808F3" w:rsidRPr="00416BD4" w:rsidRDefault="006808F3" w:rsidP="006F79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16BD4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</w:p>
    <w:p w:rsidR="006808F3" w:rsidRPr="00416BD4" w:rsidRDefault="006808F3" w:rsidP="006F7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6BD4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4B0122" w:rsidRPr="00416BD4">
        <w:rPr>
          <w:rFonts w:ascii="Times New Roman" w:eastAsia="Times New Roman" w:hAnsi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6808F3" w:rsidRPr="00416BD4" w:rsidRDefault="006808F3" w:rsidP="006F79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16BD4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4B0122" w:rsidRPr="00416BD4">
        <w:rPr>
          <w:rFonts w:ascii="Times New Roman" w:eastAsia="Times New Roman" w:hAnsi="Times New Roman"/>
          <w:sz w:val="24"/>
          <w:szCs w:val="24"/>
          <w:lang w:eastAsia="ru-RU"/>
        </w:rPr>
        <w:t>умение оценивать правильность выполнения познавательных задач, собственные возможности их решения;</w:t>
      </w:r>
    </w:p>
    <w:p w:rsidR="00174200" w:rsidRPr="00416BD4" w:rsidRDefault="006808F3" w:rsidP="006F79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16BD4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4B0122" w:rsidRPr="00416BD4">
        <w:rPr>
          <w:rFonts w:ascii="Times New Roman" w:eastAsia="Times New Roman" w:hAnsi="Times New Roman"/>
          <w:sz w:val="24"/>
          <w:szCs w:val="24"/>
          <w:lang w:eastAsia="ru-RU"/>
        </w:rPr>
        <w:t>умение организовывать сотрудничество и совместную деятельность с педагогом и сверстниками; работать индивидуально и в группе.</w:t>
      </w:r>
    </w:p>
    <w:p w:rsidR="004B0122" w:rsidRPr="00416BD4" w:rsidRDefault="004B0122" w:rsidP="006F79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16BD4">
        <w:rPr>
          <w:rFonts w:ascii="Times New Roman" w:hAnsi="Times New Roman"/>
          <w:b/>
          <w:i/>
          <w:sz w:val="24"/>
          <w:szCs w:val="24"/>
        </w:rPr>
        <w:t xml:space="preserve">Образовательные (предметные) </w:t>
      </w:r>
    </w:p>
    <w:p w:rsidR="00397B56" w:rsidRPr="00416BD4" w:rsidRDefault="00735B0C" w:rsidP="006F790C">
      <w:pPr>
        <w:pStyle w:val="a3"/>
        <w:shd w:val="clear" w:color="auto" w:fill="FFFFFF"/>
        <w:ind w:left="0"/>
        <w:jc w:val="both"/>
        <w:rPr>
          <w:rFonts w:ascii="Symbol" w:hAnsi="Symbol"/>
          <w:i/>
          <w:color w:val="333333"/>
          <w:sz w:val="24"/>
          <w:szCs w:val="24"/>
        </w:rPr>
      </w:pPr>
      <w:r w:rsidRPr="00416BD4">
        <w:rPr>
          <w:i/>
          <w:sz w:val="24"/>
          <w:szCs w:val="24"/>
        </w:rPr>
        <w:tab/>
        <w:t xml:space="preserve">1. </w:t>
      </w:r>
      <w:r w:rsidR="004B0122" w:rsidRPr="00416BD4">
        <w:rPr>
          <w:i/>
          <w:sz w:val="24"/>
          <w:szCs w:val="24"/>
        </w:rPr>
        <w:t>В</w:t>
      </w:r>
      <w:r w:rsidR="00397B56" w:rsidRPr="00416BD4">
        <w:rPr>
          <w:i/>
          <w:sz w:val="24"/>
          <w:szCs w:val="24"/>
        </w:rPr>
        <w:t xml:space="preserve"> познавательной сфере</w:t>
      </w:r>
      <w:r w:rsidR="004B0122" w:rsidRPr="00416BD4">
        <w:rPr>
          <w:rFonts w:ascii="Symbol" w:hAnsi="Symbol"/>
          <w:i/>
          <w:color w:val="333333"/>
          <w:sz w:val="24"/>
          <w:szCs w:val="24"/>
        </w:rPr>
        <w:t></w:t>
      </w:r>
      <w:r w:rsidR="004B0122" w:rsidRPr="00416BD4">
        <w:rPr>
          <w:rFonts w:ascii="Symbol" w:hAnsi="Symbol"/>
          <w:i/>
          <w:color w:val="333333"/>
          <w:sz w:val="24"/>
          <w:szCs w:val="24"/>
        </w:rPr>
        <w:t></w:t>
      </w:r>
      <w:r w:rsidR="004B0122" w:rsidRPr="00416BD4">
        <w:rPr>
          <w:rFonts w:ascii="Symbol" w:hAnsi="Symbol"/>
          <w:i/>
          <w:color w:val="333333"/>
          <w:sz w:val="24"/>
          <w:szCs w:val="24"/>
        </w:rPr>
        <w:t></w:t>
      </w:r>
      <w:r w:rsidR="004B0122" w:rsidRPr="00416BD4">
        <w:rPr>
          <w:rFonts w:ascii="Symbol" w:hAnsi="Symbol"/>
          <w:i/>
          <w:color w:val="333333"/>
          <w:sz w:val="24"/>
          <w:szCs w:val="24"/>
        </w:rPr>
        <w:t></w:t>
      </w:r>
      <w:r w:rsidR="004B0122" w:rsidRPr="00416BD4">
        <w:rPr>
          <w:rFonts w:ascii="Symbol" w:hAnsi="Symbol"/>
          <w:i/>
          <w:color w:val="333333"/>
          <w:sz w:val="24"/>
          <w:szCs w:val="24"/>
        </w:rPr>
        <w:t></w:t>
      </w:r>
      <w:r w:rsidR="004B0122" w:rsidRPr="00416BD4">
        <w:rPr>
          <w:rFonts w:ascii="Symbol" w:hAnsi="Symbol"/>
          <w:i/>
          <w:color w:val="333333"/>
          <w:sz w:val="24"/>
          <w:szCs w:val="24"/>
        </w:rPr>
        <w:t></w:t>
      </w:r>
      <w:r w:rsidR="004B0122" w:rsidRPr="00416BD4">
        <w:rPr>
          <w:rFonts w:ascii="Symbol" w:hAnsi="Symbol"/>
          <w:i/>
          <w:color w:val="333333"/>
          <w:sz w:val="24"/>
          <w:szCs w:val="24"/>
        </w:rPr>
        <w:t></w:t>
      </w:r>
      <w:r w:rsidR="004B0122" w:rsidRPr="00416BD4">
        <w:rPr>
          <w:rFonts w:ascii="Symbol" w:hAnsi="Symbol"/>
          <w:i/>
          <w:color w:val="333333"/>
          <w:sz w:val="24"/>
          <w:szCs w:val="24"/>
        </w:rPr>
        <w:t></w:t>
      </w:r>
      <w:r w:rsidR="004B0122" w:rsidRPr="00416BD4">
        <w:rPr>
          <w:rFonts w:ascii="Symbol" w:hAnsi="Symbol"/>
          <w:i/>
          <w:color w:val="333333"/>
          <w:sz w:val="24"/>
          <w:szCs w:val="24"/>
        </w:rPr>
        <w:t></w:t>
      </w:r>
      <w:r w:rsidR="004B0122" w:rsidRPr="00416BD4">
        <w:rPr>
          <w:rFonts w:ascii="Symbol" w:hAnsi="Symbol"/>
          <w:i/>
          <w:color w:val="333333"/>
          <w:sz w:val="24"/>
          <w:szCs w:val="24"/>
        </w:rPr>
        <w:t></w:t>
      </w:r>
      <w:r w:rsidR="004B0122" w:rsidRPr="00416BD4">
        <w:rPr>
          <w:rFonts w:ascii="Symbol" w:hAnsi="Symbol"/>
          <w:i/>
          <w:color w:val="333333"/>
          <w:sz w:val="24"/>
          <w:szCs w:val="24"/>
        </w:rPr>
        <w:t></w:t>
      </w:r>
      <w:r w:rsidR="004B0122" w:rsidRPr="00416BD4">
        <w:rPr>
          <w:rFonts w:ascii="Symbol" w:hAnsi="Symbol"/>
          <w:i/>
          <w:color w:val="333333"/>
          <w:sz w:val="24"/>
          <w:szCs w:val="24"/>
        </w:rPr>
        <w:t></w:t>
      </w:r>
      <w:r w:rsidR="004B0122" w:rsidRPr="00416BD4">
        <w:rPr>
          <w:rFonts w:ascii="Symbol" w:hAnsi="Symbol"/>
          <w:i/>
          <w:color w:val="333333"/>
          <w:sz w:val="24"/>
          <w:szCs w:val="24"/>
        </w:rPr>
        <w:t></w:t>
      </w:r>
      <w:r w:rsidR="004B0122" w:rsidRPr="00416BD4">
        <w:rPr>
          <w:rFonts w:ascii="Symbol" w:hAnsi="Symbol"/>
          <w:i/>
          <w:color w:val="333333"/>
          <w:sz w:val="24"/>
          <w:szCs w:val="24"/>
        </w:rPr>
        <w:t></w:t>
      </w:r>
      <w:r w:rsidR="004B0122" w:rsidRPr="00416BD4">
        <w:rPr>
          <w:rFonts w:ascii="Symbol" w:hAnsi="Symbol"/>
          <w:i/>
          <w:color w:val="333333"/>
          <w:sz w:val="24"/>
          <w:szCs w:val="24"/>
        </w:rPr>
        <w:t></w:t>
      </w:r>
      <w:r w:rsidR="004B0122" w:rsidRPr="00416BD4">
        <w:rPr>
          <w:rFonts w:ascii="Symbol" w:hAnsi="Symbol"/>
          <w:i/>
          <w:color w:val="333333"/>
          <w:sz w:val="24"/>
          <w:szCs w:val="24"/>
        </w:rPr>
        <w:t></w:t>
      </w:r>
      <w:r w:rsidR="004B0122" w:rsidRPr="00416BD4">
        <w:rPr>
          <w:rFonts w:ascii="Symbol" w:hAnsi="Symbol"/>
          <w:i/>
          <w:color w:val="333333"/>
          <w:sz w:val="24"/>
          <w:szCs w:val="24"/>
        </w:rPr>
        <w:t></w:t>
      </w:r>
      <w:r w:rsidR="004B0122" w:rsidRPr="00416BD4">
        <w:rPr>
          <w:rFonts w:ascii="Symbol" w:hAnsi="Symbol"/>
          <w:i/>
          <w:color w:val="333333"/>
          <w:sz w:val="24"/>
          <w:szCs w:val="24"/>
        </w:rPr>
        <w:t></w:t>
      </w:r>
      <w:r w:rsidR="004B0122" w:rsidRPr="00416BD4">
        <w:rPr>
          <w:rFonts w:ascii="Symbol" w:hAnsi="Symbol"/>
          <w:i/>
          <w:color w:val="333333"/>
          <w:sz w:val="24"/>
          <w:szCs w:val="24"/>
        </w:rPr>
        <w:t></w:t>
      </w:r>
      <w:r w:rsidR="004B0122" w:rsidRPr="00416BD4">
        <w:rPr>
          <w:rFonts w:ascii="Symbol" w:hAnsi="Symbol"/>
          <w:i/>
          <w:color w:val="333333"/>
          <w:sz w:val="24"/>
          <w:szCs w:val="24"/>
        </w:rPr>
        <w:t></w:t>
      </w:r>
      <w:r w:rsidR="00397B56" w:rsidRPr="00416BD4">
        <w:rPr>
          <w:rFonts w:ascii="Symbol" w:hAnsi="Symbol"/>
          <w:i/>
          <w:color w:val="333333"/>
          <w:sz w:val="24"/>
          <w:szCs w:val="24"/>
        </w:rPr>
        <w:t></w:t>
      </w:r>
      <w:r w:rsidR="00397B56" w:rsidRPr="00416BD4">
        <w:rPr>
          <w:rFonts w:ascii="Symbol" w:hAnsi="Symbol"/>
          <w:i/>
          <w:color w:val="333333"/>
          <w:sz w:val="24"/>
          <w:szCs w:val="24"/>
        </w:rPr>
        <w:t></w:t>
      </w:r>
      <w:r w:rsidR="00397B56" w:rsidRPr="00416BD4">
        <w:rPr>
          <w:rFonts w:ascii="Symbol" w:hAnsi="Symbol"/>
          <w:i/>
          <w:color w:val="333333"/>
          <w:sz w:val="24"/>
          <w:szCs w:val="24"/>
        </w:rPr>
        <w:t></w:t>
      </w:r>
      <w:r w:rsidR="00397B56" w:rsidRPr="00416BD4">
        <w:rPr>
          <w:rFonts w:ascii="Symbol" w:hAnsi="Symbol"/>
          <w:i/>
          <w:color w:val="333333"/>
          <w:sz w:val="24"/>
          <w:szCs w:val="24"/>
        </w:rPr>
        <w:t></w:t>
      </w:r>
      <w:r w:rsidR="00397B56" w:rsidRPr="00416BD4">
        <w:rPr>
          <w:rFonts w:ascii="Symbol" w:hAnsi="Symbol"/>
          <w:i/>
          <w:color w:val="333333"/>
          <w:sz w:val="24"/>
          <w:szCs w:val="24"/>
        </w:rPr>
        <w:t></w:t>
      </w:r>
      <w:r w:rsidR="00397B56" w:rsidRPr="00416BD4">
        <w:rPr>
          <w:rFonts w:ascii="Symbol" w:hAnsi="Symbol"/>
          <w:i/>
          <w:color w:val="333333"/>
          <w:sz w:val="24"/>
          <w:szCs w:val="24"/>
        </w:rPr>
        <w:t></w:t>
      </w:r>
      <w:r w:rsidR="00397B56" w:rsidRPr="00416BD4">
        <w:rPr>
          <w:rFonts w:ascii="Symbol" w:hAnsi="Symbol"/>
          <w:i/>
          <w:color w:val="333333"/>
          <w:sz w:val="24"/>
          <w:szCs w:val="24"/>
        </w:rPr>
        <w:t></w:t>
      </w:r>
      <w:r w:rsidR="00397B56" w:rsidRPr="00416BD4">
        <w:rPr>
          <w:rFonts w:ascii="Symbol" w:hAnsi="Symbol"/>
          <w:i/>
          <w:color w:val="333333"/>
          <w:sz w:val="24"/>
          <w:szCs w:val="24"/>
        </w:rPr>
        <w:t></w:t>
      </w:r>
      <w:r w:rsidR="00397B56" w:rsidRPr="00416BD4">
        <w:rPr>
          <w:rFonts w:ascii="Symbol" w:hAnsi="Symbol"/>
          <w:i/>
          <w:color w:val="333333"/>
          <w:sz w:val="24"/>
          <w:szCs w:val="24"/>
        </w:rPr>
        <w:t></w:t>
      </w:r>
      <w:r w:rsidR="00397B56" w:rsidRPr="00416BD4">
        <w:rPr>
          <w:rFonts w:ascii="Symbol" w:hAnsi="Symbol"/>
          <w:i/>
          <w:color w:val="333333"/>
          <w:sz w:val="24"/>
          <w:szCs w:val="24"/>
        </w:rPr>
        <w:t></w:t>
      </w:r>
      <w:r w:rsidR="00397B56" w:rsidRPr="00416BD4">
        <w:rPr>
          <w:rFonts w:ascii="Symbol" w:hAnsi="Symbol"/>
          <w:i/>
          <w:color w:val="333333"/>
          <w:sz w:val="24"/>
          <w:szCs w:val="24"/>
        </w:rPr>
        <w:t></w:t>
      </w:r>
      <w:r w:rsidR="00397B56" w:rsidRPr="00416BD4">
        <w:rPr>
          <w:rFonts w:ascii="Symbol" w:hAnsi="Symbol"/>
          <w:i/>
          <w:color w:val="333333"/>
          <w:sz w:val="24"/>
          <w:szCs w:val="24"/>
        </w:rPr>
        <w:t></w:t>
      </w:r>
      <w:r w:rsidR="00397B56" w:rsidRPr="00416BD4">
        <w:rPr>
          <w:rFonts w:ascii="Symbol" w:hAnsi="Symbol"/>
          <w:i/>
          <w:color w:val="333333"/>
          <w:sz w:val="24"/>
          <w:szCs w:val="24"/>
        </w:rPr>
        <w:t></w:t>
      </w:r>
      <w:r w:rsidR="00397B56" w:rsidRPr="00416BD4">
        <w:rPr>
          <w:rFonts w:ascii="Symbol" w:hAnsi="Symbol"/>
          <w:i/>
          <w:color w:val="333333"/>
          <w:sz w:val="24"/>
          <w:szCs w:val="24"/>
        </w:rPr>
        <w:t></w:t>
      </w:r>
      <w:r w:rsidR="00397B56" w:rsidRPr="00416BD4">
        <w:rPr>
          <w:rFonts w:ascii="Symbol" w:hAnsi="Symbol"/>
          <w:i/>
          <w:color w:val="333333"/>
          <w:sz w:val="24"/>
          <w:szCs w:val="24"/>
        </w:rPr>
        <w:t></w:t>
      </w:r>
      <w:r w:rsidR="00397B56" w:rsidRPr="00416BD4">
        <w:rPr>
          <w:rFonts w:ascii="Symbol" w:hAnsi="Symbol"/>
          <w:i/>
          <w:color w:val="333333"/>
          <w:sz w:val="24"/>
          <w:szCs w:val="24"/>
        </w:rPr>
        <w:t></w:t>
      </w:r>
      <w:r w:rsidR="00397B56" w:rsidRPr="00416BD4">
        <w:rPr>
          <w:rFonts w:ascii="Symbol" w:hAnsi="Symbol"/>
          <w:i/>
          <w:color w:val="333333"/>
          <w:sz w:val="24"/>
          <w:szCs w:val="24"/>
        </w:rPr>
        <w:t></w:t>
      </w:r>
      <w:r w:rsidR="00397B56" w:rsidRPr="00416BD4">
        <w:rPr>
          <w:rFonts w:ascii="Symbol" w:hAnsi="Symbol"/>
          <w:i/>
          <w:color w:val="333333"/>
          <w:sz w:val="24"/>
          <w:szCs w:val="24"/>
        </w:rPr>
        <w:t></w:t>
      </w:r>
      <w:r w:rsidR="00397B56" w:rsidRPr="00416BD4">
        <w:rPr>
          <w:rFonts w:ascii="Symbol" w:hAnsi="Symbol"/>
          <w:i/>
          <w:color w:val="333333"/>
          <w:sz w:val="24"/>
          <w:szCs w:val="24"/>
        </w:rPr>
        <w:t></w:t>
      </w:r>
      <w:r w:rsidR="00397B56" w:rsidRPr="00416BD4">
        <w:rPr>
          <w:rFonts w:ascii="Symbol" w:hAnsi="Symbol"/>
          <w:i/>
          <w:color w:val="333333"/>
          <w:sz w:val="24"/>
          <w:szCs w:val="24"/>
        </w:rPr>
        <w:t></w:t>
      </w:r>
      <w:r w:rsidR="00397B56" w:rsidRPr="00416BD4">
        <w:rPr>
          <w:rFonts w:ascii="Symbol" w:hAnsi="Symbol"/>
          <w:i/>
          <w:color w:val="333333"/>
          <w:sz w:val="24"/>
          <w:szCs w:val="24"/>
        </w:rPr>
        <w:t></w:t>
      </w:r>
      <w:r w:rsidR="00397B56" w:rsidRPr="00416BD4">
        <w:rPr>
          <w:rFonts w:ascii="Symbol" w:hAnsi="Symbol"/>
          <w:i/>
          <w:color w:val="333333"/>
          <w:sz w:val="24"/>
          <w:szCs w:val="24"/>
        </w:rPr>
        <w:t></w:t>
      </w:r>
    </w:p>
    <w:p w:rsidR="004B0122" w:rsidRPr="00416BD4" w:rsidRDefault="00346C84" w:rsidP="006F790C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16BD4">
        <w:rPr>
          <w:rFonts w:ascii="Symbol" w:hAnsi="Symbol"/>
          <w:sz w:val="24"/>
          <w:szCs w:val="24"/>
        </w:rPr>
        <w:t></w:t>
      </w:r>
      <w:r w:rsidRPr="00416BD4">
        <w:rPr>
          <w:rFonts w:ascii="Symbol" w:hAnsi="Symbol"/>
          <w:sz w:val="24"/>
          <w:szCs w:val="24"/>
        </w:rPr>
        <w:t></w:t>
      </w:r>
      <w:r w:rsidR="00735B0C" w:rsidRPr="00416BD4">
        <w:rPr>
          <w:rFonts w:ascii="Times New Roman" w:hAnsi="Times New Roman"/>
          <w:sz w:val="24"/>
          <w:szCs w:val="24"/>
        </w:rPr>
        <w:t>о</w:t>
      </w:r>
      <w:r w:rsidR="004B0122" w:rsidRPr="00416BD4">
        <w:rPr>
          <w:rFonts w:ascii="Times New Roman" w:hAnsi="Times New Roman"/>
          <w:sz w:val="24"/>
          <w:szCs w:val="24"/>
        </w:rPr>
        <w:t>тбирать книги по теме, жанру и авторской принадлежности;</w:t>
      </w:r>
    </w:p>
    <w:p w:rsidR="00397B56" w:rsidRPr="00416BD4" w:rsidRDefault="00735B0C" w:rsidP="006F790C">
      <w:pPr>
        <w:shd w:val="clear" w:color="auto" w:fill="FFFFFF"/>
        <w:spacing w:before="29" w:after="0" w:line="240" w:lineRule="auto"/>
        <w:jc w:val="both"/>
        <w:rPr>
          <w:rFonts w:ascii="Verdana" w:hAnsi="Verdana"/>
          <w:sz w:val="24"/>
          <w:szCs w:val="24"/>
        </w:rPr>
      </w:pPr>
      <w:r w:rsidRPr="00416BD4">
        <w:rPr>
          <w:rFonts w:ascii="Times New Roman" w:hAnsi="Times New Roman"/>
          <w:sz w:val="24"/>
          <w:szCs w:val="24"/>
        </w:rPr>
        <w:t>- о</w:t>
      </w:r>
      <w:r w:rsidR="004B0122" w:rsidRPr="00416BD4">
        <w:rPr>
          <w:rFonts w:ascii="Times New Roman" w:hAnsi="Times New Roman"/>
          <w:sz w:val="24"/>
          <w:szCs w:val="24"/>
        </w:rPr>
        <w:t>риентироваться в мире книг (работа с каталогом, с открытым библиотечным фондом);</w:t>
      </w:r>
    </w:p>
    <w:p w:rsidR="004B0122" w:rsidRPr="00416BD4" w:rsidRDefault="00735B0C" w:rsidP="006F790C">
      <w:pPr>
        <w:shd w:val="clear" w:color="auto" w:fill="FFFFFF"/>
        <w:spacing w:before="29" w:after="0" w:line="240" w:lineRule="auto"/>
        <w:jc w:val="both"/>
        <w:rPr>
          <w:rFonts w:ascii="Verdana" w:hAnsi="Verdana"/>
          <w:sz w:val="24"/>
          <w:szCs w:val="24"/>
        </w:rPr>
      </w:pPr>
      <w:r w:rsidRPr="00416BD4">
        <w:rPr>
          <w:rFonts w:ascii="Times New Roman" w:hAnsi="Times New Roman"/>
          <w:sz w:val="24"/>
          <w:szCs w:val="24"/>
        </w:rPr>
        <w:t>- п</w:t>
      </w:r>
      <w:r w:rsidR="004B0122" w:rsidRPr="00416BD4">
        <w:rPr>
          <w:rFonts w:ascii="Times New Roman" w:hAnsi="Times New Roman"/>
          <w:sz w:val="24"/>
          <w:szCs w:val="24"/>
        </w:rPr>
        <w:t>ользоваться словарями, справочниками, энциклопедиями</w:t>
      </w:r>
    </w:p>
    <w:p w:rsidR="004B0122" w:rsidRPr="00416BD4" w:rsidRDefault="00397B56" w:rsidP="006F790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6BD4">
        <w:rPr>
          <w:rFonts w:ascii="Times New Roman" w:hAnsi="Times New Roman"/>
          <w:color w:val="C00000"/>
          <w:sz w:val="24"/>
          <w:szCs w:val="24"/>
        </w:rPr>
        <w:tab/>
      </w:r>
      <w:r w:rsidRPr="00416BD4">
        <w:rPr>
          <w:rFonts w:ascii="Times New Roman" w:hAnsi="Times New Roman"/>
          <w:i/>
          <w:sz w:val="24"/>
          <w:szCs w:val="24"/>
        </w:rPr>
        <w:t xml:space="preserve">2. </w:t>
      </w:r>
      <w:r w:rsidR="004B0122" w:rsidRPr="00416BD4">
        <w:rPr>
          <w:rFonts w:ascii="Times New Roman" w:hAnsi="Times New Roman"/>
          <w:i/>
          <w:sz w:val="24"/>
          <w:szCs w:val="24"/>
        </w:rPr>
        <w:t>В ценностно-ориентационной сфере:</w:t>
      </w:r>
    </w:p>
    <w:p w:rsidR="004B0122" w:rsidRPr="00416BD4" w:rsidRDefault="00735B0C" w:rsidP="006F790C">
      <w:pPr>
        <w:shd w:val="clear" w:color="auto" w:fill="FFFFFF"/>
        <w:spacing w:before="29" w:after="0" w:line="240" w:lineRule="auto"/>
        <w:jc w:val="both"/>
        <w:rPr>
          <w:rFonts w:ascii="Verdana" w:hAnsi="Verdana"/>
          <w:sz w:val="24"/>
          <w:szCs w:val="24"/>
        </w:rPr>
      </w:pPr>
      <w:r w:rsidRPr="00416BD4">
        <w:rPr>
          <w:rFonts w:ascii="Times New Roman" w:hAnsi="Times New Roman"/>
          <w:sz w:val="24"/>
          <w:szCs w:val="24"/>
        </w:rPr>
        <w:t>- о</w:t>
      </w:r>
      <w:r w:rsidR="004B0122" w:rsidRPr="00416BD4">
        <w:rPr>
          <w:rFonts w:ascii="Times New Roman" w:hAnsi="Times New Roman"/>
          <w:sz w:val="24"/>
          <w:szCs w:val="24"/>
        </w:rPr>
        <w:t>сознавать значимость чтения для личного развития;</w:t>
      </w:r>
    </w:p>
    <w:p w:rsidR="004B0122" w:rsidRPr="00416BD4" w:rsidRDefault="00735B0C" w:rsidP="006F790C">
      <w:pPr>
        <w:shd w:val="clear" w:color="auto" w:fill="FFFFFF"/>
        <w:spacing w:before="29" w:after="0" w:line="240" w:lineRule="auto"/>
        <w:jc w:val="both"/>
        <w:rPr>
          <w:rFonts w:ascii="Verdana" w:hAnsi="Verdana"/>
          <w:sz w:val="24"/>
          <w:szCs w:val="24"/>
        </w:rPr>
      </w:pPr>
      <w:r w:rsidRPr="00416BD4">
        <w:rPr>
          <w:rFonts w:ascii="Symbol" w:hAnsi="Symbol"/>
          <w:sz w:val="24"/>
          <w:szCs w:val="24"/>
        </w:rPr>
        <w:t></w:t>
      </w:r>
      <w:r w:rsidRPr="00416BD4">
        <w:rPr>
          <w:rFonts w:ascii="Symbol" w:hAnsi="Symbol"/>
          <w:sz w:val="24"/>
          <w:szCs w:val="24"/>
        </w:rPr>
        <w:t></w:t>
      </w:r>
      <w:r w:rsidRPr="00416BD4">
        <w:rPr>
          <w:rFonts w:ascii="Times New Roman" w:hAnsi="Times New Roman"/>
          <w:sz w:val="24"/>
          <w:szCs w:val="24"/>
        </w:rPr>
        <w:t>у</w:t>
      </w:r>
      <w:r w:rsidR="004B0122" w:rsidRPr="00416BD4">
        <w:rPr>
          <w:rFonts w:ascii="Times New Roman" w:hAnsi="Times New Roman"/>
          <w:sz w:val="24"/>
          <w:szCs w:val="24"/>
        </w:rPr>
        <w:t>меть самостоятельно выбирать интересующую литературу;</w:t>
      </w:r>
    </w:p>
    <w:p w:rsidR="004B0122" w:rsidRPr="00416BD4" w:rsidRDefault="004B0122" w:rsidP="006F7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BD4">
        <w:rPr>
          <w:rFonts w:ascii="Symbol" w:hAnsi="Symbol"/>
          <w:sz w:val="24"/>
          <w:szCs w:val="24"/>
        </w:rPr>
        <w:t></w:t>
      </w:r>
      <w:r w:rsidRPr="00416BD4">
        <w:rPr>
          <w:rFonts w:ascii="Symbol" w:hAnsi="Symbol"/>
          <w:sz w:val="24"/>
          <w:szCs w:val="24"/>
        </w:rPr>
        <w:t></w:t>
      </w:r>
      <w:r w:rsidR="00735B0C" w:rsidRPr="00416BD4">
        <w:rPr>
          <w:rFonts w:ascii="Times New Roman" w:hAnsi="Times New Roman"/>
          <w:sz w:val="24"/>
          <w:szCs w:val="24"/>
        </w:rPr>
        <w:t>п</w:t>
      </w:r>
      <w:r w:rsidRPr="00416BD4">
        <w:rPr>
          <w:rFonts w:ascii="Times New Roman" w:hAnsi="Times New Roman"/>
          <w:sz w:val="24"/>
          <w:szCs w:val="24"/>
        </w:rPr>
        <w:t>ользоваться справочными источниками для понимания и получения дополнительной информации</w:t>
      </w:r>
      <w:r w:rsidR="00735B0C" w:rsidRPr="00416BD4">
        <w:rPr>
          <w:rFonts w:ascii="Times New Roman" w:hAnsi="Times New Roman"/>
          <w:sz w:val="24"/>
          <w:szCs w:val="24"/>
        </w:rPr>
        <w:t>.</w:t>
      </w:r>
    </w:p>
    <w:p w:rsidR="004B0122" w:rsidRPr="00416BD4" w:rsidRDefault="00735B0C" w:rsidP="006F790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6BD4">
        <w:rPr>
          <w:rFonts w:ascii="Times New Roman" w:hAnsi="Times New Roman"/>
          <w:i/>
          <w:color w:val="C00000"/>
          <w:sz w:val="24"/>
          <w:szCs w:val="24"/>
        </w:rPr>
        <w:tab/>
      </w:r>
      <w:r w:rsidRPr="00416BD4">
        <w:rPr>
          <w:rFonts w:ascii="Times New Roman" w:hAnsi="Times New Roman"/>
          <w:i/>
          <w:sz w:val="24"/>
          <w:szCs w:val="24"/>
        </w:rPr>
        <w:t>3.</w:t>
      </w:r>
      <w:r w:rsidRPr="00416BD4">
        <w:rPr>
          <w:rFonts w:ascii="Times New Roman" w:hAnsi="Times New Roman"/>
          <w:sz w:val="24"/>
          <w:szCs w:val="24"/>
        </w:rPr>
        <w:t xml:space="preserve"> </w:t>
      </w:r>
      <w:r w:rsidR="004B0122" w:rsidRPr="00416BD4">
        <w:rPr>
          <w:rFonts w:ascii="Times New Roman" w:hAnsi="Times New Roman"/>
          <w:sz w:val="24"/>
          <w:szCs w:val="24"/>
        </w:rPr>
        <w:t xml:space="preserve"> </w:t>
      </w:r>
      <w:r w:rsidR="004B0122" w:rsidRPr="00416BD4">
        <w:rPr>
          <w:rFonts w:ascii="Times New Roman" w:hAnsi="Times New Roman"/>
          <w:i/>
          <w:sz w:val="24"/>
          <w:szCs w:val="24"/>
        </w:rPr>
        <w:t>В коммуникативной сфере:</w:t>
      </w:r>
    </w:p>
    <w:p w:rsidR="004B0122" w:rsidRPr="00416BD4" w:rsidRDefault="00735B0C" w:rsidP="006F790C">
      <w:pPr>
        <w:shd w:val="clear" w:color="auto" w:fill="FFFFFF"/>
        <w:spacing w:before="29" w:after="0" w:line="240" w:lineRule="auto"/>
        <w:jc w:val="both"/>
        <w:rPr>
          <w:rFonts w:ascii="Verdana" w:hAnsi="Verdana"/>
          <w:sz w:val="24"/>
          <w:szCs w:val="24"/>
        </w:rPr>
      </w:pPr>
      <w:r w:rsidRPr="00416BD4">
        <w:rPr>
          <w:rFonts w:ascii="Times New Roman" w:hAnsi="Times New Roman"/>
          <w:sz w:val="24"/>
          <w:szCs w:val="24"/>
        </w:rPr>
        <w:t>- у</w:t>
      </w:r>
      <w:r w:rsidR="004B0122" w:rsidRPr="00416BD4">
        <w:rPr>
          <w:rFonts w:ascii="Times New Roman" w:hAnsi="Times New Roman"/>
          <w:sz w:val="24"/>
          <w:szCs w:val="24"/>
        </w:rPr>
        <w:t>ч</w:t>
      </w:r>
      <w:r w:rsidRPr="00416BD4">
        <w:rPr>
          <w:rFonts w:ascii="Times New Roman" w:hAnsi="Times New Roman"/>
          <w:sz w:val="24"/>
          <w:szCs w:val="24"/>
        </w:rPr>
        <w:t>аствовать в беседе о прочитанном произведении</w:t>
      </w:r>
      <w:r w:rsidR="004B0122" w:rsidRPr="00416BD4">
        <w:rPr>
          <w:rFonts w:ascii="Times New Roman" w:hAnsi="Times New Roman"/>
          <w:sz w:val="24"/>
          <w:szCs w:val="24"/>
        </w:rPr>
        <w:t>, выражать своё мнение и аргументировать свою точку зрения;</w:t>
      </w:r>
    </w:p>
    <w:p w:rsidR="004B0122" w:rsidRPr="00416BD4" w:rsidRDefault="004B0122" w:rsidP="006F790C">
      <w:pPr>
        <w:shd w:val="clear" w:color="auto" w:fill="FFFFFF"/>
        <w:spacing w:before="29" w:after="0" w:line="240" w:lineRule="auto"/>
        <w:jc w:val="both"/>
        <w:rPr>
          <w:rFonts w:ascii="Verdana" w:hAnsi="Verdana"/>
          <w:sz w:val="24"/>
          <w:szCs w:val="24"/>
        </w:rPr>
      </w:pPr>
      <w:r w:rsidRPr="00416BD4">
        <w:rPr>
          <w:rFonts w:ascii="Symbol" w:hAnsi="Symbol"/>
          <w:sz w:val="24"/>
          <w:szCs w:val="24"/>
        </w:rPr>
        <w:t></w:t>
      </w:r>
      <w:r w:rsidR="00735B0C" w:rsidRPr="00416BD4">
        <w:rPr>
          <w:rFonts w:ascii="Times New Roman" w:hAnsi="Times New Roman"/>
          <w:sz w:val="24"/>
          <w:szCs w:val="24"/>
        </w:rPr>
        <w:t> о</w:t>
      </w:r>
      <w:r w:rsidRPr="00416BD4">
        <w:rPr>
          <w:rFonts w:ascii="Times New Roman" w:hAnsi="Times New Roman"/>
          <w:sz w:val="24"/>
          <w:szCs w:val="24"/>
        </w:rPr>
        <w:t>ценивать поведение героев с точки зрения морали, формировать свою этическую позицию;</w:t>
      </w:r>
    </w:p>
    <w:p w:rsidR="004B0122" w:rsidRPr="00416BD4" w:rsidRDefault="00735B0C" w:rsidP="006F790C">
      <w:pPr>
        <w:shd w:val="clear" w:color="auto" w:fill="FFFFFF"/>
        <w:spacing w:before="29" w:after="0" w:line="240" w:lineRule="auto"/>
        <w:jc w:val="both"/>
        <w:rPr>
          <w:rFonts w:ascii="Verdana" w:hAnsi="Verdana"/>
          <w:sz w:val="24"/>
          <w:szCs w:val="24"/>
        </w:rPr>
      </w:pPr>
      <w:r w:rsidRPr="00416BD4">
        <w:rPr>
          <w:rFonts w:ascii="Symbol" w:hAnsi="Symbol"/>
          <w:sz w:val="24"/>
          <w:szCs w:val="24"/>
        </w:rPr>
        <w:t></w:t>
      </w:r>
      <w:r w:rsidRPr="00416BD4">
        <w:rPr>
          <w:rFonts w:ascii="Symbol" w:hAnsi="Symbol"/>
          <w:sz w:val="24"/>
          <w:szCs w:val="24"/>
        </w:rPr>
        <w:t></w:t>
      </w:r>
      <w:r w:rsidRPr="00416BD4">
        <w:rPr>
          <w:rFonts w:ascii="Times New Roman" w:hAnsi="Times New Roman"/>
          <w:sz w:val="24"/>
          <w:szCs w:val="24"/>
        </w:rPr>
        <w:t>в</w:t>
      </w:r>
      <w:r w:rsidR="004B0122" w:rsidRPr="00416BD4">
        <w:rPr>
          <w:rFonts w:ascii="Times New Roman" w:hAnsi="Times New Roman"/>
          <w:sz w:val="24"/>
          <w:szCs w:val="24"/>
        </w:rPr>
        <w:t>ысказывать своё суждение об оформлении и структуре книги;</w:t>
      </w:r>
    </w:p>
    <w:p w:rsidR="004B0122" w:rsidRPr="00416BD4" w:rsidRDefault="004B0122" w:rsidP="006F790C">
      <w:pPr>
        <w:shd w:val="clear" w:color="auto" w:fill="FFFFFF"/>
        <w:spacing w:before="29" w:after="0" w:line="240" w:lineRule="auto"/>
        <w:jc w:val="both"/>
        <w:rPr>
          <w:rFonts w:ascii="Verdana" w:hAnsi="Verdana"/>
          <w:sz w:val="24"/>
          <w:szCs w:val="24"/>
        </w:rPr>
      </w:pPr>
      <w:r w:rsidRPr="00416BD4">
        <w:rPr>
          <w:rFonts w:ascii="Symbol" w:hAnsi="Symbol"/>
          <w:sz w:val="24"/>
          <w:szCs w:val="24"/>
        </w:rPr>
        <w:t></w:t>
      </w:r>
      <w:r w:rsidR="00735B0C" w:rsidRPr="00416BD4">
        <w:rPr>
          <w:rFonts w:ascii="Times New Roman" w:hAnsi="Times New Roman"/>
          <w:sz w:val="24"/>
          <w:szCs w:val="24"/>
        </w:rPr>
        <w:t> у</w:t>
      </w:r>
      <w:r w:rsidRPr="00416BD4">
        <w:rPr>
          <w:rFonts w:ascii="Times New Roman" w:hAnsi="Times New Roman"/>
          <w:sz w:val="24"/>
          <w:szCs w:val="24"/>
        </w:rPr>
        <w:t>частвовать в конкурсах чтецов и рассказчиков;</w:t>
      </w:r>
    </w:p>
    <w:p w:rsidR="004B0122" w:rsidRDefault="004B0122" w:rsidP="006F790C">
      <w:pPr>
        <w:shd w:val="clear" w:color="auto" w:fill="FFFFFF"/>
        <w:spacing w:before="29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BD4">
        <w:rPr>
          <w:rFonts w:ascii="Symbol" w:hAnsi="Symbol"/>
          <w:sz w:val="24"/>
          <w:szCs w:val="24"/>
        </w:rPr>
        <w:lastRenderedPageBreak/>
        <w:t></w:t>
      </w:r>
      <w:r w:rsidR="00735B0C" w:rsidRPr="00416BD4">
        <w:rPr>
          <w:rFonts w:ascii="Times New Roman" w:hAnsi="Times New Roman"/>
          <w:sz w:val="24"/>
          <w:szCs w:val="24"/>
        </w:rPr>
        <w:t> с</w:t>
      </w:r>
      <w:r w:rsidRPr="00416BD4">
        <w:rPr>
          <w:rFonts w:ascii="Times New Roman" w:hAnsi="Times New Roman"/>
          <w:sz w:val="24"/>
          <w:szCs w:val="24"/>
        </w:rPr>
        <w:t>облюдать правила общения и поведения в школе, библиотеке, дома и т.д.</w:t>
      </w:r>
    </w:p>
    <w:p w:rsidR="005F0937" w:rsidRPr="005F0937" w:rsidRDefault="005F0937" w:rsidP="00CA73BA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5F0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процессе реализации программы «</w:t>
      </w:r>
      <w:r w:rsidR="00CA73BA" w:rsidRPr="00CA73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Библиотечная азбука</w:t>
      </w:r>
      <w:r w:rsidRPr="005F0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(для детей с ОВЗ) у </w:t>
      </w:r>
      <w:r w:rsidR="00CA73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</w:t>
      </w:r>
      <w:r w:rsidRPr="005F0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</w:t>
      </w:r>
      <w:r w:rsidR="00CA73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</w:t>
      </w:r>
      <w:r w:rsidRPr="005F0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щихся формируются следующие компетенции:</w:t>
      </w:r>
      <w:proofErr w:type="gramEnd"/>
    </w:p>
    <w:p w:rsidR="005F0937" w:rsidRPr="005F0937" w:rsidRDefault="005F0937" w:rsidP="00CA73BA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F093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Ценностно-смысловые компетенции</w:t>
      </w:r>
      <w:r w:rsidRPr="005F0937">
        <w:rPr>
          <w:rFonts w:ascii="Times New Roman" w:eastAsia="Times New Roman" w:hAnsi="Times New Roman"/>
          <w:sz w:val="24"/>
          <w:szCs w:val="24"/>
          <w:lang w:eastAsia="ru-RU"/>
        </w:rPr>
        <w:t>: развитие мировоззрения, способность видеть и понимать, окружающий мир ориентироваться в нем.</w:t>
      </w:r>
    </w:p>
    <w:p w:rsidR="005F0937" w:rsidRPr="005F0937" w:rsidRDefault="005F0937" w:rsidP="00CA73BA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F093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Общекультурные компетенции</w:t>
      </w:r>
      <w:r w:rsidRPr="005F0937">
        <w:rPr>
          <w:rFonts w:ascii="Times New Roman" w:eastAsia="Times New Roman" w:hAnsi="Times New Roman"/>
          <w:sz w:val="24"/>
          <w:szCs w:val="24"/>
          <w:lang w:eastAsia="ru-RU"/>
        </w:rPr>
        <w:t>: уважение к ценностям семьи, любви к природе, оптимизм в восприятии мира. Владение культурой делового и дружеского общения со сверстниками и взрослыми.</w:t>
      </w:r>
    </w:p>
    <w:p w:rsidR="005F0937" w:rsidRPr="005F0937" w:rsidRDefault="005F0937" w:rsidP="00CA73BA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F093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Учебно-познавательные компетенции:</w:t>
      </w:r>
      <w:r w:rsidRPr="005F0937">
        <w:rPr>
          <w:rFonts w:ascii="Times New Roman" w:eastAsia="Times New Roman" w:hAnsi="Times New Roman"/>
          <w:sz w:val="24"/>
          <w:szCs w:val="24"/>
          <w:lang w:eastAsia="ru-RU"/>
        </w:rPr>
        <w:t xml:space="preserve"> поиск информации с использованием ресурсов библиотек и Интернета; умение давать определение понятиям; анализировать, сравнивать, строить </w:t>
      </w:r>
      <w:proofErr w:type="gramStart"/>
      <w:r w:rsidRPr="005F0937">
        <w:rPr>
          <w:rFonts w:ascii="Times New Roman" w:eastAsia="Times New Roman" w:hAnsi="Times New Roman"/>
          <w:sz w:val="24"/>
          <w:szCs w:val="24"/>
          <w:lang w:eastAsia="ru-RU"/>
        </w:rPr>
        <w:t>логическое рассуждение</w:t>
      </w:r>
      <w:proofErr w:type="gramEnd"/>
      <w:r w:rsidRPr="005F0937">
        <w:rPr>
          <w:rFonts w:ascii="Times New Roman" w:eastAsia="Times New Roman" w:hAnsi="Times New Roman"/>
          <w:sz w:val="24"/>
          <w:szCs w:val="24"/>
          <w:lang w:eastAsia="ru-RU"/>
        </w:rPr>
        <w:t>, обобщать факты, владение измерительными навыками.</w:t>
      </w:r>
    </w:p>
    <w:p w:rsidR="005F0937" w:rsidRPr="005F0937" w:rsidRDefault="005F0937" w:rsidP="00CA73BA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F093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Информационные компетенции</w:t>
      </w:r>
      <w:r w:rsidRPr="005F0937">
        <w:rPr>
          <w:rFonts w:ascii="Times New Roman" w:eastAsia="Times New Roman" w:hAnsi="Times New Roman"/>
          <w:sz w:val="24"/>
          <w:szCs w:val="24"/>
          <w:lang w:eastAsia="ru-RU"/>
        </w:rPr>
        <w:t>: умение работать с различными источниками инфор</w:t>
      </w:r>
      <w:r w:rsidR="00CA73BA" w:rsidRPr="00CA73BA">
        <w:rPr>
          <w:rFonts w:ascii="Times New Roman" w:eastAsia="Times New Roman" w:hAnsi="Times New Roman"/>
          <w:sz w:val="24"/>
          <w:szCs w:val="24"/>
          <w:lang w:eastAsia="ru-RU"/>
        </w:rPr>
        <w:t xml:space="preserve">мации, в том числе с </w:t>
      </w:r>
      <w:proofErr w:type="spellStart"/>
      <w:r w:rsidR="00CA73BA" w:rsidRPr="00CA73BA">
        <w:rPr>
          <w:rFonts w:ascii="Times New Roman" w:eastAsia="Times New Roman" w:hAnsi="Times New Roman"/>
          <w:sz w:val="24"/>
          <w:szCs w:val="24"/>
          <w:lang w:eastAsia="ru-RU"/>
        </w:rPr>
        <w:t>интернет-</w:t>
      </w:r>
      <w:r w:rsidRPr="005F0937">
        <w:rPr>
          <w:rFonts w:ascii="Times New Roman" w:eastAsia="Times New Roman" w:hAnsi="Times New Roman"/>
          <w:sz w:val="24"/>
          <w:szCs w:val="24"/>
          <w:lang w:eastAsia="ru-RU"/>
        </w:rPr>
        <w:t>ресурсами</w:t>
      </w:r>
      <w:proofErr w:type="spellEnd"/>
      <w:r w:rsidRPr="005F0937">
        <w:rPr>
          <w:rFonts w:ascii="Times New Roman" w:eastAsia="Times New Roman" w:hAnsi="Times New Roman"/>
          <w:sz w:val="24"/>
          <w:szCs w:val="24"/>
          <w:lang w:eastAsia="ru-RU"/>
        </w:rPr>
        <w:t xml:space="preserve"> (чтение и составление схем, орнаментов, узоров).</w:t>
      </w:r>
    </w:p>
    <w:p w:rsidR="005F0937" w:rsidRPr="005F0937" w:rsidRDefault="005F0937" w:rsidP="00CA73BA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F093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Коммуникативные компетенции</w:t>
      </w:r>
      <w:r w:rsidRPr="005F0937">
        <w:rPr>
          <w:rFonts w:ascii="Times New Roman" w:eastAsia="Times New Roman" w:hAnsi="Times New Roman"/>
          <w:sz w:val="24"/>
          <w:szCs w:val="24"/>
          <w:lang w:eastAsia="ru-RU"/>
        </w:rPr>
        <w:t>: умение отыскивать, преобразовывать и передавать информацию.</w:t>
      </w:r>
    </w:p>
    <w:p w:rsidR="005F0937" w:rsidRPr="005F0937" w:rsidRDefault="005F0937" w:rsidP="00CA73BA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F093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Социально-трудовые компетенции</w:t>
      </w:r>
      <w:r w:rsidRPr="005F0937">
        <w:rPr>
          <w:rFonts w:ascii="Times New Roman" w:eastAsia="Times New Roman" w:hAnsi="Times New Roman"/>
          <w:sz w:val="24"/>
          <w:szCs w:val="24"/>
          <w:lang w:eastAsia="ru-RU"/>
        </w:rPr>
        <w:t xml:space="preserve">: уровень самостоятельности, степень </w:t>
      </w:r>
      <w:proofErr w:type="spellStart"/>
      <w:r w:rsidRPr="005F0937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5F0937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и навыков, аккуратность, точность в выполнении работы, качество изготовленных изделий.</w:t>
      </w:r>
    </w:p>
    <w:p w:rsidR="005F0937" w:rsidRPr="00CA73BA" w:rsidRDefault="005F0937" w:rsidP="00CA73BA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5F093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Компетенции личностного самосовершенствования:</w:t>
      </w:r>
      <w:r w:rsidRPr="005F0937">
        <w:rPr>
          <w:rFonts w:ascii="Times New Roman" w:eastAsia="Times New Roman" w:hAnsi="Times New Roman"/>
          <w:sz w:val="24"/>
          <w:szCs w:val="24"/>
          <w:lang w:eastAsia="ru-RU"/>
        </w:rPr>
        <w:t> способность активно побуждать себя к критическим действиям, без побуждения извне, умение самостоятельно контролировать свои поступки, достигать намеченного</w:t>
      </w:r>
      <w:r w:rsidRPr="005F0937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>.</w:t>
      </w:r>
    </w:p>
    <w:p w:rsidR="00DA0048" w:rsidRPr="00684BAB" w:rsidRDefault="00DA0048" w:rsidP="006F790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54001" w:rsidRPr="00C35247" w:rsidRDefault="00E67C28" w:rsidP="006F790C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C94501" w:rsidRPr="00C3524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254001" w:rsidRPr="00C35247">
        <w:rPr>
          <w:rFonts w:ascii="Times New Roman" w:hAnsi="Times New Roman"/>
          <w:b/>
          <w:bCs/>
          <w:sz w:val="28"/>
          <w:szCs w:val="28"/>
        </w:rPr>
        <w:t xml:space="preserve">Учебный  план </w:t>
      </w:r>
      <w:proofErr w:type="gramStart"/>
      <w:r w:rsidR="00254001" w:rsidRPr="00C35247">
        <w:rPr>
          <w:rFonts w:ascii="Times New Roman" w:hAnsi="Times New Roman"/>
          <w:b/>
          <w:bCs/>
          <w:sz w:val="28"/>
          <w:szCs w:val="28"/>
        </w:rPr>
        <w:t>ДОП</w:t>
      </w:r>
      <w:proofErr w:type="gramEnd"/>
      <w:r w:rsidR="00254001" w:rsidRPr="00C35247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8A18D4" w:rsidRPr="00C35247">
        <w:rPr>
          <w:rFonts w:ascii="Times New Roman" w:hAnsi="Times New Roman"/>
          <w:b/>
          <w:sz w:val="28"/>
          <w:szCs w:val="28"/>
        </w:rPr>
        <w:t>Библиотечная азбука</w:t>
      </w:r>
      <w:r w:rsidR="00761F07" w:rsidRPr="00C35247">
        <w:rPr>
          <w:rFonts w:ascii="Times New Roman" w:hAnsi="Times New Roman"/>
          <w:sz w:val="28"/>
          <w:szCs w:val="28"/>
        </w:rPr>
        <w:t>»</w:t>
      </w:r>
    </w:p>
    <w:p w:rsidR="00171E52" w:rsidRPr="00684BAB" w:rsidRDefault="00171E52" w:rsidP="006F790C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6"/>
          <w:szCs w:val="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992"/>
        <w:gridCol w:w="993"/>
        <w:gridCol w:w="1230"/>
      </w:tblGrid>
      <w:tr w:rsidR="00254001" w:rsidRPr="00416BD4" w:rsidTr="002D3716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52" w:rsidRPr="00416BD4" w:rsidRDefault="00254001" w:rsidP="006F790C">
            <w:pPr>
              <w:spacing w:after="0" w:line="240" w:lineRule="auto"/>
              <w:ind w:left="720" w:hanging="6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BD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254001" w:rsidRPr="00416BD4" w:rsidRDefault="00254001" w:rsidP="006F790C">
            <w:pPr>
              <w:spacing w:after="0" w:line="240" w:lineRule="auto"/>
              <w:ind w:left="720" w:hanging="6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16BD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16BD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01" w:rsidRPr="00416BD4" w:rsidRDefault="00254001" w:rsidP="006F790C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BD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модуля 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01" w:rsidRPr="00416BD4" w:rsidRDefault="00254001" w:rsidP="006F790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BD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54001" w:rsidRPr="00416BD4" w:rsidTr="002D3716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01" w:rsidRPr="00416BD4" w:rsidRDefault="00254001" w:rsidP="006F790C">
            <w:pPr>
              <w:spacing w:after="0" w:line="240" w:lineRule="auto"/>
              <w:ind w:hanging="5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01" w:rsidRPr="00416BD4" w:rsidRDefault="00254001" w:rsidP="006F79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01" w:rsidRPr="00416BD4" w:rsidRDefault="002D3716" w:rsidP="006F790C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BD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254001" w:rsidRPr="00416BD4">
              <w:rPr>
                <w:rFonts w:ascii="Times New Roman" w:hAnsi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01" w:rsidRPr="00416BD4" w:rsidRDefault="002D3716" w:rsidP="006F790C">
            <w:pPr>
              <w:spacing w:after="0" w:line="240" w:lineRule="auto"/>
              <w:ind w:left="33" w:hanging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BD4">
              <w:rPr>
                <w:rFonts w:ascii="Times New Roman" w:hAnsi="Times New Roman"/>
                <w:b/>
                <w:sz w:val="24"/>
                <w:szCs w:val="24"/>
              </w:rPr>
              <w:t xml:space="preserve"> т</w:t>
            </w:r>
            <w:r w:rsidR="00254001" w:rsidRPr="00416BD4">
              <w:rPr>
                <w:rFonts w:ascii="Times New Roman" w:hAnsi="Times New Roman"/>
                <w:b/>
                <w:sz w:val="24"/>
                <w:szCs w:val="24"/>
              </w:rPr>
              <w:t xml:space="preserve">еория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01" w:rsidRPr="00416BD4" w:rsidRDefault="002D3716" w:rsidP="006F790C">
            <w:pPr>
              <w:spacing w:after="0" w:line="240" w:lineRule="auto"/>
              <w:ind w:left="720" w:hanging="8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BD4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254001" w:rsidRPr="00416BD4">
              <w:rPr>
                <w:rFonts w:ascii="Times New Roman" w:hAnsi="Times New Roman"/>
                <w:b/>
                <w:sz w:val="24"/>
                <w:szCs w:val="24"/>
              </w:rPr>
              <w:t>рактика</w:t>
            </w:r>
          </w:p>
        </w:tc>
      </w:tr>
      <w:tr w:rsidR="00254001" w:rsidRPr="00416BD4" w:rsidTr="002D3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01" w:rsidRPr="00416BD4" w:rsidRDefault="00254001" w:rsidP="006F790C">
            <w:pPr>
              <w:spacing w:after="0" w:line="240" w:lineRule="auto"/>
              <w:ind w:left="720" w:hanging="5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01" w:rsidRPr="00416BD4" w:rsidRDefault="00761F07" w:rsidP="006F790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«Библиотечная азбука</w:t>
            </w:r>
            <w:r w:rsidR="00254001" w:rsidRPr="00416B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01" w:rsidRPr="00416BD4" w:rsidRDefault="00254001" w:rsidP="006F790C">
            <w:pPr>
              <w:spacing w:after="0" w:line="240" w:lineRule="auto"/>
              <w:ind w:left="720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01" w:rsidRPr="00416BD4" w:rsidRDefault="002D3716" w:rsidP="006F790C">
            <w:pPr>
              <w:spacing w:after="0" w:line="240" w:lineRule="auto"/>
              <w:ind w:left="720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01" w:rsidRPr="00416BD4" w:rsidRDefault="002D3716" w:rsidP="006F790C">
            <w:pPr>
              <w:spacing w:after="0" w:line="240" w:lineRule="auto"/>
              <w:ind w:left="720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54001" w:rsidRPr="00416BD4" w:rsidTr="002D3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01" w:rsidRPr="00416BD4" w:rsidRDefault="00254001" w:rsidP="006F790C">
            <w:pPr>
              <w:spacing w:after="0" w:line="240" w:lineRule="auto"/>
              <w:ind w:left="720" w:hanging="5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01" w:rsidRPr="00416BD4" w:rsidRDefault="00171E52" w:rsidP="006F790C">
            <w:pPr>
              <w:spacing w:after="0" w:line="240" w:lineRule="auto"/>
              <w:ind w:left="114" w:hanging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«В мире сказок»</w:t>
            </w:r>
            <w:r w:rsidR="00597B9C" w:rsidRPr="00416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001" w:rsidRPr="00416BD4" w:rsidRDefault="002D3716" w:rsidP="006F790C">
            <w:pPr>
              <w:spacing w:after="0" w:line="240" w:lineRule="auto"/>
              <w:ind w:left="720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001" w:rsidRPr="00416BD4" w:rsidRDefault="002D3716" w:rsidP="006F790C">
            <w:pPr>
              <w:spacing w:after="0" w:line="240" w:lineRule="auto"/>
              <w:ind w:left="720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001" w:rsidRPr="00416BD4" w:rsidRDefault="002D3716" w:rsidP="006F790C">
            <w:pPr>
              <w:spacing w:after="0" w:line="240" w:lineRule="auto"/>
              <w:ind w:left="720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71E52" w:rsidRPr="00416BD4" w:rsidTr="002D3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52" w:rsidRPr="00416BD4" w:rsidRDefault="00171E52" w:rsidP="006F790C">
            <w:pPr>
              <w:spacing w:after="0" w:line="240" w:lineRule="auto"/>
              <w:ind w:left="720" w:hanging="5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52" w:rsidRPr="00416BD4" w:rsidRDefault="002D3716" w:rsidP="006F790C">
            <w:pPr>
              <w:spacing w:after="0" w:line="240" w:lineRule="auto"/>
              <w:ind w:left="114" w:hanging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171E52" w:rsidRPr="00416BD4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 w:rsidR="00171E52" w:rsidRPr="00416BD4">
              <w:rPr>
                <w:rFonts w:ascii="Times New Roman" w:hAnsi="Times New Roman"/>
                <w:sz w:val="24"/>
                <w:szCs w:val="24"/>
              </w:rPr>
              <w:t xml:space="preserve">По страницам книг в страну </w:t>
            </w:r>
            <w:proofErr w:type="gramStart"/>
            <w:r w:rsidR="00171E52" w:rsidRPr="00416BD4">
              <w:rPr>
                <w:rFonts w:ascii="Times New Roman" w:hAnsi="Times New Roman"/>
                <w:sz w:val="24"/>
                <w:szCs w:val="24"/>
              </w:rPr>
              <w:t>удивительного</w:t>
            </w:r>
            <w:proofErr w:type="gramEnd"/>
            <w:r w:rsidR="00171E52" w:rsidRPr="00416BD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52" w:rsidRPr="00416BD4" w:rsidRDefault="00A06B99" w:rsidP="006F790C">
            <w:pPr>
              <w:spacing w:after="0" w:line="240" w:lineRule="auto"/>
              <w:ind w:left="720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52" w:rsidRPr="00416BD4" w:rsidRDefault="00A06B99" w:rsidP="006F790C">
            <w:pPr>
              <w:spacing w:after="0" w:line="240" w:lineRule="auto"/>
              <w:ind w:left="720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52" w:rsidRPr="00416BD4" w:rsidRDefault="00A06B99" w:rsidP="006F790C">
            <w:pPr>
              <w:spacing w:after="0" w:line="240" w:lineRule="auto"/>
              <w:ind w:left="720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54001" w:rsidRPr="00416BD4" w:rsidTr="002D3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01" w:rsidRPr="00416BD4" w:rsidRDefault="00254001" w:rsidP="006F790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01" w:rsidRPr="00416BD4" w:rsidRDefault="00254001" w:rsidP="006F790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01" w:rsidRPr="00416BD4" w:rsidRDefault="00254001" w:rsidP="006F790C">
            <w:pPr>
              <w:spacing w:after="0" w:line="240" w:lineRule="auto"/>
              <w:ind w:left="720" w:hanging="40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BD4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01" w:rsidRPr="00416BD4" w:rsidRDefault="00365E6A" w:rsidP="006F790C">
            <w:pPr>
              <w:spacing w:after="0" w:line="240" w:lineRule="auto"/>
              <w:ind w:left="720" w:hanging="40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BD4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01" w:rsidRPr="00416BD4" w:rsidRDefault="00365E6A" w:rsidP="006F790C">
            <w:pPr>
              <w:spacing w:after="0" w:line="240" w:lineRule="auto"/>
              <w:ind w:left="720" w:hanging="40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BD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:rsidR="000771AE" w:rsidRPr="006F790C" w:rsidRDefault="000771AE" w:rsidP="006F790C">
      <w:pPr>
        <w:spacing w:line="240" w:lineRule="auto"/>
        <w:contextualSpacing/>
        <w:rPr>
          <w:b/>
          <w:bCs/>
          <w:sz w:val="16"/>
          <w:szCs w:val="16"/>
        </w:rPr>
      </w:pPr>
    </w:p>
    <w:p w:rsidR="002448CA" w:rsidRPr="00416BD4" w:rsidRDefault="002448CA" w:rsidP="006F790C">
      <w:pPr>
        <w:pStyle w:val="a3"/>
        <w:numPr>
          <w:ilvl w:val="0"/>
          <w:numId w:val="18"/>
        </w:numPr>
        <w:contextualSpacing/>
        <w:rPr>
          <w:sz w:val="24"/>
          <w:szCs w:val="24"/>
        </w:rPr>
      </w:pPr>
      <w:r w:rsidRPr="008E2331">
        <w:rPr>
          <w:b/>
          <w:bCs/>
          <w:sz w:val="28"/>
          <w:szCs w:val="28"/>
        </w:rPr>
        <w:t xml:space="preserve">Модуль </w:t>
      </w:r>
      <w:r w:rsidR="000771AE">
        <w:rPr>
          <w:b/>
          <w:bCs/>
          <w:sz w:val="28"/>
          <w:szCs w:val="28"/>
          <w:lang w:val="en-US"/>
        </w:rPr>
        <w:t>I</w:t>
      </w:r>
      <w:r w:rsidRPr="008E2331">
        <w:rPr>
          <w:sz w:val="28"/>
          <w:szCs w:val="28"/>
        </w:rPr>
        <w:t xml:space="preserve"> </w:t>
      </w:r>
      <w:r w:rsidRPr="008E2331">
        <w:rPr>
          <w:b/>
          <w:sz w:val="28"/>
          <w:szCs w:val="28"/>
        </w:rPr>
        <w:t>«Библиотечная азбука</w:t>
      </w:r>
      <w:r w:rsidRPr="00416BD4">
        <w:rPr>
          <w:b/>
          <w:sz w:val="24"/>
          <w:szCs w:val="24"/>
        </w:rPr>
        <w:t>»</w:t>
      </w:r>
    </w:p>
    <w:p w:rsidR="002448CA" w:rsidRPr="008E2331" w:rsidRDefault="002448CA" w:rsidP="006F79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C23FD" w:rsidRPr="00416BD4" w:rsidRDefault="00174200" w:rsidP="006F790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D4">
        <w:rPr>
          <w:rFonts w:ascii="Times New Roman" w:hAnsi="Times New Roman"/>
          <w:b/>
          <w:bCs/>
          <w:sz w:val="24"/>
          <w:szCs w:val="24"/>
        </w:rPr>
        <w:tab/>
      </w:r>
      <w:r w:rsidR="002448CA" w:rsidRPr="00416BD4">
        <w:rPr>
          <w:rFonts w:ascii="Times New Roman" w:hAnsi="Times New Roman"/>
          <w:b/>
          <w:bCs/>
          <w:sz w:val="24"/>
          <w:szCs w:val="24"/>
        </w:rPr>
        <w:t xml:space="preserve">Цель модуля: </w:t>
      </w:r>
      <w:r w:rsidR="005C23FD" w:rsidRPr="00416BD4">
        <w:rPr>
          <w:rFonts w:ascii="Times New Roman" w:eastAsia="Times New Roman" w:hAnsi="Times New Roman"/>
          <w:sz w:val="24"/>
          <w:szCs w:val="24"/>
          <w:lang w:eastAsia="ru-RU"/>
        </w:rPr>
        <w:t>сформировать основы библиотечно-библиографической грамотности</w:t>
      </w:r>
      <w:r w:rsidR="005C23FD" w:rsidRPr="00416BD4">
        <w:rPr>
          <w:sz w:val="24"/>
          <w:szCs w:val="24"/>
        </w:rPr>
        <w:t xml:space="preserve"> </w:t>
      </w:r>
      <w:r w:rsidR="005C23FD" w:rsidRPr="00416BD4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="005C23FD" w:rsidRPr="00416BD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C23FD" w:rsidRPr="00416BD4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  <w:r w:rsidR="00A745A4" w:rsidRPr="00416BD4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</w:p>
    <w:p w:rsidR="002448CA" w:rsidRPr="00416BD4" w:rsidRDefault="00174200" w:rsidP="006F7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BD4">
        <w:rPr>
          <w:rFonts w:ascii="Times New Roman" w:hAnsi="Times New Roman"/>
          <w:b/>
          <w:bCs/>
          <w:sz w:val="24"/>
          <w:szCs w:val="24"/>
        </w:rPr>
        <w:tab/>
      </w:r>
      <w:r w:rsidR="002448CA" w:rsidRPr="00416BD4">
        <w:rPr>
          <w:rFonts w:ascii="Times New Roman" w:hAnsi="Times New Roman"/>
          <w:b/>
          <w:bCs/>
          <w:sz w:val="24"/>
          <w:szCs w:val="24"/>
        </w:rPr>
        <w:t>Задачи модуля:</w:t>
      </w:r>
    </w:p>
    <w:p w:rsidR="005C23FD" w:rsidRPr="00416BD4" w:rsidRDefault="005C23FD" w:rsidP="006F79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6BD4">
        <w:rPr>
          <w:rFonts w:ascii="Times New Roman" w:hAnsi="Times New Roman"/>
          <w:sz w:val="24"/>
          <w:szCs w:val="24"/>
        </w:rPr>
        <w:t>- помочь осознать значимость чтения для личного развития</w:t>
      </w:r>
      <w:r w:rsidR="00C208BA" w:rsidRPr="00416BD4">
        <w:rPr>
          <w:rFonts w:ascii="Times New Roman" w:hAnsi="Times New Roman"/>
          <w:sz w:val="24"/>
          <w:szCs w:val="24"/>
        </w:rPr>
        <w:t>;</w:t>
      </w:r>
    </w:p>
    <w:p w:rsidR="00A50E23" w:rsidRPr="00416BD4" w:rsidRDefault="00A50E23" w:rsidP="006F79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6BD4">
        <w:rPr>
          <w:rFonts w:ascii="Times New Roman" w:hAnsi="Times New Roman"/>
          <w:sz w:val="24"/>
          <w:szCs w:val="24"/>
        </w:rPr>
        <w:t>- научить работать с книгой,</w:t>
      </w:r>
      <w:r w:rsidR="005C23FD" w:rsidRPr="00416BD4">
        <w:rPr>
          <w:rFonts w:ascii="Times New Roman" w:hAnsi="Times New Roman"/>
          <w:sz w:val="24"/>
          <w:szCs w:val="24"/>
        </w:rPr>
        <w:t xml:space="preserve"> польз</w:t>
      </w:r>
      <w:r w:rsidRPr="00416BD4">
        <w:rPr>
          <w:rFonts w:ascii="Times New Roman" w:hAnsi="Times New Roman"/>
          <w:sz w:val="24"/>
          <w:szCs w:val="24"/>
        </w:rPr>
        <w:t>оваться справочными источниками;</w:t>
      </w:r>
    </w:p>
    <w:p w:rsidR="002448CA" w:rsidRPr="00416BD4" w:rsidRDefault="00C208BA" w:rsidP="006F79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6BD4">
        <w:rPr>
          <w:rFonts w:ascii="Times New Roman" w:hAnsi="Times New Roman"/>
          <w:sz w:val="24"/>
          <w:szCs w:val="24"/>
        </w:rPr>
        <w:t>- научить п</w:t>
      </w:r>
      <w:r w:rsidR="00A50E23" w:rsidRPr="00416BD4">
        <w:rPr>
          <w:rFonts w:ascii="Times New Roman" w:hAnsi="Times New Roman"/>
          <w:sz w:val="24"/>
          <w:szCs w:val="24"/>
        </w:rPr>
        <w:t>равилам поведения в библиотеке;</w:t>
      </w:r>
    </w:p>
    <w:p w:rsidR="002448CA" w:rsidRPr="00416BD4" w:rsidRDefault="00871B90" w:rsidP="006F790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BD4">
        <w:rPr>
          <w:rFonts w:ascii="Times New Roman" w:hAnsi="Times New Roman"/>
          <w:sz w:val="24"/>
          <w:szCs w:val="24"/>
        </w:rPr>
        <w:t xml:space="preserve">- </w:t>
      </w:r>
      <w:r w:rsidR="00A50E23" w:rsidRPr="00416BD4">
        <w:rPr>
          <w:rFonts w:ascii="Times New Roman" w:hAnsi="Times New Roman"/>
          <w:sz w:val="24"/>
          <w:szCs w:val="24"/>
        </w:rPr>
        <w:t>на</w:t>
      </w:r>
      <w:r w:rsidR="002448CA" w:rsidRPr="00416BD4">
        <w:rPr>
          <w:rFonts w:ascii="Times New Roman" w:hAnsi="Times New Roman"/>
          <w:sz w:val="24"/>
          <w:szCs w:val="24"/>
        </w:rPr>
        <w:t>учить правил</w:t>
      </w:r>
      <w:r w:rsidR="00174200" w:rsidRPr="00416BD4">
        <w:rPr>
          <w:rFonts w:ascii="Times New Roman" w:hAnsi="Times New Roman"/>
          <w:sz w:val="24"/>
          <w:szCs w:val="24"/>
        </w:rPr>
        <w:t>ам</w:t>
      </w:r>
      <w:r w:rsidR="002448CA" w:rsidRPr="00416BD4">
        <w:rPr>
          <w:rFonts w:ascii="Times New Roman" w:hAnsi="Times New Roman"/>
          <w:sz w:val="24"/>
          <w:szCs w:val="24"/>
        </w:rPr>
        <w:t xml:space="preserve"> безопасн</w:t>
      </w:r>
      <w:r w:rsidR="00C12620" w:rsidRPr="00416BD4">
        <w:rPr>
          <w:rFonts w:ascii="Times New Roman" w:hAnsi="Times New Roman"/>
          <w:sz w:val="24"/>
          <w:szCs w:val="24"/>
        </w:rPr>
        <w:t xml:space="preserve">ой работы с простейшими ручными </w:t>
      </w:r>
      <w:r w:rsidR="002448CA" w:rsidRPr="00416BD4">
        <w:rPr>
          <w:rFonts w:ascii="Times New Roman" w:hAnsi="Times New Roman"/>
          <w:sz w:val="24"/>
          <w:szCs w:val="24"/>
        </w:rPr>
        <w:t>инструментами в проц</w:t>
      </w:r>
      <w:r w:rsidRPr="00416BD4">
        <w:rPr>
          <w:rFonts w:ascii="Times New Roman" w:hAnsi="Times New Roman"/>
          <w:sz w:val="24"/>
          <w:szCs w:val="24"/>
        </w:rPr>
        <w:t>ессе</w:t>
      </w:r>
      <w:r w:rsidR="00174200" w:rsidRPr="00416BD4">
        <w:rPr>
          <w:rFonts w:ascii="Times New Roman" w:hAnsi="Times New Roman"/>
          <w:sz w:val="24"/>
          <w:szCs w:val="24"/>
        </w:rPr>
        <w:t xml:space="preserve"> реставрации книг</w:t>
      </w:r>
      <w:r w:rsidR="00C35247">
        <w:rPr>
          <w:rFonts w:ascii="Times New Roman" w:hAnsi="Times New Roman"/>
          <w:sz w:val="24"/>
          <w:szCs w:val="24"/>
        </w:rPr>
        <w:t>;</w:t>
      </w:r>
    </w:p>
    <w:p w:rsidR="00C92AB2" w:rsidRDefault="00C92AB2" w:rsidP="006F790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6BD4">
        <w:rPr>
          <w:rFonts w:ascii="Times New Roman" w:hAnsi="Times New Roman"/>
          <w:sz w:val="24"/>
          <w:szCs w:val="24"/>
        </w:rPr>
        <w:t xml:space="preserve">- формировать  основы </w:t>
      </w:r>
      <w:r w:rsidRPr="00416BD4">
        <w:rPr>
          <w:rFonts w:ascii="Times New Roman" w:hAnsi="Times New Roman"/>
          <w:sz w:val="24"/>
          <w:szCs w:val="24"/>
          <w:lang w:eastAsia="ru-RU"/>
        </w:rPr>
        <w:t>компьютерной грамотности в библиотечных ресурсах.</w:t>
      </w:r>
    </w:p>
    <w:p w:rsidR="009F1408" w:rsidRPr="009F1408" w:rsidRDefault="009F1408" w:rsidP="006F790C">
      <w:pPr>
        <w:autoSpaceDN w:val="0"/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9F1408">
        <w:rPr>
          <w:rFonts w:ascii="Times New Roman" w:hAnsi="Times New Roman"/>
          <w:b/>
          <w:color w:val="C00000"/>
          <w:sz w:val="24"/>
          <w:szCs w:val="24"/>
          <w:lang w:eastAsia="ru-RU"/>
        </w:rPr>
        <w:t>Ожидаемые результаты:</w:t>
      </w:r>
    </w:p>
    <w:p w:rsidR="009F1408" w:rsidRDefault="009F1408" w:rsidP="006F790C">
      <w:pPr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F1408" w:rsidRPr="009F1408" w:rsidRDefault="009F1408" w:rsidP="006F790C">
      <w:pPr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6D40" w:rsidRPr="008E2331" w:rsidRDefault="00AF6D40" w:rsidP="006F790C">
      <w:pPr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D4D27" w:rsidRPr="00416BD4" w:rsidRDefault="00DB65B8" w:rsidP="006F790C">
      <w:pPr>
        <w:spacing w:after="0" w:line="240" w:lineRule="auto"/>
        <w:ind w:left="720"/>
        <w:jc w:val="both"/>
        <w:rPr>
          <w:sz w:val="24"/>
          <w:szCs w:val="24"/>
        </w:rPr>
      </w:pPr>
      <w:r w:rsidRPr="00416BD4">
        <w:rPr>
          <w:rFonts w:ascii="Times New Roman" w:hAnsi="Times New Roman"/>
          <w:b/>
          <w:bCs/>
          <w:sz w:val="24"/>
          <w:szCs w:val="24"/>
        </w:rPr>
        <w:t>Учебно-</w:t>
      </w:r>
      <w:r w:rsidR="007D4D27" w:rsidRPr="00416BD4">
        <w:rPr>
          <w:rFonts w:ascii="Times New Roman" w:hAnsi="Times New Roman"/>
          <w:b/>
          <w:bCs/>
          <w:sz w:val="24"/>
          <w:szCs w:val="24"/>
        </w:rPr>
        <w:t>тематический план модуля «</w:t>
      </w:r>
      <w:r w:rsidR="007D4D27" w:rsidRPr="00416BD4">
        <w:rPr>
          <w:rFonts w:ascii="Times New Roman" w:hAnsi="Times New Roman"/>
          <w:b/>
          <w:sz w:val="24"/>
          <w:szCs w:val="24"/>
        </w:rPr>
        <w:t>Библиотечная азбука»</w:t>
      </w:r>
      <w:r w:rsidR="007D4D27" w:rsidRPr="00416BD4">
        <w:rPr>
          <w:sz w:val="24"/>
          <w:szCs w:val="24"/>
        </w:rPr>
        <w:t xml:space="preserve"> </w:t>
      </w:r>
    </w:p>
    <w:p w:rsidR="00AF6D40" w:rsidRPr="008E2331" w:rsidRDefault="00AF6D40" w:rsidP="006F790C">
      <w:pPr>
        <w:spacing w:after="0" w:line="240" w:lineRule="auto"/>
        <w:ind w:left="720"/>
        <w:jc w:val="both"/>
        <w:rPr>
          <w:sz w:val="6"/>
          <w:szCs w:val="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709"/>
        <w:gridCol w:w="992"/>
        <w:gridCol w:w="1276"/>
        <w:gridCol w:w="1984"/>
      </w:tblGrid>
      <w:tr w:rsidR="00071DC0" w:rsidRPr="00416BD4" w:rsidTr="009F140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DC0" w:rsidRPr="00416BD4" w:rsidRDefault="00071DC0" w:rsidP="006F790C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416BD4">
              <w:rPr>
                <w:i/>
                <w:sz w:val="24"/>
                <w:szCs w:val="24"/>
              </w:rPr>
              <w:t xml:space="preserve">№ </w:t>
            </w:r>
            <w:proofErr w:type="gramStart"/>
            <w:r w:rsidRPr="00416BD4">
              <w:rPr>
                <w:i/>
                <w:sz w:val="24"/>
                <w:szCs w:val="24"/>
              </w:rPr>
              <w:t>п</w:t>
            </w:r>
            <w:proofErr w:type="gramEnd"/>
            <w:r w:rsidRPr="00416BD4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DC0" w:rsidRPr="00416BD4" w:rsidRDefault="00071DC0" w:rsidP="006F79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71DC0" w:rsidRPr="00416BD4" w:rsidRDefault="00071DC0" w:rsidP="006F790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6BD4">
              <w:rPr>
                <w:rFonts w:ascii="Times New Roman" w:hAnsi="Times New Roman"/>
                <w:bCs/>
                <w:i/>
                <w:sz w:val="24"/>
                <w:szCs w:val="24"/>
              </w:rPr>
              <w:t>Наименование тем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C0" w:rsidRPr="00416BD4" w:rsidRDefault="00071DC0" w:rsidP="006F790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6BD4">
              <w:rPr>
                <w:rFonts w:ascii="Times New Roman" w:hAnsi="Times New Roman"/>
                <w:bCs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DC0" w:rsidRPr="00416BD4" w:rsidRDefault="00071DC0" w:rsidP="006F790C">
            <w:pPr>
              <w:pStyle w:val="Style20"/>
              <w:widowControl/>
              <w:ind w:left="14"/>
              <w:jc w:val="center"/>
              <w:rPr>
                <w:rStyle w:val="FontStyle54"/>
                <w:i/>
                <w:sz w:val="24"/>
                <w:szCs w:val="24"/>
              </w:rPr>
            </w:pPr>
            <w:r w:rsidRPr="00416BD4">
              <w:rPr>
                <w:rStyle w:val="FontStyle54"/>
                <w:i/>
                <w:sz w:val="24"/>
                <w:szCs w:val="24"/>
              </w:rPr>
              <w:t>Формы</w:t>
            </w:r>
          </w:p>
          <w:p w:rsidR="00071DC0" w:rsidRPr="00416BD4" w:rsidRDefault="00071DC0" w:rsidP="006F790C">
            <w:pPr>
              <w:pStyle w:val="Style20"/>
              <w:widowControl/>
              <w:ind w:left="14"/>
              <w:jc w:val="center"/>
              <w:rPr>
                <w:rStyle w:val="FontStyle54"/>
                <w:i/>
                <w:sz w:val="24"/>
                <w:szCs w:val="24"/>
              </w:rPr>
            </w:pPr>
            <w:r w:rsidRPr="00416BD4">
              <w:rPr>
                <w:rStyle w:val="FontStyle54"/>
                <w:i/>
                <w:sz w:val="24"/>
                <w:szCs w:val="24"/>
              </w:rPr>
              <w:t>аттестации/</w:t>
            </w:r>
          </w:p>
          <w:p w:rsidR="00071DC0" w:rsidRPr="00416BD4" w:rsidRDefault="00071DC0" w:rsidP="006F790C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16BD4">
              <w:rPr>
                <w:rStyle w:val="FontStyle54"/>
                <w:i/>
                <w:sz w:val="24"/>
                <w:szCs w:val="24"/>
              </w:rPr>
              <w:t>контроля</w:t>
            </w:r>
          </w:p>
        </w:tc>
      </w:tr>
      <w:tr w:rsidR="00071DC0" w:rsidRPr="00416BD4" w:rsidTr="009F1408">
        <w:trPr>
          <w:trHeight w:val="6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DC0" w:rsidRPr="00416BD4" w:rsidRDefault="00071DC0" w:rsidP="006F7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DC0" w:rsidRPr="00416BD4" w:rsidRDefault="00071DC0" w:rsidP="006F7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C0" w:rsidRPr="00416BD4" w:rsidRDefault="00071DC0" w:rsidP="006F790C">
            <w:pPr>
              <w:spacing w:after="0" w:line="240" w:lineRule="auto"/>
              <w:ind w:left="89" w:hanging="19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6BD4">
              <w:rPr>
                <w:rFonts w:ascii="Times New Roman" w:hAnsi="Times New Roman"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C0" w:rsidRPr="00416BD4" w:rsidRDefault="00071DC0" w:rsidP="006F790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6BD4">
              <w:rPr>
                <w:rFonts w:ascii="Times New Roman" w:hAnsi="Times New Roman"/>
                <w:bCs/>
                <w:i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DC0" w:rsidRPr="00416BD4" w:rsidRDefault="00071DC0" w:rsidP="006F790C">
            <w:pPr>
              <w:spacing w:after="0" w:line="240" w:lineRule="auto"/>
              <w:ind w:left="-108" w:hanging="12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16BD4">
              <w:rPr>
                <w:rFonts w:ascii="Times New Roman" w:hAnsi="Times New Roman"/>
                <w:bCs/>
                <w:i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DC0" w:rsidRPr="00416BD4" w:rsidRDefault="00071DC0" w:rsidP="006F79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03F6" w:rsidRPr="00416BD4" w:rsidTr="009F1408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6" w:rsidRPr="00416BD4" w:rsidRDefault="006303F6" w:rsidP="006F790C">
            <w:pPr>
              <w:spacing w:after="0" w:line="240" w:lineRule="auto"/>
              <w:ind w:left="360" w:hanging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303F6" w:rsidRPr="00416BD4" w:rsidRDefault="006303F6" w:rsidP="006F7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F6" w:rsidRPr="00416BD4" w:rsidRDefault="007B647D" w:rsidP="006F79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  <w:r w:rsidR="006303F6" w:rsidRPr="00416B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6" w:rsidRPr="00416BD4" w:rsidRDefault="007C0EE5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6" w:rsidRPr="00416BD4" w:rsidRDefault="00F3128B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6" w:rsidRPr="00416BD4" w:rsidRDefault="00F3128B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3F6" w:rsidRPr="00416BD4" w:rsidRDefault="007B647D" w:rsidP="006F790C">
            <w:pPr>
              <w:pStyle w:val="Style35"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Входн</w:t>
            </w:r>
            <w:r w:rsidR="00F62332" w:rsidRPr="00416BD4">
              <w:rPr>
                <w:rStyle w:val="FontStyle51"/>
                <w:sz w:val="24"/>
                <w:szCs w:val="24"/>
              </w:rPr>
              <w:t>ая диагностика</w:t>
            </w:r>
            <w:r w:rsidR="006303F6" w:rsidRPr="00416BD4">
              <w:rPr>
                <w:rStyle w:val="FontStyle51"/>
                <w:sz w:val="24"/>
                <w:szCs w:val="24"/>
              </w:rPr>
              <w:t xml:space="preserve"> </w:t>
            </w:r>
          </w:p>
        </w:tc>
      </w:tr>
      <w:tr w:rsidR="006303F6" w:rsidRPr="00416BD4" w:rsidTr="009F1408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6" w:rsidRPr="00416BD4" w:rsidRDefault="003453CD" w:rsidP="006F7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DE21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6" w:rsidRPr="00416BD4" w:rsidRDefault="006303F6" w:rsidP="006F790C">
            <w:pPr>
              <w:shd w:val="clear" w:color="auto" w:fill="FFFFFF"/>
              <w:spacing w:before="29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 xml:space="preserve">Справочный аппарат книги.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6" w:rsidRPr="00416BD4" w:rsidRDefault="000771AE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6" w:rsidRPr="00416BD4" w:rsidRDefault="000771AE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6" w:rsidRPr="00416BD4" w:rsidRDefault="00F3128B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03F6" w:rsidRPr="001673EA" w:rsidRDefault="00F62332" w:rsidP="006F790C">
            <w:pPr>
              <w:pStyle w:val="Style35"/>
              <w:spacing w:line="240" w:lineRule="auto"/>
              <w:jc w:val="both"/>
              <w:rPr>
                <w:rStyle w:val="FontStyle51"/>
                <w:color w:val="C00000"/>
                <w:sz w:val="24"/>
                <w:szCs w:val="24"/>
              </w:rPr>
            </w:pPr>
            <w:r w:rsidRPr="001673EA">
              <w:rPr>
                <w:rStyle w:val="FontStyle51"/>
                <w:color w:val="C00000"/>
                <w:sz w:val="24"/>
                <w:szCs w:val="24"/>
              </w:rPr>
              <w:t>наблюдение, анкетирование,</w:t>
            </w:r>
          </w:p>
          <w:p w:rsidR="00F62332" w:rsidRPr="001673EA" w:rsidRDefault="00F62332" w:rsidP="006F790C">
            <w:pPr>
              <w:pStyle w:val="Style35"/>
              <w:spacing w:line="240" w:lineRule="auto"/>
              <w:jc w:val="both"/>
              <w:rPr>
                <w:rStyle w:val="FontStyle51"/>
                <w:color w:val="C00000"/>
                <w:sz w:val="24"/>
                <w:szCs w:val="24"/>
              </w:rPr>
            </w:pPr>
            <w:r w:rsidRPr="001673EA">
              <w:rPr>
                <w:rStyle w:val="FontStyle51"/>
                <w:color w:val="C00000"/>
                <w:sz w:val="24"/>
                <w:szCs w:val="24"/>
              </w:rPr>
              <w:t>беседа</w:t>
            </w:r>
          </w:p>
        </w:tc>
      </w:tr>
      <w:tr w:rsidR="006303F6" w:rsidRPr="00416BD4" w:rsidTr="009F1408"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6" w:rsidRPr="00416BD4" w:rsidRDefault="000771AE" w:rsidP="006F7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453CD" w:rsidRPr="00416B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6" w:rsidRPr="00416BD4" w:rsidRDefault="000530DF" w:rsidP="006F79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библиотеке</w:t>
            </w:r>
            <w:r w:rsidR="006303F6" w:rsidRPr="00416BD4">
              <w:rPr>
                <w:rFonts w:ascii="Times New Roman" w:hAnsi="Times New Roman"/>
                <w:sz w:val="24"/>
                <w:szCs w:val="24"/>
              </w:rPr>
              <w:t>.</w:t>
            </w:r>
            <w:r w:rsidR="006303F6" w:rsidRPr="00416B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6" w:rsidRPr="00416BD4" w:rsidRDefault="000771AE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6" w:rsidRPr="00416BD4" w:rsidRDefault="00F3128B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6" w:rsidRPr="00416BD4" w:rsidRDefault="000771AE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3F6" w:rsidRPr="001673EA" w:rsidRDefault="006303F6" w:rsidP="006F790C">
            <w:pPr>
              <w:pStyle w:val="Style35"/>
              <w:widowControl/>
              <w:spacing w:line="240" w:lineRule="auto"/>
              <w:jc w:val="both"/>
              <w:rPr>
                <w:rStyle w:val="FontStyle51"/>
                <w:color w:val="C00000"/>
                <w:sz w:val="24"/>
                <w:szCs w:val="24"/>
              </w:rPr>
            </w:pPr>
          </w:p>
        </w:tc>
      </w:tr>
      <w:tr w:rsidR="006303F6" w:rsidRPr="00416BD4" w:rsidTr="009F1408">
        <w:trPr>
          <w:trHeight w:val="3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6" w:rsidRPr="00416BD4" w:rsidRDefault="000771AE" w:rsidP="006F7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303F6" w:rsidRPr="00416B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6" w:rsidRPr="00416BD4" w:rsidRDefault="006303F6" w:rsidP="006F79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 xml:space="preserve">Реставрация книг.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6" w:rsidRPr="00416BD4" w:rsidRDefault="00A904D2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6" w:rsidRPr="00416BD4" w:rsidRDefault="00A904D2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6" w:rsidRPr="00416BD4" w:rsidRDefault="00A904D2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3F6" w:rsidRPr="001673EA" w:rsidRDefault="006303F6" w:rsidP="006F790C">
            <w:pPr>
              <w:pStyle w:val="Style35"/>
              <w:widowControl/>
              <w:spacing w:line="240" w:lineRule="auto"/>
              <w:jc w:val="both"/>
              <w:rPr>
                <w:rStyle w:val="FontStyle51"/>
                <w:color w:val="C00000"/>
                <w:sz w:val="24"/>
                <w:szCs w:val="24"/>
              </w:rPr>
            </w:pPr>
          </w:p>
        </w:tc>
      </w:tr>
      <w:tr w:rsidR="006303F6" w:rsidRPr="00416BD4" w:rsidTr="009F1408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3F6" w:rsidRPr="00416BD4" w:rsidRDefault="000771AE" w:rsidP="006F7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E68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F6" w:rsidRPr="00416BD4" w:rsidRDefault="00AE68D1" w:rsidP="006F79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 xml:space="preserve">Художественное оформление книги.                     </w:t>
            </w:r>
            <w:r w:rsidR="006303F6" w:rsidRPr="00416BD4">
              <w:rPr>
                <w:rFonts w:ascii="Times New Roman" w:hAnsi="Times New Roman"/>
                <w:sz w:val="24"/>
                <w:szCs w:val="24"/>
              </w:rPr>
              <w:t>Художники-</w:t>
            </w:r>
            <w:r>
              <w:rPr>
                <w:rFonts w:ascii="Times New Roman" w:hAnsi="Times New Roman"/>
                <w:sz w:val="24"/>
                <w:szCs w:val="24"/>
              </w:rPr>
              <w:t>иллюстраторы детских книг</w:t>
            </w:r>
            <w:r w:rsidR="006303F6" w:rsidRPr="00416B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F6" w:rsidRPr="00416BD4" w:rsidRDefault="00C15B2E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F6" w:rsidRPr="00416BD4" w:rsidRDefault="006653E5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F6" w:rsidRPr="00416BD4" w:rsidRDefault="006653E5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3F6" w:rsidRPr="001673EA" w:rsidRDefault="006303F6" w:rsidP="006F790C">
            <w:pPr>
              <w:pStyle w:val="Style35"/>
              <w:widowControl/>
              <w:spacing w:line="240" w:lineRule="auto"/>
              <w:ind w:left="14"/>
              <w:jc w:val="both"/>
              <w:rPr>
                <w:rStyle w:val="FontStyle51"/>
                <w:color w:val="C00000"/>
                <w:sz w:val="24"/>
                <w:szCs w:val="24"/>
              </w:rPr>
            </w:pPr>
            <w:r w:rsidRPr="001673EA">
              <w:rPr>
                <w:rStyle w:val="FontStyle51"/>
                <w:color w:val="C00000"/>
                <w:sz w:val="24"/>
                <w:szCs w:val="24"/>
              </w:rPr>
              <w:t>Наблюдение, бесед</w:t>
            </w:r>
            <w:r w:rsidR="00AF6D40" w:rsidRPr="001673EA">
              <w:rPr>
                <w:rStyle w:val="FontStyle51"/>
                <w:color w:val="C00000"/>
                <w:sz w:val="24"/>
                <w:szCs w:val="24"/>
              </w:rPr>
              <w:t>а,</w:t>
            </w:r>
          </w:p>
          <w:p w:rsidR="006303F6" w:rsidRPr="001673EA" w:rsidRDefault="00F62332" w:rsidP="006F790C">
            <w:pPr>
              <w:pStyle w:val="Style35"/>
              <w:widowControl/>
              <w:spacing w:line="240" w:lineRule="auto"/>
              <w:ind w:left="14"/>
              <w:jc w:val="both"/>
              <w:rPr>
                <w:rStyle w:val="FontStyle51"/>
                <w:color w:val="C00000"/>
                <w:sz w:val="24"/>
                <w:szCs w:val="24"/>
              </w:rPr>
            </w:pPr>
            <w:r w:rsidRPr="001673EA">
              <w:rPr>
                <w:rStyle w:val="FontStyle51"/>
                <w:color w:val="C00000"/>
                <w:sz w:val="24"/>
                <w:szCs w:val="24"/>
              </w:rPr>
              <w:t>конкурс</w:t>
            </w:r>
          </w:p>
        </w:tc>
      </w:tr>
      <w:tr w:rsidR="00F62332" w:rsidRPr="00416BD4" w:rsidTr="009F1408">
        <w:trPr>
          <w:trHeight w:val="6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32" w:rsidRPr="00416BD4" w:rsidRDefault="000771AE" w:rsidP="006F7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62332" w:rsidRPr="00416B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32" w:rsidRPr="00416BD4" w:rsidRDefault="00F62332" w:rsidP="006F79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Справочный аппарат книг</w:t>
            </w:r>
            <w:r w:rsidR="00430DE1">
              <w:rPr>
                <w:rFonts w:ascii="Times New Roman" w:hAnsi="Times New Roman"/>
                <w:sz w:val="24"/>
                <w:szCs w:val="24"/>
              </w:rPr>
              <w:t>и</w:t>
            </w:r>
            <w:r w:rsidRPr="00416B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32" w:rsidRPr="00416BD4" w:rsidRDefault="00222B8E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32" w:rsidRPr="00416BD4" w:rsidRDefault="00975987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32" w:rsidRPr="00416BD4" w:rsidRDefault="00975987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332" w:rsidRPr="001673EA" w:rsidRDefault="00222B8E" w:rsidP="006F790C">
            <w:pPr>
              <w:pStyle w:val="Style35"/>
              <w:widowControl/>
              <w:spacing w:line="240" w:lineRule="auto"/>
              <w:jc w:val="both"/>
              <w:rPr>
                <w:rStyle w:val="FontStyle51"/>
                <w:color w:val="C00000"/>
                <w:sz w:val="24"/>
                <w:szCs w:val="24"/>
              </w:rPr>
            </w:pPr>
            <w:r w:rsidRPr="001673EA">
              <w:rPr>
                <w:rStyle w:val="FontStyle51"/>
                <w:color w:val="C00000"/>
                <w:sz w:val="24"/>
                <w:szCs w:val="24"/>
              </w:rPr>
              <w:t>Наблюдение, беседа</w:t>
            </w:r>
          </w:p>
        </w:tc>
      </w:tr>
      <w:tr w:rsidR="006303F6" w:rsidRPr="00416BD4" w:rsidTr="009F1408">
        <w:trPr>
          <w:trHeight w:val="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6" w:rsidRPr="00416BD4" w:rsidRDefault="000771AE" w:rsidP="006F7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303F6" w:rsidRPr="00416B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F6" w:rsidRPr="00416BD4" w:rsidRDefault="006303F6" w:rsidP="006F79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BD4">
              <w:rPr>
                <w:rFonts w:ascii="Times New Roman" w:hAnsi="Times New Roman"/>
                <w:bCs/>
                <w:sz w:val="24"/>
                <w:szCs w:val="24"/>
              </w:rPr>
              <w:t xml:space="preserve">Периодические детские издания.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F6" w:rsidRPr="00416BD4" w:rsidRDefault="00A904D2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F6" w:rsidRPr="00416BD4" w:rsidRDefault="00975987" w:rsidP="006F7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F6" w:rsidRPr="00416BD4" w:rsidRDefault="00975987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408" w:rsidRPr="001673EA" w:rsidRDefault="006303F6" w:rsidP="006F790C">
            <w:pPr>
              <w:pStyle w:val="Style35"/>
              <w:widowControl/>
              <w:spacing w:line="240" w:lineRule="auto"/>
              <w:jc w:val="both"/>
              <w:rPr>
                <w:rStyle w:val="FontStyle51"/>
                <w:color w:val="C00000"/>
                <w:sz w:val="24"/>
                <w:szCs w:val="24"/>
              </w:rPr>
            </w:pPr>
            <w:r w:rsidRPr="001673EA">
              <w:rPr>
                <w:rStyle w:val="FontStyle51"/>
                <w:color w:val="C00000"/>
                <w:sz w:val="24"/>
                <w:szCs w:val="24"/>
              </w:rPr>
              <w:t>Наблюдение, беседа</w:t>
            </w:r>
            <w:r w:rsidR="00AF6D40" w:rsidRPr="001673EA">
              <w:rPr>
                <w:rStyle w:val="FontStyle51"/>
                <w:color w:val="C00000"/>
                <w:sz w:val="24"/>
                <w:szCs w:val="24"/>
              </w:rPr>
              <w:t>,</w:t>
            </w:r>
            <w:r w:rsidR="009F1408" w:rsidRPr="001673EA">
              <w:rPr>
                <w:rStyle w:val="FontStyle51"/>
                <w:color w:val="C00000"/>
                <w:sz w:val="24"/>
                <w:szCs w:val="24"/>
              </w:rPr>
              <w:t xml:space="preserve"> </w:t>
            </w:r>
          </w:p>
          <w:p w:rsidR="006303F6" w:rsidRPr="001673EA" w:rsidRDefault="008F6535" w:rsidP="006F790C">
            <w:pPr>
              <w:pStyle w:val="Style35"/>
              <w:widowControl/>
              <w:spacing w:line="240" w:lineRule="auto"/>
              <w:jc w:val="both"/>
              <w:rPr>
                <w:color w:val="C00000"/>
              </w:rPr>
            </w:pPr>
            <w:r w:rsidRPr="001673EA">
              <w:rPr>
                <w:color w:val="C00000"/>
              </w:rPr>
              <w:t xml:space="preserve">рассказ, </w:t>
            </w:r>
          </w:p>
          <w:p w:rsidR="008F6535" w:rsidRPr="001673EA" w:rsidRDefault="008F6535" w:rsidP="006F790C">
            <w:pPr>
              <w:pStyle w:val="Style35"/>
              <w:widowControl/>
              <w:spacing w:line="240" w:lineRule="auto"/>
              <w:jc w:val="both"/>
              <w:rPr>
                <w:rStyle w:val="FontStyle51"/>
                <w:color w:val="C00000"/>
                <w:sz w:val="24"/>
                <w:szCs w:val="24"/>
              </w:rPr>
            </w:pPr>
            <w:r w:rsidRPr="001673EA">
              <w:rPr>
                <w:color w:val="C00000"/>
              </w:rPr>
              <w:t>обсуждение</w:t>
            </w:r>
          </w:p>
        </w:tc>
      </w:tr>
      <w:tr w:rsidR="006303F6" w:rsidRPr="00416BD4" w:rsidTr="009F1408">
        <w:trPr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6" w:rsidRPr="00416BD4" w:rsidRDefault="000771AE" w:rsidP="006F7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303F6" w:rsidRPr="00416B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6" w:rsidRPr="00416BD4" w:rsidRDefault="00430DE1" w:rsidP="006F79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«М</w:t>
            </w:r>
            <w:r w:rsidR="006303F6" w:rsidRPr="00416BD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 любимый детский журнал»</w:t>
            </w:r>
            <w:r w:rsidR="006303F6" w:rsidRPr="00416B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6" w:rsidRPr="00416BD4" w:rsidRDefault="007C0EE5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6" w:rsidRPr="00416BD4" w:rsidRDefault="008F6535" w:rsidP="006F7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6" w:rsidRPr="00416BD4" w:rsidRDefault="00F3128B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3F6" w:rsidRPr="001673EA" w:rsidRDefault="006303F6" w:rsidP="006F790C">
            <w:pPr>
              <w:pStyle w:val="Style35"/>
              <w:widowControl/>
              <w:spacing w:line="240" w:lineRule="auto"/>
              <w:jc w:val="both"/>
              <w:rPr>
                <w:rStyle w:val="FontStyle51"/>
                <w:color w:val="C00000"/>
                <w:sz w:val="24"/>
                <w:szCs w:val="24"/>
              </w:rPr>
            </w:pPr>
          </w:p>
        </w:tc>
      </w:tr>
      <w:tr w:rsidR="006303F6" w:rsidRPr="00416BD4" w:rsidTr="009F1408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6" w:rsidRPr="00416BD4" w:rsidRDefault="000771AE" w:rsidP="006F7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303F6" w:rsidRPr="00416B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6" w:rsidRPr="00416BD4" w:rsidRDefault="006303F6" w:rsidP="006F79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 xml:space="preserve">Реставрация журналов.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6" w:rsidRPr="00416BD4" w:rsidRDefault="00C15B2E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6" w:rsidRPr="00416BD4" w:rsidRDefault="00975987" w:rsidP="006F7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6" w:rsidRPr="00416BD4" w:rsidRDefault="00975987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6" w:rsidRPr="001673EA" w:rsidRDefault="006303F6" w:rsidP="006F790C">
            <w:pPr>
              <w:pStyle w:val="Style35"/>
              <w:widowControl/>
              <w:spacing w:line="240" w:lineRule="auto"/>
              <w:jc w:val="both"/>
              <w:rPr>
                <w:rStyle w:val="FontStyle51"/>
                <w:color w:val="C00000"/>
                <w:sz w:val="24"/>
                <w:szCs w:val="24"/>
              </w:rPr>
            </w:pPr>
          </w:p>
        </w:tc>
      </w:tr>
      <w:tr w:rsidR="003453CD" w:rsidRPr="00416BD4" w:rsidTr="009F1408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D" w:rsidRPr="00416BD4" w:rsidRDefault="00AE68D1" w:rsidP="006F7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71AE">
              <w:rPr>
                <w:rFonts w:ascii="Times New Roman" w:hAnsi="Times New Roman"/>
                <w:sz w:val="24"/>
                <w:szCs w:val="24"/>
              </w:rPr>
              <w:t>0</w:t>
            </w:r>
            <w:r w:rsidR="003453CD" w:rsidRPr="00416B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CD" w:rsidRPr="00416BD4" w:rsidRDefault="00430DE1" w:rsidP="006F790C">
            <w:pPr>
              <w:pStyle w:val="a3"/>
              <w:tabs>
                <w:tab w:val="left" w:pos="3228"/>
              </w:tabs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Акция «</w:t>
            </w:r>
            <w:r w:rsidRPr="001673EA">
              <w:rPr>
                <w:rFonts w:eastAsia="Calibri"/>
                <w:color w:val="C00000"/>
                <w:sz w:val="24"/>
                <w:szCs w:val="24"/>
                <w:lang w:eastAsia="en-US"/>
              </w:rPr>
              <w:t>Соберём</w:t>
            </w:r>
            <w:r w:rsidR="003453CD" w:rsidRPr="001673EA">
              <w:rPr>
                <w:rFonts w:eastAsia="Calibri"/>
                <w:color w:val="C00000"/>
                <w:sz w:val="24"/>
                <w:szCs w:val="24"/>
                <w:lang w:eastAsia="en-US"/>
              </w:rPr>
              <w:t xml:space="preserve"> книги»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CD" w:rsidRPr="00416BD4" w:rsidRDefault="008F6535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CD" w:rsidRPr="00416BD4" w:rsidRDefault="00FE682D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CD" w:rsidRPr="00416BD4" w:rsidRDefault="00FE682D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3CD" w:rsidRPr="001673EA" w:rsidRDefault="003453CD" w:rsidP="006F790C">
            <w:pPr>
              <w:pStyle w:val="Style35"/>
              <w:widowControl/>
              <w:spacing w:line="240" w:lineRule="auto"/>
              <w:jc w:val="both"/>
              <w:rPr>
                <w:rFonts w:eastAsia="Calibri"/>
                <w:color w:val="C00000"/>
                <w:lang w:eastAsia="en-US"/>
              </w:rPr>
            </w:pPr>
            <w:r w:rsidRPr="001673EA">
              <w:rPr>
                <w:rFonts w:eastAsia="Calibri"/>
                <w:color w:val="C00000"/>
                <w:lang w:eastAsia="en-US"/>
              </w:rPr>
              <w:t>КТД,</w:t>
            </w:r>
          </w:p>
          <w:p w:rsidR="003453CD" w:rsidRPr="001673EA" w:rsidRDefault="003453CD" w:rsidP="006F790C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673EA">
              <w:rPr>
                <w:rFonts w:ascii="Times New Roman" w:hAnsi="Times New Roman"/>
                <w:color w:val="C00000"/>
                <w:sz w:val="24"/>
                <w:szCs w:val="24"/>
              </w:rPr>
              <w:t>демонстрация</w:t>
            </w:r>
            <w:r w:rsidR="00F62332" w:rsidRPr="001673EA">
              <w:rPr>
                <w:rFonts w:ascii="Times New Roman" w:hAnsi="Times New Roman"/>
                <w:color w:val="C00000"/>
                <w:sz w:val="24"/>
                <w:szCs w:val="24"/>
              </w:rPr>
              <w:t>, рефлексия</w:t>
            </w:r>
            <w:r w:rsidRPr="001673EA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</w:tc>
      </w:tr>
      <w:tr w:rsidR="007C0EE5" w:rsidRPr="00416BD4" w:rsidTr="009F1408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E5" w:rsidRPr="00416BD4" w:rsidRDefault="00AE68D1" w:rsidP="006F7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71AE">
              <w:rPr>
                <w:rFonts w:ascii="Times New Roman" w:hAnsi="Times New Roman"/>
                <w:sz w:val="24"/>
                <w:szCs w:val="24"/>
              </w:rPr>
              <w:t>1</w:t>
            </w:r>
            <w:r w:rsidR="007C0EE5" w:rsidRPr="00416B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E5" w:rsidRPr="00416BD4" w:rsidRDefault="00AD048D" w:rsidP="006F790C">
            <w:pPr>
              <w:spacing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Итоговое занятие.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E5" w:rsidRPr="00416BD4" w:rsidRDefault="00F3128B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E5" w:rsidRPr="00416BD4" w:rsidRDefault="00F3128B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E5" w:rsidRPr="00416BD4" w:rsidRDefault="00F3128B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32" w:rsidRPr="001673EA" w:rsidRDefault="00F62332" w:rsidP="006F790C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673EA">
              <w:rPr>
                <w:rFonts w:ascii="Times New Roman" w:hAnsi="Times New Roman"/>
                <w:color w:val="C00000"/>
                <w:sz w:val="24"/>
                <w:szCs w:val="24"/>
              </w:rPr>
              <w:t>обсуждение</w:t>
            </w:r>
          </w:p>
        </w:tc>
      </w:tr>
      <w:tr w:rsidR="00732781" w:rsidRPr="00416BD4" w:rsidTr="009F1408">
        <w:trPr>
          <w:trHeight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81" w:rsidRPr="00416BD4" w:rsidRDefault="00732781" w:rsidP="006F7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81" w:rsidRPr="00416BD4" w:rsidRDefault="00732781" w:rsidP="006F790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81" w:rsidRPr="00416BD4" w:rsidRDefault="00B77EA7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81" w:rsidRPr="00416BD4" w:rsidRDefault="00FE682D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81" w:rsidRPr="00416BD4" w:rsidRDefault="008F6535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E682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81" w:rsidRPr="001673EA" w:rsidRDefault="00732781" w:rsidP="006F790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</w:tr>
    </w:tbl>
    <w:p w:rsidR="00104E34" w:rsidRPr="00416BD4" w:rsidRDefault="00104E34" w:rsidP="006F790C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0580" w:rsidRPr="00616EAC" w:rsidRDefault="00EA6585" w:rsidP="006F790C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16BD4">
        <w:rPr>
          <w:rFonts w:ascii="Times New Roman" w:hAnsi="Times New Roman"/>
          <w:b/>
          <w:bCs/>
          <w:sz w:val="24"/>
          <w:szCs w:val="24"/>
        </w:rPr>
        <w:t>Содержание Модуля 1.  «</w:t>
      </w:r>
      <w:r w:rsidRPr="00416BD4">
        <w:rPr>
          <w:rFonts w:ascii="Times New Roman" w:hAnsi="Times New Roman"/>
          <w:b/>
          <w:sz w:val="24"/>
          <w:szCs w:val="24"/>
        </w:rPr>
        <w:t xml:space="preserve">Библиотечная азбука» </w:t>
      </w:r>
      <w:r w:rsidRPr="00416BD4">
        <w:rPr>
          <w:rFonts w:ascii="Times New Roman" w:hAnsi="Times New Roman"/>
          <w:b/>
          <w:bCs/>
          <w:sz w:val="24"/>
          <w:szCs w:val="24"/>
        </w:rPr>
        <w:t xml:space="preserve"> (36 ч)</w:t>
      </w:r>
    </w:p>
    <w:p w:rsidR="006F790C" w:rsidRPr="007B647D" w:rsidRDefault="006F790C" w:rsidP="006F790C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6F790C" w:rsidRPr="00616EAC" w:rsidRDefault="006F790C" w:rsidP="006F790C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6"/>
          <w:szCs w:val="6"/>
        </w:rPr>
      </w:pPr>
    </w:p>
    <w:p w:rsidR="00C42E1C" w:rsidRPr="002F4D64" w:rsidRDefault="00C42E1C" w:rsidP="006F79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D64">
        <w:rPr>
          <w:rFonts w:ascii="Times New Roman" w:hAnsi="Times New Roman"/>
          <w:b/>
          <w:sz w:val="24"/>
          <w:szCs w:val="24"/>
        </w:rPr>
        <w:t>Занятие 1.</w:t>
      </w:r>
      <w:r w:rsidR="000530DF" w:rsidRPr="000530DF">
        <w:rPr>
          <w:rFonts w:ascii="Times New Roman" w:hAnsi="Times New Roman"/>
          <w:sz w:val="24"/>
          <w:szCs w:val="24"/>
        </w:rPr>
        <w:t xml:space="preserve"> </w:t>
      </w:r>
      <w:r w:rsidR="007B647D">
        <w:rPr>
          <w:rFonts w:ascii="Times New Roman" w:hAnsi="Times New Roman"/>
          <w:b/>
          <w:sz w:val="24"/>
          <w:szCs w:val="24"/>
        </w:rPr>
        <w:t>Вводное занятие</w:t>
      </w:r>
      <w:r w:rsidR="000530DF" w:rsidRPr="000530DF">
        <w:rPr>
          <w:rFonts w:ascii="Times New Roman" w:hAnsi="Times New Roman"/>
          <w:b/>
          <w:sz w:val="24"/>
          <w:szCs w:val="24"/>
        </w:rPr>
        <w:t xml:space="preserve">. </w:t>
      </w:r>
    </w:p>
    <w:p w:rsidR="008E2331" w:rsidRDefault="002F4D64" w:rsidP="006F7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BD4">
        <w:rPr>
          <w:rFonts w:ascii="Times New Roman" w:hAnsi="Times New Roman"/>
          <w:i/>
          <w:sz w:val="24"/>
          <w:szCs w:val="24"/>
        </w:rPr>
        <w:t xml:space="preserve">Теория </w:t>
      </w:r>
      <w:r w:rsidRPr="002F4D64">
        <w:rPr>
          <w:rFonts w:ascii="Times New Roman" w:hAnsi="Times New Roman"/>
          <w:i/>
          <w:sz w:val="24"/>
          <w:szCs w:val="24"/>
        </w:rPr>
        <w:t>(2 часа).</w:t>
      </w:r>
      <w:r>
        <w:rPr>
          <w:rFonts w:ascii="Times New Roman" w:hAnsi="Times New Roman"/>
          <w:sz w:val="24"/>
          <w:szCs w:val="24"/>
        </w:rPr>
        <w:t xml:space="preserve"> </w:t>
      </w:r>
      <w:r w:rsidR="001673EA" w:rsidRPr="001673EA">
        <w:rPr>
          <w:rFonts w:ascii="Times New Roman" w:hAnsi="Times New Roman"/>
          <w:sz w:val="24"/>
          <w:szCs w:val="24"/>
        </w:rPr>
        <w:t>Техника безопасности.</w:t>
      </w:r>
      <w:r w:rsidR="001673EA" w:rsidRPr="000530DF">
        <w:rPr>
          <w:rFonts w:ascii="Times New Roman" w:hAnsi="Times New Roman"/>
          <w:b/>
          <w:sz w:val="24"/>
          <w:szCs w:val="24"/>
        </w:rPr>
        <w:t xml:space="preserve"> </w:t>
      </w:r>
      <w:r w:rsidR="001673EA" w:rsidRPr="001673EA">
        <w:rPr>
          <w:rFonts w:ascii="Times New Roman" w:hAnsi="Times New Roman"/>
          <w:sz w:val="24"/>
          <w:szCs w:val="24"/>
        </w:rPr>
        <w:t>Знакомство с программой, целями, задачами модуля.</w:t>
      </w:r>
      <w:r w:rsidR="001673EA">
        <w:rPr>
          <w:rFonts w:ascii="Times New Roman" w:hAnsi="Times New Roman"/>
          <w:b/>
          <w:sz w:val="24"/>
          <w:szCs w:val="24"/>
        </w:rPr>
        <w:t xml:space="preserve"> </w:t>
      </w:r>
      <w:r w:rsidR="00C42E1C" w:rsidRPr="00416BD4">
        <w:rPr>
          <w:rFonts w:ascii="Times New Roman" w:hAnsi="Times New Roman"/>
          <w:sz w:val="24"/>
          <w:szCs w:val="24"/>
        </w:rPr>
        <w:t xml:space="preserve">Знакомство с  библиотечными терминами.    </w:t>
      </w:r>
    </w:p>
    <w:p w:rsidR="000530DF" w:rsidRPr="000530DF" w:rsidRDefault="000530DF" w:rsidP="006F790C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C42E1C" w:rsidRPr="002F4D64" w:rsidRDefault="00C42E1C" w:rsidP="006F790C">
      <w:pPr>
        <w:shd w:val="clear" w:color="auto" w:fill="FFFFFF"/>
        <w:spacing w:before="29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D64">
        <w:rPr>
          <w:rFonts w:ascii="Times New Roman" w:hAnsi="Times New Roman"/>
          <w:b/>
          <w:sz w:val="24"/>
          <w:szCs w:val="24"/>
        </w:rPr>
        <w:t>Занятие 2.</w:t>
      </w:r>
      <w:r w:rsidR="000530DF" w:rsidRPr="000530DF">
        <w:rPr>
          <w:rFonts w:ascii="Times New Roman" w:hAnsi="Times New Roman"/>
          <w:sz w:val="24"/>
          <w:szCs w:val="24"/>
        </w:rPr>
        <w:t xml:space="preserve"> </w:t>
      </w:r>
      <w:r w:rsidR="000530DF" w:rsidRPr="000530DF">
        <w:rPr>
          <w:rFonts w:ascii="Times New Roman" w:hAnsi="Times New Roman"/>
          <w:b/>
          <w:sz w:val="24"/>
          <w:szCs w:val="24"/>
        </w:rPr>
        <w:t>Справочный аппарат книги.</w:t>
      </w:r>
      <w:r w:rsidR="000530DF" w:rsidRPr="00416BD4">
        <w:rPr>
          <w:rFonts w:ascii="Times New Roman" w:hAnsi="Times New Roman"/>
          <w:sz w:val="24"/>
          <w:szCs w:val="24"/>
        </w:rPr>
        <w:t xml:space="preserve"> </w:t>
      </w:r>
    </w:p>
    <w:p w:rsidR="008E2331" w:rsidRPr="00616EAC" w:rsidRDefault="002F4D64" w:rsidP="006F790C">
      <w:pPr>
        <w:shd w:val="clear" w:color="auto" w:fill="FFFFFF"/>
        <w:spacing w:before="29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6BD4">
        <w:rPr>
          <w:rFonts w:ascii="Times New Roman" w:hAnsi="Times New Roman"/>
          <w:i/>
          <w:sz w:val="24"/>
          <w:szCs w:val="24"/>
        </w:rPr>
        <w:t xml:space="preserve">Теория </w:t>
      </w:r>
      <w:r>
        <w:rPr>
          <w:rFonts w:ascii="Times New Roman" w:hAnsi="Times New Roman"/>
          <w:i/>
          <w:sz w:val="24"/>
          <w:szCs w:val="24"/>
        </w:rPr>
        <w:t>(</w:t>
      </w:r>
      <w:r w:rsidR="000771AE">
        <w:rPr>
          <w:rFonts w:ascii="Times New Roman" w:hAnsi="Times New Roman"/>
          <w:i/>
          <w:sz w:val="24"/>
          <w:szCs w:val="24"/>
        </w:rPr>
        <w:t>1 час</w:t>
      </w:r>
      <w:r>
        <w:rPr>
          <w:rFonts w:ascii="Times New Roman" w:hAnsi="Times New Roman"/>
          <w:i/>
          <w:sz w:val="24"/>
          <w:szCs w:val="24"/>
        </w:rPr>
        <w:t xml:space="preserve">). </w:t>
      </w:r>
      <w:r w:rsidR="000530DF" w:rsidRPr="000530DF">
        <w:rPr>
          <w:rFonts w:ascii="Times New Roman" w:hAnsi="Times New Roman"/>
          <w:sz w:val="24"/>
          <w:szCs w:val="24"/>
        </w:rPr>
        <w:t>Ознакомление со</w:t>
      </w:r>
      <w:r w:rsidR="000530DF" w:rsidRPr="00DE2132">
        <w:rPr>
          <w:rFonts w:ascii="Times New Roman" w:hAnsi="Times New Roman"/>
          <w:sz w:val="24"/>
          <w:szCs w:val="24"/>
        </w:rPr>
        <w:t xml:space="preserve"> справочным</w:t>
      </w:r>
      <w:r w:rsidR="00C42E1C" w:rsidRPr="00416BD4">
        <w:rPr>
          <w:rFonts w:ascii="Times New Roman" w:hAnsi="Times New Roman"/>
          <w:sz w:val="24"/>
          <w:szCs w:val="24"/>
        </w:rPr>
        <w:t xml:space="preserve"> аппарат</w:t>
      </w:r>
      <w:r w:rsidR="000530DF">
        <w:rPr>
          <w:rFonts w:ascii="Times New Roman" w:hAnsi="Times New Roman"/>
          <w:sz w:val="24"/>
          <w:szCs w:val="24"/>
        </w:rPr>
        <w:t>ом</w:t>
      </w:r>
      <w:r w:rsidR="00C42E1C" w:rsidRPr="00416BD4">
        <w:rPr>
          <w:rFonts w:ascii="Times New Roman" w:hAnsi="Times New Roman"/>
          <w:sz w:val="24"/>
          <w:szCs w:val="24"/>
        </w:rPr>
        <w:t xml:space="preserve"> книги. Автор, переводчик, оформитель</w:t>
      </w:r>
      <w:r w:rsidR="00C42E1C" w:rsidRPr="00416BD4">
        <w:rPr>
          <w:rFonts w:ascii="Times New Roman" w:hAnsi="Times New Roman"/>
          <w:i/>
          <w:sz w:val="24"/>
          <w:szCs w:val="24"/>
        </w:rPr>
        <w:t xml:space="preserve">.  </w:t>
      </w:r>
    </w:p>
    <w:p w:rsidR="000771AE" w:rsidRPr="000771AE" w:rsidRDefault="000771AE" w:rsidP="006F790C">
      <w:pPr>
        <w:shd w:val="clear" w:color="auto" w:fill="FFFFFF"/>
        <w:spacing w:before="29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71AE">
        <w:rPr>
          <w:rFonts w:ascii="Times New Roman" w:hAnsi="Times New Roman"/>
          <w:i/>
          <w:sz w:val="24"/>
          <w:szCs w:val="24"/>
        </w:rPr>
        <w:t>Практика  (1 час).</w:t>
      </w:r>
      <w:r>
        <w:rPr>
          <w:rFonts w:ascii="Times New Roman" w:hAnsi="Times New Roman"/>
          <w:sz w:val="24"/>
          <w:szCs w:val="24"/>
        </w:rPr>
        <w:t xml:space="preserve"> Работа со справочником.</w:t>
      </w:r>
    </w:p>
    <w:p w:rsidR="00C42E1C" w:rsidRPr="008E2331" w:rsidRDefault="00C42E1C" w:rsidP="006F790C">
      <w:pPr>
        <w:pStyle w:val="western"/>
        <w:shd w:val="clear" w:color="auto" w:fill="FFFFFF"/>
        <w:spacing w:before="0" w:beforeAutospacing="0" w:after="0" w:afterAutospacing="0"/>
        <w:jc w:val="both"/>
        <w:rPr>
          <w:sz w:val="6"/>
          <w:szCs w:val="6"/>
        </w:rPr>
      </w:pPr>
    </w:p>
    <w:p w:rsidR="000530DF" w:rsidRDefault="006653E5" w:rsidP="006F790C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b/>
        </w:rPr>
        <w:t>Занятие 3</w:t>
      </w:r>
      <w:r w:rsidR="00C42E1C" w:rsidRPr="002F4D64">
        <w:rPr>
          <w:b/>
        </w:rPr>
        <w:t xml:space="preserve">. </w:t>
      </w:r>
      <w:r w:rsidR="000530DF" w:rsidRPr="000530DF">
        <w:rPr>
          <w:b/>
        </w:rPr>
        <w:t>В библиотеке.</w:t>
      </w:r>
      <w:r w:rsidR="000530DF" w:rsidRPr="00416BD4">
        <w:t xml:space="preserve"> </w:t>
      </w:r>
    </w:p>
    <w:p w:rsidR="002F4D64" w:rsidRDefault="002F4D64" w:rsidP="006F790C">
      <w:pPr>
        <w:pStyle w:val="western"/>
        <w:shd w:val="clear" w:color="auto" w:fill="FFFFFF"/>
        <w:spacing w:before="0" w:beforeAutospacing="0" w:after="0" w:afterAutospacing="0"/>
        <w:jc w:val="both"/>
        <w:rPr>
          <w:i/>
        </w:rPr>
      </w:pPr>
      <w:r w:rsidRPr="002F4D64">
        <w:rPr>
          <w:bCs/>
          <w:i/>
        </w:rPr>
        <w:t>Теория (1 час).</w:t>
      </w:r>
      <w:r>
        <w:rPr>
          <w:bCs/>
        </w:rPr>
        <w:t xml:space="preserve"> </w:t>
      </w:r>
      <w:r w:rsidR="00C42E1C" w:rsidRPr="00416BD4">
        <w:rPr>
          <w:bCs/>
        </w:rPr>
        <w:t>Библиотечный урок.</w:t>
      </w:r>
      <w:r w:rsidR="00C42E1C" w:rsidRPr="00416BD4">
        <w:rPr>
          <w:b/>
          <w:bCs/>
        </w:rPr>
        <w:t> </w:t>
      </w:r>
      <w:r w:rsidR="00C42E1C" w:rsidRPr="00416BD4">
        <w:t>Правила поведения  в библиотеке.</w:t>
      </w:r>
      <w:r w:rsidR="00C42E1C" w:rsidRPr="00416BD4">
        <w:rPr>
          <w:i/>
        </w:rPr>
        <w:t xml:space="preserve">  </w:t>
      </w:r>
      <w:r w:rsidR="000771AE">
        <w:t>Правила и к</w:t>
      </w:r>
      <w:r w:rsidR="000771AE" w:rsidRPr="00416BD4">
        <w:t>ультура  самостоят</w:t>
      </w:r>
      <w:r w:rsidR="000771AE">
        <w:t>ельной  работы с книгой</w:t>
      </w:r>
      <w:r w:rsidR="006653E5">
        <w:t>.</w:t>
      </w:r>
    </w:p>
    <w:p w:rsidR="00C42E1C" w:rsidRPr="00416BD4" w:rsidRDefault="002F4D64" w:rsidP="006F790C">
      <w:pPr>
        <w:pStyle w:val="western"/>
        <w:shd w:val="clear" w:color="auto" w:fill="FFFFFF"/>
        <w:spacing w:before="0" w:beforeAutospacing="0" w:after="0" w:afterAutospacing="0"/>
      </w:pPr>
      <w:r w:rsidRPr="00416BD4">
        <w:rPr>
          <w:i/>
        </w:rPr>
        <w:t xml:space="preserve">Практика </w:t>
      </w:r>
      <w:r>
        <w:rPr>
          <w:i/>
        </w:rPr>
        <w:t>(</w:t>
      </w:r>
      <w:r w:rsidRPr="00416BD4">
        <w:rPr>
          <w:i/>
        </w:rPr>
        <w:t>1</w:t>
      </w:r>
      <w:r>
        <w:rPr>
          <w:i/>
        </w:rPr>
        <w:t xml:space="preserve"> </w:t>
      </w:r>
      <w:r w:rsidRPr="00416BD4">
        <w:rPr>
          <w:i/>
        </w:rPr>
        <w:t>ча</w:t>
      </w:r>
      <w:r w:rsidRPr="002F4D64">
        <w:rPr>
          <w:i/>
        </w:rPr>
        <w:t>с).</w:t>
      </w:r>
      <w:r>
        <w:t xml:space="preserve"> </w:t>
      </w:r>
      <w:r w:rsidR="00C42E1C" w:rsidRPr="00416BD4">
        <w:rPr>
          <w:i/>
        </w:rPr>
        <w:t>У</w:t>
      </w:r>
      <w:r w:rsidR="00C42E1C" w:rsidRPr="00416BD4">
        <w:t xml:space="preserve">пражнения на снятие напряженности и расслабление мышц.  </w:t>
      </w:r>
    </w:p>
    <w:p w:rsidR="00C42E1C" w:rsidRPr="008E2331" w:rsidRDefault="00C42E1C" w:rsidP="006F790C">
      <w:pPr>
        <w:pStyle w:val="western"/>
        <w:shd w:val="clear" w:color="auto" w:fill="FFFFFF"/>
        <w:spacing w:before="0" w:beforeAutospacing="0" w:after="0" w:afterAutospacing="0"/>
        <w:jc w:val="both"/>
        <w:rPr>
          <w:sz w:val="6"/>
          <w:szCs w:val="6"/>
        </w:rPr>
      </w:pPr>
      <w:r w:rsidRPr="00416BD4">
        <w:t xml:space="preserve">                 </w:t>
      </w:r>
      <w:r w:rsidRPr="00416BD4">
        <w:rPr>
          <w:i/>
        </w:rPr>
        <w:t xml:space="preserve"> </w:t>
      </w:r>
    </w:p>
    <w:p w:rsidR="00C42E1C" w:rsidRDefault="006653E5" w:rsidP="006F790C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Занятие 4</w:t>
      </w:r>
      <w:r w:rsidR="00C42E1C" w:rsidRPr="002F4D64">
        <w:rPr>
          <w:b/>
        </w:rPr>
        <w:t xml:space="preserve">. </w:t>
      </w:r>
      <w:r w:rsidR="009768A9" w:rsidRPr="009768A9">
        <w:rPr>
          <w:b/>
        </w:rPr>
        <w:t>Реставрация книг.</w:t>
      </w:r>
    </w:p>
    <w:p w:rsidR="008F6535" w:rsidRPr="008F6535" w:rsidRDefault="008F6535" w:rsidP="006F790C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 w:rsidRPr="002F4D64">
        <w:rPr>
          <w:bCs/>
          <w:i/>
        </w:rPr>
        <w:t>Теория (1 час).</w:t>
      </w:r>
      <w:r>
        <w:rPr>
          <w:bCs/>
          <w:i/>
        </w:rPr>
        <w:t xml:space="preserve"> </w:t>
      </w:r>
      <w:r w:rsidRPr="008F6535">
        <w:rPr>
          <w:bCs/>
        </w:rPr>
        <w:t>Правила реставрации. Инструменты для реставрации.</w:t>
      </w:r>
    </w:p>
    <w:p w:rsidR="00C42E1C" w:rsidRPr="00416BD4" w:rsidRDefault="002F4D64" w:rsidP="006F790C">
      <w:pPr>
        <w:pStyle w:val="western"/>
        <w:shd w:val="clear" w:color="auto" w:fill="FFFFFF"/>
        <w:spacing w:before="0" w:beforeAutospacing="0" w:after="0" w:afterAutospacing="0"/>
      </w:pPr>
      <w:r w:rsidRPr="00416BD4">
        <w:rPr>
          <w:i/>
        </w:rPr>
        <w:t xml:space="preserve">Практика  </w:t>
      </w:r>
      <w:r>
        <w:rPr>
          <w:i/>
        </w:rPr>
        <w:t>(</w:t>
      </w:r>
      <w:r w:rsidRPr="00416BD4">
        <w:rPr>
          <w:i/>
        </w:rPr>
        <w:t>2 часа</w:t>
      </w:r>
      <w:r w:rsidRPr="002F4D64">
        <w:rPr>
          <w:i/>
        </w:rPr>
        <w:t>)</w:t>
      </w:r>
      <w:r>
        <w:t xml:space="preserve">. </w:t>
      </w:r>
      <w:r w:rsidR="009768A9">
        <w:t>Реставрация книг в школьной библиотеке.</w:t>
      </w:r>
    </w:p>
    <w:p w:rsidR="00C42E1C" w:rsidRPr="008E2331" w:rsidRDefault="00C42E1C" w:rsidP="006F790C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sz w:val="6"/>
          <w:szCs w:val="6"/>
        </w:rPr>
      </w:pPr>
    </w:p>
    <w:p w:rsidR="00C42E1C" w:rsidRPr="002F4D64" w:rsidRDefault="006653E5" w:rsidP="006F790C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Занятие 5</w:t>
      </w:r>
      <w:r w:rsidR="00C42E1C" w:rsidRPr="002F4D64">
        <w:rPr>
          <w:b/>
        </w:rPr>
        <w:t xml:space="preserve">. </w:t>
      </w:r>
      <w:r w:rsidR="00AE68D1" w:rsidRPr="00AE68D1">
        <w:rPr>
          <w:b/>
        </w:rPr>
        <w:t>Художники-</w:t>
      </w:r>
      <w:r w:rsidR="00AE68D1">
        <w:rPr>
          <w:b/>
        </w:rPr>
        <w:t>иллюстраторы детских книг</w:t>
      </w:r>
      <w:r w:rsidR="00AE68D1" w:rsidRPr="00AE68D1">
        <w:rPr>
          <w:b/>
        </w:rPr>
        <w:t>.</w:t>
      </w:r>
      <w:r w:rsidR="00AE68D1" w:rsidRPr="00AE68D1">
        <w:t xml:space="preserve"> </w:t>
      </w:r>
      <w:r w:rsidR="00AE68D1" w:rsidRPr="00AE68D1">
        <w:rPr>
          <w:b/>
        </w:rPr>
        <w:t>Художественное оформление книги.</w:t>
      </w:r>
    </w:p>
    <w:p w:rsidR="00C42E1C" w:rsidRDefault="006653E5" w:rsidP="006F790C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i/>
        </w:rPr>
        <w:t>Теория (1</w:t>
      </w:r>
      <w:r w:rsidR="002F4D64" w:rsidRPr="00AE68D1">
        <w:rPr>
          <w:i/>
        </w:rPr>
        <w:t xml:space="preserve"> часа).</w:t>
      </w:r>
      <w:r w:rsidR="002F4D64" w:rsidRPr="00AE68D1">
        <w:t xml:space="preserve"> </w:t>
      </w:r>
      <w:r w:rsidR="00AE68D1" w:rsidRPr="00AE68D1">
        <w:t>Художники-иллюстраторы детских книг</w:t>
      </w:r>
      <w:r w:rsidR="00AE68D1">
        <w:rPr>
          <w:b/>
        </w:rPr>
        <w:t>:</w:t>
      </w:r>
      <w:r w:rsidR="00AE68D1" w:rsidRPr="00AE68D1">
        <w:rPr>
          <w:rFonts w:ascii="YS Text" w:hAnsi="YS Text"/>
          <w:shd w:val="clear" w:color="auto" w:fill="FFFFFF"/>
        </w:rPr>
        <w:t xml:space="preserve"> И. </w:t>
      </w:r>
      <w:proofErr w:type="spellStart"/>
      <w:r w:rsidR="00AE68D1" w:rsidRPr="00AE68D1">
        <w:rPr>
          <w:rFonts w:ascii="YS Text" w:hAnsi="YS Text"/>
          <w:shd w:val="clear" w:color="auto" w:fill="FFFFFF"/>
        </w:rPr>
        <w:t>Билибин</w:t>
      </w:r>
      <w:proofErr w:type="spellEnd"/>
      <w:r w:rsidR="00AE68D1" w:rsidRPr="00AE68D1">
        <w:rPr>
          <w:rFonts w:ascii="YS Text" w:hAnsi="YS Text"/>
          <w:shd w:val="clear" w:color="auto" w:fill="FFFFFF"/>
        </w:rPr>
        <w:t xml:space="preserve">, Э. Лисицкий, В. Лебедев, А. Пахомов, Е. </w:t>
      </w:r>
      <w:proofErr w:type="spellStart"/>
      <w:r w:rsidR="00AE68D1" w:rsidRPr="00AE68D1">
        <w:rPr>
          <w:rFonts w:ascii="YS Text" w:hAnsi="YS Text"/>
          <w:shd w:val="clear" w:color="auto" w:fill="FFFFFF"/>
        </w:rPr>
        <w:t>Чарушин</w:t>
      </w:r>
      <w:proofErr w:type="spellEnd"/>
      <w:r w:rsidR="00AE68D1" w:rsidRPr="00AE68D1">
        <w:rPr>
          <w:rFonts w:ascii="YS Text" w:hAnsi="YS Text"/>
          <w:shd w:val="clear" w:color="auto" w:fill="FFFFFF"/>
        </w:rPr>
        <w:t xml:space="preserve">, Ю. Васнецов. </w:t>
      </w:r>
      <w:r w:rsidR="00AE68D1" w:rsidRPr="00AE68D1">
        <w:t>Просмотр презентации</w:t>
      </w:r>
      <w:r w:rsidR="00C42E1C" w:rsidRPr="00416BD4">
        <w:t xml:space="preserve"> «Художники-иллюстраторы детских книг».   </w:t>
      </w:r>
    </w:p>
    <w:p w:rsidR="00AE68D1" w:rsidRDefault="006653E5" w:rsidP="006F790C">
      <w:pPr>
        <w:pStyle w:val="a3"/>
        <w:tabs>
          <w:tab w:val="left" w:pos="3228"/>
        </w:tabs>
        <w:ind w:left="0"/>
        <w:rPr>
          <w:sz w:val="24"/>
          <w:szCs w:val="24"/>
        </w:rPr>
      </w:pPr>
      <w:r>
        <w:rPr>
          <w:i/>
          <w:sz w:val="24"/>
          <w:szCs w:val="24"/>
        </w:rPr>
        <w:t xml:space="preserve">Практика (5 </w:t>
      </w:r>
      <w:r w:rsidR="00AE68D1" w:rsidRPr="002F4D64">
        <w:rPr>
          <w:i/>
          <w:sz w:val="24"/>
          <w:szCs w:val="24"/>
        </w:rPr>
        <w:t>час</w:t>
      </w:r>
      <w:r>
        <w:rPr>
          <w:i/>
          <w:sz w:val="24"/>
          <w:szCs w:val="24"/>
        </w:rPr>
        <w:t>ов</w:t>
      </w:r>
      <w:r w:rsidR="00AE68D1" w:rsidRPr="002F4D64">
        <w:rPr>
          <w:i/>
          <w:sz w:val="24"/>
          <w:szCs w:val="24"/>
        </w:rPr>
        <w:t>).</w:t>
      </w:r>
      <w:r w:rsidR="00AE68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Просмотр презентации о художниках-иллюстраторах. </w:t>
      </w:r>
      <w:r w:rsidR="00A904D2">
        <w:rPr>
          <w:sz w:val="24"/>
          <w:szCs w:val="24"/>
        </w:rPr>
        <w:t>Создание иллюстрации</w:t>
      </w:r>
      <w:r w:rsidR="00AE68D1" w:rsidRPr="00416BD4">
        <w:rPr>
          <w:sz w:val="24"/>
          <w:szCs w:val="24"/>
        </w:rPr>
        <w:t xml:space="preserve">  к любимой книге.   </w:t>
      </w:r>
    </w:p>
    <w:p w:rsidR="00A904D2" w:rsidRPr="00A904D2" w:rsidRDefault="00A904D2" w:rsidP="006F790C">
      <w:pPr>
        <w:pStyle w:val="a3"/>
        <w:tabs>
          <w:tab w:val="left" w:pos="3228"/>
        </w:tabs>
        <w:ind w:left="0"/>
        <w:rPr>
          <w:sz w:val="6"/>
          <w:szCs w:val="6"/>
        </w:rPr>
      </w:pPr>
    </w:p>
    <w:p w:rsidR="00C42E1C" w:rsidRPr="002F4D64" w:rsidRDefault="00C42E1C" w:rsidP="006F790C">
      <w:pPr>
        <w:pStyle w:val="a3"/>
        <w:tabs>
          <w:tab w:val="left" w:pos="3228"/>
        </w:tabs>
        <w:ind w:left="0"/>
        <w:jc w:val="both"/>
        <w:rPr>
          <w:b/>
          <w:sz w:val="24"/>
          <w:szCs w:val="24"/>
        </w:rPr>
      </w:pPr>
      <w:r w:rsidRPr="00416BD4">
        <w:rPr>
          <w:sz w:val="24"/>
          <w:szCs w:val="24"/>
        </w:rPr>
        <w:t xml:space="preserve">                                           </w:t>
      </w:r>
      <w:r w:rsidRPr="00416BD4">
        <w:rPr>
          <w:i/>
          <w:sz w:val="24"/>
          <w:szCs w:val="24"/>
        </w:rPr>
        <w:t xml:space="preserve"> </w:t>
      </w:r>
      <w:r w:rsidRPr="00416BD4">
        <w:rPr>
          <w:sz w:val="24"/>
          <w:szCs w:val="24"/>
        </w:rPr>
        <w:t xml:space="preserve">                                                                               </w:t>
      </w:r>
      <w:r w:rsidR="008E2331">
        <w:rPr>
          <w:sz w:val="24"/>
          <w:szCs w:val="24"/>
        </w:rPr>
        <w:t xml:space="preserve">                             </w:t>
      </w:r>
      <w:r w:rsidR="006653E5">
        <w:rPr>
          <w:b/>
          <w:sz w:val="24"/>
          <w:szCs w:val="24"/>
        </w:rPr>
        <w:t>Занятие 6</w:t>
      </w:r>
      <w:r w:rsidRPr="002F4D64">
        <w:rPr>
          <w:b/>
          <w:sz w:val="24"/>
          <w:szCs w:val="24"/>
        </w:rPr>
        <w:t xml:space="preserve">. </w:t>
      </w:r>
      <w:r w:rsidR="00A904D2" w:rsidRPr="00A904D2">
        <w:rPr>
          <w:b/>
          <w:sz w:val="24"/>
          <w:szCs w:val="24"/>
        </w:rPr>
        <w:t>Справочный аппарат книг</w:t>
      </w:r>
      <w:r w:rsidR="00DE2132">
        <w:rPr>
          <w:b/>
          <w:sz w:val="24"/>
          <w:szCs w:val="24"/>
        </w:rPr>
        <w:t>и</w:t>
      </w:r>
      <w:r w:rsidR="00A904D2" w:rsidRPr="00A904D2">
        <w:rPr>
          <w:b/>
          <w:sz w:val="24"/>
          <w:szCs w:val="24"/>
        </w:rPr>
        <w:t>.</w:t>
      </w:r>
    </w:p>
    <w:p w:rsidR="00A904D2" w:rsidRDefault="00010C84" w:rsidP="006F790C">
      <w:pPr>
        <w:pStyle w:val="a3"/>
        <w:tabs>
          <w:tab w:val="left" w:pos="3228"/>
        </w:tabs>
        <w:ind w:left="0"/>
        <w:jc w:val="both"/>
        <w:rPr>
          <w:bCs/>
          <w:color w:val="000000"/>
          <w:sz w:val="24"/>
          <w:szCs w:val="24"/>
          <w:shd w:val="clear" w:color="auto" w:fill="F5F5F5"/>
        </w:rPr>
      </w:pPr>
      <w:r w:rsidRPr="00416BD4">
        <w:rPr>
          <w:i/>
          <w:sz w:val="24"/>
          <w:szCs w:val="24"/>
        </w:rPr>
        <w:t xml:space="preserve">Теория </w:t>
      </w:r>
      <w:r>
        <w:rPr>
          <w:i/>
          <w:sz w:val="24"/>
          <w:szCs w:val="24"/>
        </w:rPr>
        <w:t>(</w:t>
      </w:r>
      <w:r w:rsidR="00975987">
        <w:rPr>
          <w:i/>
          <w:sz w:val="24"/>
          <w:szCs w:val="24"/>
        </w:rPr>
        <w:t>1</w:t>
      </w:r>
      <w:r w:rsidR="008F6535">
        <w:rPr>
          <w:i/>
          <w:sz w:val="24"/>
          <w:szCs w:val="24"/>
        </w:rPr>
        <w:t xml:space="preserve"> </w:t>
      </w:r>
      <w:r w:rsidRPr="00416BD4">
        <w:rPr>
          <w:i/>
          <w:sz w:val="24"/>
          <w:szCs w:val="24"/>
        </w:rPr>
        <w:t>ча</w:t>
      </w:r>
      <w:r w:rsidRPr="00010C84">
        <w:rPr>
          <w:i/>
          <w:sz w:val="24"/>
          <w:szCs w:val="24"/>
        </w:rPr>
        <w:t>с</w:t>
      </w:r>
      <w:r w:rsidR="00222B8E">
        <w:rPr>
          <w:i/>
          <w:sz w:val="24"/>
          <w:szCs w:val="24"/>
        </w:rPr>
        <w:t>а</w:t>
      </w:r>
      <w:r w:rsidRPr="00010C84"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="00222B8E" w:rsidRPr="009D1023">
        <w:rPr>
          <w:sz w:val="24"/>
          <w:szCs w:val="24"/>
        </w:rPr>
        <w:t>З</w:t>
      </w:r>
      <w:r w:rsidR="00222B8E" w:rsidRPr="009D1023">
        <w:rPr>
          <w:color w:val="000000"/>
          <w:sz w:val="24"/>
          <w:szCs w:val="24"/>
          <w:shd w:val="clear" w:color="auto" w:fill="F5F5F5"/>
        </w:rPr>
        <w:t xml:space="preserve">накомство </w:t>
      </w:r>
      <w:r w:rsidR="00222B8E">
        <w:rPr>
          <w:color w:val="000000"/>
          <w:sz w:val="24"/>
          <w:szCs w:val="24"/>
          <w:shd w:val="clear" w:color="auto" w:fill="F5F5F5"/>
        </w:rPr>
        <w:t>с энциклопедиями, словарями, справочниками.</w:t>
      </w:r>
      <w:r w:rsidR="00222B8E" w:rsidRPr="00A904D2">
        <w:rPr>
          <w:bCs/>
          <w:color w:val="000000"/>
          <w:sz w:val="24"/>
          <w:szCs w:val="24"/>
          <w:shd w:val="clear" w:color="auto" w:fill="F5F5F5"/>
        </w:rPr>
        <w:t xml:space="preserve"> </w:t>
      </w:r>
      <w:r w:rsidR="00A904D2" w:rsidRPr="00A904D2">
        <w:rPr>
          <w:bCs/>
          <w:color w:val="000000"/>
          <w:sz w:val="24"/>
          <w:szCs w:val="24"/>
          <w:shd w:val="clear" w:color="auto" w:fill="F5F5F5"/>
        </w:rPr>
        <w:t>Составные части справочного аппарата книги.</w:t>
      </w:r>
    </w:p>
    <w:p w:rsidR="00C42E1C" w:rsidRPr="00416BD4" w:rsidRDefault="00010C84" w:rsidP="006F790C">
      <w:pPr>
        <w:pStyle w:val="a3"/>
        <w:tabs>
          <w:tab w:val="left" w:pos="3228"/>
        </w:tabs>
        <w:ind w:left="0"/>
        <w:jc w:val="both"/>
        <w:rPr>
          <w:sz w:val="24"/>
          <w:szCs w:val="24"/>
        </w:rPr>
      </w:pPr>
      <w:r w:rsidRPr="00416BD4">
        <w:rPr>
          <w:i/>
          <w:sz w:val="24"/>
          <w:szCs w:val="24"/>
        </w:rPr>
        <w:t>Пр</w:t>
      </w:r>
      <w:r>
        <w:rPr>
          <w:i/>
          <w:sz w:val="24"/>
          <w:szCs w:val="24"/>
        </w:rPr>
        <w:t>актика (</w:t>
      </w:r>
      <w:r w:rsidR="00975987">
        <w:rPr>
          <w:i/>
          <w:sz w:val="24"/>
          <w:szCs w:val="24"/>
        </w:rPr>
        <w:t>3</w:t>
      </w:r>
      <w:r w:rsidR="00222B8E">
        <w:rPr>
          <w:i/>
          <w:sz w:val="24"/>
          <w:szCs w:val="24"/>
        </w:rPr>
        <w:t xml:space="preserve"> </w:t>
      </w:r>
      <w:r w:rsidRPr="00416BD4">
        <w:rPr>
          <w:i/>
          <w:sz w:val="24"/>
          <w:szCs w:val="24"/>
        </w:rPr>
        <w:t>час</w:t>
      </w:r>
      <w:r w:rsidR="00222B8E">
        <w:rPr>
          <w:i/>
          <w:sz w:val="24"/>
          <w:szCs w:val="24"/>
        </w:rPr>
        <w:t>а</w:t>
      </w:r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="00C42E1C" w:rsidRPr="00416BD4">
        <w:rPr>
          <w:sz w:val="24"/>
          <w:szCs w:val="24"/>
        </w:rPr>
        <w:t>Р</w:t>
      </w:r>
      <w:r w:rsidR="00CA73BA">
        <w:rPr>
          <w:sz w:val="24"/>
          <w:szCs w:val="24"/>
        </w:rPr>
        <w:t xml:space="preserve">абота со справочной литературой, в том числе с </w:t>
      </w:r>
      <w:proofErr w:type="spellStart"/>
      <w:r w:rsidR="00CA73BA">
        <w:rPr>
          <w:sz w:val="24"/>
          <w:szCs w:val="24"/>
        </w:rPr>
        <w:t>интернет-ресурсами</w:t>
      </w:r>
      <w:proofErr w:type="spellEnd"/>
      <w:r w:rsidR="00CA73BA">
        <w:rPr>
          <w:sz w:val="24"/>
          <w:szCs w:val="24"/>
        </w:rPr>
        <w:t>.</w:t>
      </w:r>
      <w:r w:rsidR="00C42E1C" w:rsidRPr="00416BD4">
        <w:rPr>
          <w:sz w:val="24"/>
          <w:szCs w:val="24"/>
        </w:rPr>
        <w:t xml:space="preserve">  </w:t>
      </w:r>
      <w:r w:rsidR="00222B8E" w:rsidRPr="009D1023">
        <w:rPr>
          <w:color w:val="000000"/>
          <w:sz w:val="24"/>
          <w:szCs w:val="24"/>
          <w:shd w:val="clear" w:color="auto" w:fill="F5F5F5"/>
        </w:rPr>
        <w:t>Игра-поиск «Попробуй найти!»</w:t>
      </w:r>
    </w:p>
    <w:p w:rsidR="00C42E1C" w:rsidRPr="008E2331" w:rsidRDefault="00C42E1C" w:rsidP="006F790C">
      <w:pPr>
        <w:pStyle w:val="a3"/>
        <w:tabs>
          <w:tab w:val="left" w:pos="3228"/>
        </w:tabs>
        <w:ind w:left="0"/>
        <w:jc w:val="both"/>
        <w:rPr>
          <w:sz w:val="6"/>
          <w:szCs w:val="6"/>
        </w:rPr>
      </w:pPr>
    </w:p>
    <w:p w:rsidR="00C42E1C" w:rsidRPr="008E2331" w:rsidRDefault="00C42E1C" w:rsidP="006F790C">
      <w:pPr>
        <w:pStyle w:val="a3"/>
        <w:tabs>
          <w:tab w:val="left" w:pos="3228"/>
        </w:tabs>
        <w:ind w:left="0"/>
        <w:jc w:val="both"/>
        <w:rPr>
          <w:rFonts w:eastAsiaTheme="minorHAnsi"/>
          <w:sz w:val="6"/>
          <w:szCs w:val="6"/>
        </w:rPr>
      </w:pPr>
      <w:r w:rsidRPr="00416BD4">
        <w:rPr>
          <w:rFonts w:eastAsiaTheme="minorHAnsi"/>
          <w:sz w:val="24"/>
          <w:szCs w:val="24"/>
        </w:rPr>
        <w:t xml:space="preserve">               </w:t>
      </w:r>
      <w:r w:rsidRPr="008E2331">
        <w:rPr>
          <w:rFonts w:eastAsiaTheme="minorHAnsi"/>
          <w:sz w:val="6"/>
          <w:szCs w:val="6"/>
        </w:rPr>
        <w:t xml:space="preserve">                                                      </w:t>
      </w:r>
    </w:p>
    <w:p w:rsidR="00430DE1" w:rsidRDefault="006653E5" w:rsidP="006F790C">
      <w:pPr>
        <w:pStyle w:val="a3"/>
        <w:tabs>
          <w:tab w:val="left" w:pos="3228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Занятие 7</w:t>
      </w:r>
      <w:r w:rsidR="00C42E1C" w:rsidRPr="002F4D64">
        <w:rPr>
          <w:b/>
          <w:sz w:val="24"/>
          <w:szCs w:val="24"/>
        </w:rPr>
        <w:t xml:space="preserve">. </w:t>
      </w:r>
      <w:r w:rsidR="00222B8E" w:rsidRPr="00430DE1">
        <w:rPr>
          <w:b/>
          <w:bCs/>
          <w:sz w:val="24"/>
          <w:szCs w:val="24"/>
        </w:rPr>
        <w:t>Периодические детские издания</w:t>
      </w:r>
      <w:r w:rsidR="00430DE1" w:rsidRPr="00430DE1">
        <w:rPr>
          <w:b/>
          <w:sz w:val="24"/>
          <w:szCs w:val="24"/>
        </w:rPr>
        <w:t>.</w:t>
      </w:r>
      <w:r w:rsidR="00222B8E">
        <w:rPr>
          <w:sz w:val="24"/>
          <w:szCs w:val="24"/>
        </w:rPr>
        <w:t xml:space="preserve"> </w:t>
      </w:r>
    </w:p>
    <w:p w:rsidR="00C42E1C" w:rsidRPr="00222B8E" w:rsidRDefault="00430DE1" w:rsidP="006F790C">
      <w:pPr>
        <w:pStyle w:val="a3"/>
        <w:tabs>
          <w:tab w:val="left" w:pos="3228"/>
        </w:tabs>
        <w:ind w:left="0"/>
        <w:jc w:val="both"/>
        <w:rPr>
          <w:sz w:val="24"/>
          <w:szCs w:val="24"/>
        </w:rPr>
      </w:pPr>
      <w:r w:rsidRPr="00430DE1">
        <w:rPr>
          <w:i/>
          <w:sz w:val="24"/>
          <w:szCs w:val="24"/>
        </w:rPr>
        <w:t>Теория (</w:t>
      </w:r>
      <w:r w:rsidR="00975987">
        <w:rPr>
          <w:i/>
          <w:sz w:val="24"/>
          <w:szCs w:val="24"/>
        </w:rPr>
        <w:t xml:space="preserve">1 </w:t>
      </w:r>
      <w:r w:rsidRPr="00430DE1">
        <w:rPr>
          <w:i/>
          <w:sz w:val="24"/>
          <w:szCs w:val="24"/>
        </w:rPr>
        <w:t>часа).</w:t>
      </w:r>
      <w:r>
        <w:rPr>
          <w:sz w:val="24"/>
          <w:szCs w:val="24"/>
        </w:rPr>
        <w:t xml:space="preserve"> Знакомство с детскими журналами: </w:t>
      </w:r>
      <w:r w:rsidR="00222B8E">
        <w:rPr>
          <w:sz w:val="24"/>
          <w:szCs w:val="24"/>
        </w:rPr>
        <w:t>«</w:t>
      </w:r>
      <w:proofErr w:type="spellStart"/>
      <w:r w:rsidR="00222B8E">
        <w:rPr>
          <w:sz w:val="24"/>
          <w:szCs w:val="24"/>
        </w:rPr>
        <w:t>Мурзилка</w:t>
      </w:r>
      <w:proofErr w:type="spellEnd"/>
      <w:r w:rsidR="00222B8E">
        <w:rPr>
          <w:sz w:val="24"/>
          <w:szCs w:val="24"/>
        </w:rPr>
        <w:t>», «Юный натуралист», «Простоквашино», «Ералаш», «Костёр»</w:t>
      </w:r>
      <w:r>
        <w:rPr>
          <w:sz w:val="24"/>
          <w:szCs w:val="24"/>
        </w:rPr>
        <w:t>…</w:t>
      </w:r>
      <w:r w:rsidR="00222B8E" w:rsidRPr="00416BD4">
        <w:rPr>
          <w:sz w:val="24"/>
          <w:szCs w:val="24"/>
        </w:rPr>
        <w:t xml:space="preserve">     </w:t>
      </w:r>
    </w:p>
    <w:p w:rsidR="00C42E1C" w:rsidRPr="002078B4" w:rsidRDefault="00010C84" w:rsidP="006F790C">
      <w:pPr>
        <w:pStyle w:val="a3"/>
        <w:tabs>
          <w:tab w:val="left" w:pos="3228"/>
        </w:tabs>
        <w:ind w:left="0"/>
        <w:jc w:val="both"/>
        <w:rPr>
          <w:sz w:val="24"/>
          <w:szCs w:val="24"/>
        </w:rPr>
      </w:pPr>
      <w:r w:rsidRPr="00416BD4">
        <w:rPr>
          <w:i/>
          <w:sz w:val="24"/>
          <w:szCs w:val="24"/>
        </w:rPr>
        <w:lastRenderedPageBreak/>
        <w:t xml:space="preserve">Практика </w:t>
      </w:r>
      <w:r>
        <w:rPr>
          <w:i/>
          <w:sz w:val="24"/>
          <w:szCs w:val="24"/>
        </w:rPr>
        <w:t>(</w:t>
      </w:r>
      <w:r w:rsidR="00975987">
        <w:rPr>
          <w:i/>
          <w:sz w:val="24"/>
          <w:szCs w:val="24"/>
        </w:rPr>
        <w:t xml:space="preserve">3 </w:t>
      </w:r>
      <w:r>
        <w:rPr>
          <w:i/>
          <w:sz w:val="24"/>
          <w:szCs w:val="24"/>
        </w:rPr>
        <w:t xml:space="preserve">часа). </w:t>
      </w:r>
      <w:r w:rsidR="00975987" w:rsidRPr="00975987">
        <w:rPr>
          <w:sz w:val="24"/>
          <w:szCs w:val="24"/>
        </w:rPr>
        <w:t>Чтение журналов</w:t>
      </w:r>
      <w:r w:rsidR="00975987">
        <w:rPr>
          <w:i/>
          <w:sz w:val="24"/>
          <w:szCs w:val="24"/>
        </w:rPr>
        <w:t xml:space="preserve">. </w:t>
      </w:r>
      <w:r w:rsidR="00430DE1">
        <w:rPr>
          <w:bCs/>
          <w:sz w:val="24"/>
          <w:szCs w:val="24"/>
        </w:rPr>
        <w:t>Работа с детскими журналами</w:t>
      </w:r>
      <w:r w:rsidR="00C42E1C" w:rsidRPr="00416BD4">
        <w:rPr>
          <w:sz w:val="24"/>
          <w:szCs w:val="24"/>
        </w:rPr>
        <w:t xml:space="preserve">.     </w:t>
      </w:r>
    </w:p>
    <w:p w:rsidR="00010C84" w:rsidRPr="00CA73BA" w:rsidRDefault="00010C84" w:rsidP="006F790C">
      <w:pPr>
        <w:pStyle w:val="a3"/>
        <w:tabs>
          <w:tab w:val="left" w:pos="3228"/>
        </w:tabs>
        <w:ind w:left="0"/>
        <w:jc w:val="both"/>
        <w:rPr>
          <w:b/>
          <w:sz w:val="16"/>
          <w:szCs w:val="16"/>
        </w:rPr>
      </w:pPr>
    </w:p>
    <w:p w:rsidR="00C42E1C" w:rsidRPr="002F4D64" w:rsidRDefault="006653E5" w:rsidP="006F790C">
      <w:pPr>
        <w:pStyle w:val="a3"/>
        <w:tabs>
          <w:tab w:val="left" w:pos="3228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Занятие 8</w:t>
      </w:r>
      <w:r w:rsidR="00C42E1C" w:rsidRPr="002F4D64">
        <w:rPr>
          <w:b/>
          <w:sz w:val="24"/>
          <w:szCs w:val="24"/>
        </w:rPr>
        <w:t xml:space="preserve">. </w:t>
      </w:r>
      <w:r w:rsidR="00430DE1" w:rsidRPr="00430DE1">
        <w:rPr>
          <w:b/>
          <w:sz w:val="24"/>
          <w:szCs w:val="24"/>
        </w:rPr>
        <w:t>Презентация «Мой любимый детский журнал».</w:t>
      </w:r>
    </w:p>
    <w:p w:rsidR="00C42E1C" w:rsidRPr="008F6535" w:rsidRDefault="00010C84" w:rsidP="006F79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535">
        <w:rPr>
          <w:rFonts w:ascii="Times New Roman" w:hAnsi="Times New Roman"/>
          <w:i/>
          <w:sz w:val="24"/>
          <w:szCs w:val="24"/>
        </w:rPr>
        <w:t>Практика  (1 час).</w:t>
      </w:r>
      <w:r w:rsidRPr="00416BD4">
        <w:rPr>
          <w:rFonts w:eastAsiaTheme="minorHAnsi"/>
          <w:sz w:val="24"/>
          <w:szCs w:val="24"/>
        </w:rPr>
        <w:t xml:space="preserve"> </w:t>
      </w:r>
      <w:r w:rsidR="008F6535">
        <w:rPr>
          <w:rFonts w:ascii="Times New Roman" w:hAnsi="Times New Roman"/>
          <w:sz w:val="24"/>
          <w:szCs w:val="24"/>
        </w:rPr>
        <w:t xml:space="preserve">Устная презентация своего любимого журнала.  </w:t>
      </w:r>
    </w:p>
    <w:p w:rsidR="00430DE1" w:rsidRPr="00430DE1" w:rsidRDefault="00430DE1" w:rsidP="006F790C">
      <w:pPr>
        <w:pStyle w:val="a3"/>
        <w:tabs>
          <w:tab w:val="left" w:pos="3228"/>
        </w:tabs>
        <w:ind w:left="0"/>
        <w:jc w:val="both"/>
        <w:rPr>
          <w:rFonts w:eastAsiaTheme="minorHAnsi"/>
          <w:sz w:val="6"/>
          <w:szCs w:val="6"/>
        </w:rPr>
      </w:pPr>
    </w:p>
    <w:p w:rsidR="00C42E1C" w:rsidRPr="002F4D64" w:rsidRDefault="006653E5" w:rsidP="006F790C">
      <w:pPr>
        <w:pStyle w:val="a3"/>
        <w:tabs>
          <w:tab w:val="left" w:pos="3228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Занятие 9</w:t>
      </w:r>
      <w:r w:rsidR="00C42E1C" w:rsidRPr="002F4D64">
        <w:rPr>
          <w:b/>
          <w:sz w:val="24"/>
          <w:szCs w:val="24"/>
        </w:rPr>
        <w:t xml:space="preserve">. </w:t>
      </w:r>
      <w:r w:rsidR="00430DE1" w:rsidRPr="00430DE1">
        <w:rPr>
          <w:b/>
          <w:sz w:val="24"/>
          <w:szCs w:val="24"/>
        </w:rPr>
        <w:t>Реставрация журналов.</w:t>
      </w:r>
      <w:r w:rsidR="00430DE1" w:rsidRPr="00416BD4">
        <w:rPr>
          <w:sz w:val="24"/>
          <w:szCs w:val="24"/>
        </w:rPr>
        <w:t xml:space="preserve">                                                </w:t>
      </w:r>
    </w:p>
    <w:p w:rsidR="00C42E1C" w:rsidRDefault="00010C84" w:rsidP="006F79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BD4">
        <w:rPr>
          <w:rFonts w:ascii="Times New Roman" w:hAnsi="Times New Roman"/>
          <w:i/>
          <w:sz w:val="24"/>
          <w:szCs w:val="24"/>
        </w:rPr>
        <w:t xml:space="preserve">Практика </w:t>
      </w:r>
      <w:r>
        <w:rPr>
          <w:rFonts w:ascii="Times New Roman" w:hAnsi="Times New Roman"/>
          <w:i/>
          <w:sz w:val="24"/>
          <w:szCs w:val="24"/>
        </w:rPr>
        <w:t>(</w:t>
      </w:r>
      <w:r w:rsidR="00975987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16BD4">
        <w:rPr>
          <w:rFonts w:ascii="Times New Roman" w:hAnsi="Times New Roman"/>
          <w:i/>
          <w:sz w:val="24"/>
          <w:szCs w:val="24"/>
        </w:rPr>
        <w:t>часа</w:t>
      </w:r>
      <w:r w:rsidRPr="00010C84">
        <w:rPr>
          <w:rFonts w:ascii="Times New Roman" w:hAnsi="Times New Roman"/>
          <w:i/>
          <w:sz w:val="24"/>
          <w:szCs w:val="24"/>
        </w:rPr>
        <w:t>).</w:t>
      </w:r>
      <w:r w:rsidR="00430DE1">
        <w:rPr>
          <w:rFonts w:ascii="Times New Roman" w:hAnsi="Times New Roman"/>
          <w:sz w:val="24"/>
          <w:szCs w:val="24"/>
        </w:rPr>
        <w:t xml:space="preserve"> Библиотечный урок. </w:t>
      </w:r>
      <w:r w:rsidR="00C42E1C" w:rsidRPr="00416BD4">
        <w:rPr>
          <w:rFonts w:ascii="Times New Roman" w:hAnsi="Times New Roman"/>
          <w:sz w:val="24"/>
          <w:szCs w:val="24"/>
        </w:rPr>
        <w:t xml:space="preserve">Реставрация журналов.  </w:t>
      </w:r>
    </w:p>
    <w:p w:rsidR="00430DE1" w:rsidRPr="00430DE1" w:rsidRDefault="00430DE1" w:rsidP="006F790C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FE682D" w:rsidRDefault="00C42E1C" w:rsidP="006F790C">
      <w:pPr>
        <w:pStyle w:val="a3"/>
        <w:tabs>
          <w:tab w:val="left" w:pos="3228"/>
        </w:tabs>
        <w:ind w:left="0"/>
        <w:jc w:val="both"/>
        <w:rPr>
          <w:rFonts w:eastAsiaTheme="minorHAnsi"/>
          <w:b/>
          <w:sz w:val="24"/>
          <w:szCs w:val="24"/>
        </w:rPr>
      </w:pPr>
      <w:r w:rsidRPr="002F4D64">
        <w:rPr>
          <w:b/>
          <w:sz w:val="24"/>
          <w:szCs w:val="24"/>
        </w:rPr>
        <w:t>Занятие 1</w:t>
      </w:r>
      <w:r w:rsidR="006653E5">
        <w:rPr>
          <w:b/>
          <w:sz w:val="24"/>
          <w:szCs w:val="24"/>
        </w:rPr>
        <w:t>0</w:t>
      </w:r>
      <w:r w:rsidRPr="002F4D64">
        <w:rPr>
          <w:b/>
          <w:sz w:val="24"/>
          <w:szCs w:val="24"/>
        </w:rPr>
        <w:t xml:space="preserve">. </w:t>
      </w:r>
      <w:r w:rsidR="00430DE1" w:rsidRPr="00430DE1">
        <w:rPr>
          <w:rFonts w:eastAsiaTheme="minorHAnsi"/>
          <w:b/>
          <w:sz w:val="24"/>
          <w:szCs w:val="24"/>
        </w:rPr>
        <w:t>Акция «Соберём книги</w:t>
      </w:r>
      <w:r w:rsidR="00430DE1">
        <w:rPr>
          <w:rFonts w:eastAsiaTheme="minorHAnsi"/>
          <w:b/>
          <w:sz w:val="24"/>
          <w:szCs w:val="24"/>
        </w:rPr>
        <w:t xml:space="preserve"> для школьной библиотеки</w:t>
      </w:r>
      <w:r w:rsidR="00430DE1" w:rsidRPr="00430DE1">
        <w:rPr>
          <w:rFonts w:eastAsiaTheme="minorHAnsi"/>
          <w:b/>
          <w:sz w:val="24"/>
          <w:szCs w:val="24"/>
        </w:rPr>
        <w:t>»</w:t>
      </w:r>
      <w:r w:rsidRPr="002F4D64">
        <w:rPr>
          <w:rFonts w:eastAsiaTheme="minorHAnsi"/>
          <w:b/>
          <w:sz w:val="24"/>
          <w:szCs w:val="24"/>
        </w:rPr>
        <w:t xml:space="preserve">  </w:t>
      </w:r>
    </w:p>
    <w:p w:rsidR="00C42E1C" w:rsidRPr="00FE682D" w:rsidRDefault="00FE682D" w:rsidP="006F790C">
      <w:pPr>
        <w:pStyle w:val="a3"/>
        <w:tabs>
          <w:tab w:val="left" w:pos="3228"/>
        </w:tabs>
        <w:ind w:left="0"/>
        <w:rPr>
          <w:rFonts w:eastAsia="Calibri"/>
          <w:i/>
          <w:sz w:val="24"/>
          <w:szCs w:val="24"/>
          <w:lang w:eastAsia="en-US"/>
        </w:rPr>
      </w:pPr>
      <w:r w:rsidRPr="00FE682D">
        <w:rPr>
          <w:bCs/>
          <w:i/>
          <w:sz w:val="24"/>
          <w:szCs w:val="24"/>
        </w:rPr>
        <w:t>Теория (1 час).</w:t>
      </w:r>
      <w:r w:rsidRPr="00FE682D">
        <w:rPr>
          <w:bCs/>
          <w:sz w:val="24"/>
          <w:szCs w:val="24"/>
        </w:rPr>
        <w:t xml:space="preserve"> </w:t>
      </w:r>
      <w:r w:rsidR="00C42E1C" w:rsidRPr="00FE682D">
        <w:rPr>
          <w:rFonts w:eastAsiaTheme="minorHAnsi"/>
          <w:b/>
          <w:sz w:val="24"/>
          <w:szCs w:val="24"/>
        </w:rPr>
        <w:t xml:space="preserve"> </w:t>
      </w:r>
      <w:r w:rsidRPr="00FE682D">
        <w:rPr>
          <w:rFonts w:eastAsiaTheme="minorHAnsi"/>
          <w:sz w:val="24"/>
          <w:szCs w:val="24"/>
        </w:rPr>
        <w:t>Как подготовиться к акции</w:t>
      </w:r>
      <w:r>
        <w:rPr>
          <w:rFonts w:eastAsiaTheme="minorHAnsi"/>
          <w:sz w:val="24"/>
          <w:szCs w:val="24"/>
        </w:rPr>
        <w:t>. Алгоритм проведения акции. Примеры.</w:t>
      </w:r>
      <w:r w:rsidR="00C42E1C" w:rsidRPr="00FE682D">
        <w:rPr>
          <w:rFonts w:eastAsia="Calibri"/>
          <w:i/>
          <w:sz w:val="24"/>
          <w:szCs w:val="24"/>
          <w:lang w:eastAsia="en-US"/>
        </w:rPr>
        <w:t xml:space="preserve">                                                    </w:t>
      </w:r>
    </w:p>
    <w:p w:rsidR="00DE2132" w:rsidRDefault="00010C84" w:rsidP="006F790C">
      <w:pPr>
        <w:shd w:val="clear" w:color="auto" w:fill="FFFFFF"/>
        <w:spacing w:before="29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BD4">
        <w:rPr>
          <w:rFonts w:ascii="Times New Roman" w:hAnsi="Times New Roman"/>
          <w:i/>
          <w:sz w:val="24"/>
          <w:szCs w:val="24"/>
        </w:rPr>
        <w:t>Практика</w:t>
      </w:r>
      <w:r w:rsidRPr="00416BD4">
        <w:rPr>
          <w:rFonts w:ascii="Times New Roman" w:hAnsi="Times New Roman"/>
          <w:sz w:val="24"/>
          <w:szCs w:val="24"/>
        </w:rPr>
        <w:t xml:space="preserve"> </w:t>
      </w:r>
      <w:r w:rsidRPr="00010C84">
        <w:rPr>
          <w:rFonts w:ascii="Times New Roman" w:hAnsi="Times New Roman"/>
          <w:i/>
          <w:sz w:val="24"/>
          <w:szCs w:val="24"/>
        </w:rPr>
        <w:t>(</w:t>
      </w:r>
      <w:r w:rsidR="008F6535">
        <w:rPr>
          <w:rFonts w:ascii="Times New Roman" w:hAnsi="Times New Roman"/>
          <w:i/>
          <w:sz w:val="24"/>
          <w:szCs w:val="24"/>
        </w:rPr>
        <w:t>4</w:t>
      </w:r>
      <w:r w:rsidR="00430DE1">
        <w:rPr>
          <w:rFonts w:ascii="Times New Roman" w:hAnsi="Times New Roman"/>
          <w:i/>
          <w:sz w:val="24"/>
          <w:szCs w:val="24"/>
        </w:rPr>
        <w:t xml:space="preserve"> </w:t>
      </w:r>
      <w:r w:rsidRPr="00010C84">
        <w:rPr>
          <w:rFonts w:ascii="Times New Roman" w:hAnsi="Times New Roman"/>
          <w:i/>
          <w:sz w:val="24"/>
          <w:szCs w:val="24"/>
        </w:rPr>
        <w:t xml:space="preserve">часа). </w:t>
      </w:r>
      <w:r w:rsidR="00975987">
        <w:rPr>
          <w:rFonts w:ascii="Times New Roman" w:hAnsi="Times New Roman"/>
          <w:sz w:val="24"/>
          <w:szCs w:val="24"/>
        </w:rPr>
        <w:t xml:space="preserve">Подготовка и проведение акции. </w:t>
      </w:r>
      <w:r w:rsidR="00430DE1">
        <w:rPr>
          <w:rFonts w:ascii="Times New Roman" w:hAnsi="Times New Roman"/>
          <w:sz w:val="24"/>
          <w:szCs w:val="24"/>
        </w:rPr>
        <w:t>Распределение соб</w:t>
      </w:r>
      <w:r w:rsidR="00DE2132">
        <w:rPr>
          <w:rFonts w:ascii="Times New Roman" w:hAnsi="Times New Roman"/>
          <w:sz w:val="24"/>
          <w:szCs w:val="24"/>
        </w:rPr>
        <w:t>ранного материала  в библиотеке.</w:t>
      </w:r>
    </w:p>
    <w:p w:rsidR="00C42E1C" w:rsidRPr="00DE2132" w:rsidRDefault="00C42E1C" w:rsidP="006F790C">
      <w:pPr>
        <w:shd w:val="clear" w:color="auto" w:fill="FFFFFF"/>
        <w:spacing w:before="29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6BD4">
        <w:rPr>
          <w:rFonts w:ascii="Times New Roman" w:hAnsi="Times New Roman"/>
          <w:i/>
          <w:sz w:val="24"/>
          <w:szCs w:val="24"/>
        </w:rPr>
        <w:t xml:space="preserve"> </w:t>
      </w:r>
      <w:r w:rsidRPr="00416BD4">
        <w:rPr>
          <w:rFonts w:ascii="Times New Roman" w:hAnsi="Times New Roman"/>
          <w:sz w:val="24"/>
          <w:szCs w:val="24"/>
        </w:rPr>
        <w:t xml:space="preserve">      </w:t>
      </w:r>
      <w:r w:rsidRPr="00416BD4">
        <w:rPr>
          <w:rFonts w:ascii="Times New Roman" w:hAnsi="Times New Roman"/>
          <w:i/>
          <w:sz w:val="24"/>
          <w:szCs w:val="24"/>
        </w:rPr>
        <w:t xml:space="preserve">  </w:t>
      </w:r>
      <w:r w:rsidRPr="00416BD4">
        <w:rPr>
          <w:rFonts w:ascii="Times New Roman" w:hAnsi="Times New Roman"/>
          <w:sz w:val="24"/>
          <w:szCs w:val="24"/>
        </w:rPr>
        <w:t xml:space="preserve"> </w:t>
      </w:r>
    </w:p>
    <w:p w:rsidR="00C42E1C" w:rsidRPr="002F4D64" w:rsidRDefault="00C42E1C" w:rsidP="006F790C">
      <w:pPr>
        <w:pStyle w:val="a3"/>
        <w:tabs>
          <w:tab w:val="left" w:pos="3228"/>
        </w:tabs>
        <w:ind w:left="0"/>
        <w:jc w:val="both"/>
        <w:rPr>
          <w:b/>
          <w:sz w:val="24"/>
          <w:szCs w:val="24"/>
        </w:rPr>
      </w:pPr>
      <w:r w:rsidRPr="002F4D64">
        <w:rPr>
          <w:b/>
          <w:sz w:val="24"/>
          <w:szCs w:val="24"/>
        </w:rPr>
        <w:t>Занятие 1</w:t>
      </w:r>
      <w:r w:rsidR="006653E5">
        <w:rPr>
          <w:b/>
          <w:sz w:val="24"/>
          <w:szCs w:val="24"/>
        </w:rPr>
        <w:t>1</w:t>
      </w:r>
      <w:r w:rsidRPr="002F4D64">
        <w:rPr>
          <w:b/>
          <w:sz w:val="24"/>
          <w:szCs w:val="24"/>
        </w:rPr>
        <w:t>.</w:t>
      </w:r>
      <w:r w:rsidR="00DE2132">
        <w:rPr>
          <w:b/>
          <w:sz w:val="24"/>
          <w:szCs w:val="24"/>
        </w:rPr>
        <w:t xml:space="preserve"> </w:t>
      </w:r>
      <w:r w:rsidR="00DE2132" w:rsidRPr="00DE2132">
        <w:rPr>
          <w:b/>
          <w:sz w:val="24"/>
          <w:szCs w:val="24"/>
        </w:rPr>
        <w:t xml:space="preserve">Итоговое занятие. </w:t>
      </w:r>
      <w:r w:rsidRPr="00DE213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2E1C" w:rsidRPr="00416BD4" w:rsidRDefault="00010C84" w:rsidP="006F790C">
      <w:pPr>
        <w:spacing w:after="0" w:line="240" w:lineRule="auto"/>
        <w:ind w:hanging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16BD4">
        <w:rPr>
          <w:rFonts w:ascii="Times New Roman" w:hAnsi="Times New Roman"/>
          <w:i/>
          <w:sz w:val="24"/>
          <w:szCs w:val="24"/>
        </w:rPr>
        <w:t>Практика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Pr="00416BD4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16BD4">
        <w:rPr>
          <w:rFonts w:ascii="Times New Roman" w:hAnsi="Times New Roman"/>
          <w:i/>
          <w:sz w:val="24"/>
          <w:szCs w:val="24"/>
        </w:rPr>
        <w:t>часа</w:t>
      </w:r>
      <w:r>
        <w:rPr>
          <w:rFonts w:ascii="Times New Roman" w:hAnsi="Times New Roman"/>
          <w:i/>
          <w:sz w:val="24"/>
          <w:szCs w:val="24"/>
        </w:rPr>
        <w:t>)</w:t>
      </w:r>
      <w:r w:rsidR="001B552D">
        <w:rPr>
          <w:rFonts w:ascii="Times New Roman" w:hAnsi="Times New Roman"/>
          <w:i/>
          <w:sz w:val="24"/>
          <w:szCs w:val="24"/>
        </w:rPr>
        <w:t>.</w:t>
      </w:r>
      <w:r w:rsidR="00DE2132">
        <w:rPr>
          <w:rFonts w:ascii="Times New Roman" w:hAnsi="Times New Roman"/>
          <w:sz w:val="24"/>
          <w:szCs w:val="24"/>
        </w:rPr>
        <w:t xml:space="preserve"> </w:t>
      </w:r>
      <w:r w:rsidR="008F6535">
        <w:rPr>
          <w:rFonts w:ascii="Times New Roman" w:hAnsi="Times New Roman"/>
          <w:sz w:val="24"/>
          <w:szCs w:val="24"/>
        </w:rPr>
        <w:t>Оформление и п</w:t>
      </w:r>
      <w:r w:rsidR="00AD048D">
        <w:rPr>
          <w:rFonts w:ascii="Times New Roman" w:hAnsi="Times New Roman"/>
          <w:sz w:val="24"/>
          <w:szCs w:val="24"/>
        </w:rPr>
        <w:t>резентация выставки «Моя любимая детская книга (журнал)»</w:t>
      </w:r>
      <w:r w:rsidR="0086626F">
        <w:rPr>
          <w:rFonts w:ascii="Times New Roman" w:hAnsi="Times New Roman"/>
          <w:sz w:val="24"/>
          <w:szCs w:val="24"/>
        </w:rPr>
        <w:t>. Тестирование.</w:t>
      </w:r>
    </w:p>
    <w:p w:rsidR="00C42E1C" w:rsidRPr="008E2331" w:rsidRDefault="00C42E1C" w:rsidP="006F790C">
      <w:pPr>
        <w:pStyle w:val="a3"/>
        <w:tabs>
          <w:tab w:val="left" w:pos="3228"/>
        </w:tabs>
        <w:ind w:left="0"/>
        <w:jc w:val="both"/>
        <w:rPr>
          <w:b/>
          <w:i/>
          <w:sz w:val="16"/>
          <w:szCs w:val="16"/>
        </w:rPr>
      </w:pPr>
    </w:p>
    <w:p w:rsidR="00C42E1C" w:rsidRPr="00416BD4" w:rsidRDefault="00C42E1C" w:rsidP="006F790C">
      <w:pPr>
        <w:pStyle w:val="a3"/>
        <w:tabs>
          <w:tab w:val="left" w:pos="3228"/>
        </w:tabs>
        <w:ind w:left="0"/>
        <w:jc w:val="both"/>
        <w:rPr>
          <w:i/>
          <w:sz w:val="24"/>
          <w:szCs w:val="24"/>
        </w:rPr>
      </w:pPr>
      <w:r w:rsidRPr="00416BD4">
        <w:rPr>
          <w:b/>
          <w:i/>
          <w:sz w:val="24"/>
          <w:szCs w:val="24"/>
        </w:rPr>
        <w:t xml:space="preserve">Формы работы: </w:t>
      </w:r>
      <w:r w:rsidRPr="00416BD4">
        <w:rPr>
          <w:i/>
          <w:sz w:val="24"/>
          <w:szCs w:val="24"/>
        </w:rPr>
        <w:t>групповая, индивидуальная</w:t>
      </w:r>
    </w:p>
    <w:p w:rsidR="00C42E1C" w:rsidRPr="00416BD4" w:rsidRDefault="00C42E1C" w:rsidP="006F790C">
      <w:pPr>
        <w:pStyle w:val="a3"/>
        <w:tabs>
          <w:tab w:val="left" w:pos="3228"/>
        </w:tabs>
        <w:ind w:left="0"/>
        <w:jc w:val="both"/>
        <w:rPr>
          <w:i/>
          <w:sz w:val="24"/>
          <w:szCs w:val="24"/>
        </w:rPr>
      </w:pPr>
      <w:proofErr w:type="gramStart"/>
      <w:r w:rsidRPr="00416BD4">
        <w:rPr>
          <w:b/>
          <w:i/>
          <w:sz w:val="24"/>
          <w:szCs w:val="24"/>
        </w:rPr>
        <w:t>Методы работы:</w:t>
      </w:r>
      <w:r w:rsidRPr="00416BD4">
        <w:rPr>
          <w:i/>
          <w:sz w:val="24"/>
          <w:szCs w:val="24"/>
        </w:rPr>
        <w:t xml:space="preserve"> устное изложение учебного материала, беседа, иллюстрирование, самостоятельная работа, конкурс, показ (демонстрация), тренировка (упражнение); самостоятельное изучение материала.</w:t>
      </w:r>
      <w:proofErr w:type="gramEnd"/>
    </w:p>
    <w:p w:rsidR="00C42E1C" w:rsidRPr="00416BD4" w:rsidRDefault="00C42E1C" w:rsidP="006F790C">
      <w:pPr>
        <w:pStyle w:val="a3"/>
        <w:tabs>
          <w:tab w:val="left" w:pos="3228"/>
        </w:tabs>
        <w:ind w:left="0"/>
        <w:jc w:val="both"/>
        <w:rPr>
          <w:i/>
          <w:sz w:val="24"/>
          <w:szCs w:val="24"/>
        </w:rPr>
      </w:pPr>
      <w:r w:rsidRPr="00416BD4">
        <w:rPr>
          <w:b/>
          <w:i/>
          <w:sz w:val="24"/>
          <w:szCs w:val="24"/>
        </w:rPr>
        <w:t xml:space="preserve">Практика: </w:t>
      </w:r>
      <w:r w:rsidRPr="00416BD4">
        <w:rPr>
          <w:i/>
          <w:sz w:val="24"/>
          <w:szCs w:val="24"/>
        </w:rPr>
        <w:t>объяснительно-иллюстративная, поиск дополнительной информации по теме и показ (демонстрация); тренировка (упражнение); самостоятельная работа с материалом</w:t>
      </w:r>
      <w:r w:rsidR="00DE2132">
        <w:rPr>
          <w:i/>
          <w:sz w:val="24"/>
          <w:szCs w:val="24"/>
        </w:rPr>
        <w:t>.</w:t>
      </w:r>
    </w:p>
    <w:p w:rsidR="00180A2E" w:rsidRPr="008E2331" w:rsidRDefault="00EA6585" w:rsidP="006F790C">
      <w:pPr>
        <w:pStyle w:val="a3"/>
        <w:tabs>
          <w:tab w:val="left" w:pos="3228"/>
        </w:tabs>
        <w:ind w:left="0"/>
        <w:jc w:val="both"/>
        <w:rPr>
          <w:rStyle w:val="FontStyle51"/>
          <w:b/>
          <w:i/>
          <w:sz w:val="24"/>
          <w:szCs w:val="24"/>
        </w:rPr>
      </w:pPr>
      <w:r w:rsidRPr="00416BD4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416BD4">
        <w:rPr>
          <w:b/>
          <w:i/>
          <w:sz w:val="24"/>
          <w:szCs w:val="24"/>
        </w:rPr>
        <w:t xml:space="preserve"> </w:t>
      </w:r>
    </w:p>
    <w:p w:rsidR="00E5084E" w:rsidRPr="008E2331" w:rsidRDefault="000771AE" w:rsidP="006F790C">
      <w:pPr>
        <w:pStyle w:val="Style35"/>
        <w:widowControl/>
        <w:numPr>
          <w:ilvl w:val="0"/>
          <w:numId w:val="18"/>
        </w:num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>
        <w:rPr>
          <w:b/>
          <w:sz w:val="28"/>
          <w:szCs w:val="28"/>
          <w:lang w:val="en-US"/>
        </w:rPr>
        <w:t>II</w:t>
      </w:r>
      <w:r w:rsidR="00180A2E" w:rsidRPr="008E2331">
        <w:rPr>
          <w:b/>
          <w:sz w:val="28"/>
          <w:szCs w:val="28"/>
        </w:rPr>
        <w:t xml:space="preserve"> «В мире сказок»</w:t>
      </w:r>
    </w:p>
    <w:p w:rsidR="00E5084E" w:rsidRPr="00416BD4" w:rsidRDefault="00E5084E" w:rsidP="006F7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BD4">
        <w:rPr>
          <w:rFonts w:ascii="Times New Roman" w:hAnsi="Times New Roman"/>
          <w:b/>
          <w:bCs/>
          <w:sz w:val="24"/>
          <w:szCs w:val="24"/>
        </w:rPr>
        <w:tab/>
        <w:t>Цель модуля:</w:t>
      </w:r>
      <w:r w:rsidR="00A745A4" w:rsidRPr="00416BD4">
        <w:rPr>
          <w:sz w:val="24"/>
          <w:szCs w:val="24"/>
        </w:rPr>
        <w:t xml:space="preserve"> </w:t>
      </w:r>
      <w:r w:rsidR="00BA7D35" w:rsidRPr="00416BD4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A745A4" w:rsidRPr="00416BD4">
        <w:rPr>
          <w:rFonts w:ascii="Times New Roman" w:eastAsia="Times New Roman" w:hAnsi="Times New Roman"/>
          <w:sz w:val="24"/>
          <w:szCs w:val="24"/>
          <w:lang w:eastAsia="ru-RU"/>
        </w:rPr>
        <w:t xml:space="preserve">ормирование у обучающихся представлений о ценности и значимости чтения </w:t>
      </w:r>
      <w:r w:rsidR="00501C2C">
        <w:rPr>
          <w:rFonts w:ascii="Times New Roman" w:hAnsi="Times New Roman"/>
          <w:bCs/>
          <w:sz w:val="24"/>
          <w:szCs w:val="24"/>
        </w:rPr>
        <w:t>на примере</w:t>
      </w:r>
      <w:r w:rsidR="00BA7D35" w:rsidRPr="000530DF">
        <w:rPr>
          <w:rFonts w:ascii="Times New Roman" w:hAnsi="Times New Roman"/>
          <w:bCs/>
          <w:sz w:val="24"/>
          <w:szCs w:val="24"/>
        </w:rPr>
        <w:t xml:space="preserve"> </w:t>
      </w:r>
      <w:r w:rsidR="00DE2132">
        <w:rPr>
          <w:rFonts w:ascii="Times New Roman" w:hAnsi="Times New Roman"/>
          <w:sz w:val="24"/>
          <w:szCs w:val="24"/>
          <w:lang w:eastAsia="ru-RU"/>
        </w:rPr>
        <w:t>произведени</w:t>
      </w:r>
      <w:r w:rsidR="000530DF" w:rsidRPr="000530DF">
        <w:rPr>
          <w:rFonts w:ascii="Times New Roman" w:hAnsi="Times New Roman"/>
          <w:sz w:val="24"/>
          <w:szCs w:val="24"/>
          <w:lang w:eastAsia="ru-RU"/>
        </w:rPr>
        <w:t>й</w:t>
      </w:r>
      <w:r w:rsidR="00BA7D35" w:rsidRPr="000530DF">
        <w:rPr>
          <w:rFonts w:ascii="Times New Roman" w:hAnsi="Times New Roman"/>
          <w:sz w:val="24"/>
          <w:szCs w:val="24"/>
          <w:lang w:eastAsia="ru-RU"/>
        </w:rPr>
        <w:t xml:space="preserve"> сказочного жанра</w:t>
      </w:r>
      <w:r w:rsidR="00A745A4" w:rsidRPr="000530DF">
        <w:rPr>
          <w:rFonts w:ascii="Times New Roman" w:hAnsi="Times New Roman"/>
          <w:bCs/>
          <w:sz w:val="24"/>
          <w:szCs w:val="24"/>
        </w:rPr>
        <w:t>.</w:t>
      </w:r>
      <w:r w:rsidR="00BA7D35" w:rsidRPr="00416BD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50E23" w:rsidRPr="00416BD4" w:rsidRDefault="00E5084E" w:rsidP="006F790C">
      <w:pPr>
        <w:pStyle w:val="a3"/>
        <w:ind w:left="720"/>
        <w:contextualSpacing/>
        <w:jc w:val="both"/>
        <w:rPr>
          <w:sz w:val="24"/>
          <w:szCs w:val="24"/>
        </w:rPr>
      </w:pPr>
      <w:r w:rsidRPr="00416BD4">
        <w:rPr>
          <w:b/>
          <w:bCs/>
          <w:sz w:val="24"/>
          <w:szCs w:val="24"/>
        </w:rPr>
        <w:t>Задачи модуля:</w:t>
      </w:r>
    </w:p>
    <w:p w:rsidR="00BA7D35" w:rsidRPr="00416BD4" w:rsidRDefault="00BA7D35" w:rsidP="006F790C">
      <w:pPr>
        <w:pStyle w:val="a3"/>
        <w:ind w:left="720" w:hanging="720"/>
        <w:contextualSpacing/>
        <w:jc w:val="both"/>
        <w:rPr>
          <w:sz w:val="24"/>
          <w:szCs w:val="24"/>
        </w:rPr>
      </w:pPr>
      <w:r w:rsidRPr="00416BD4">
        <w:rPr>
          <w:sz w:val="24"/>
          <w:szCs w:val="24"/>
        </w:rPr>
        <w:t>- создавать привлекательный образ читающего человека</w:t>
      </w:r>
      <w:r w:rsidR="00B21C0F" w:rsidRPr="00416BD4">
        <w:rPr>
          <w:sz w:val="24"/>
          <w:szCs w:val="24"/>
        </w:rPr>
        <w:t>;</w:t>
      </w:r>
    </w:p>
    <w:p w:rsidR="00E5084E" w:rsidRPr="00416BD4" w:rsidRDefault="00A50E23" w:rsidP="006F790C">
      <w:pPr>
        <w:spacing w:after="0" w:line="240" w:lineRule="auto"/>
        <w:ind w:left="36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416BD4">
        <w:rPr>
          <w:rFonts w:ascii="Times New Roman" w:hAnsi="Times New Roman"/>
          <w:sz w:val="24"/>
          <w:szCs w:val="24"/>
        </w:rPr>
        <w:t xml:space="preserve">      </w:t>
      </w:r>
      <w:r w:rsidR="00E5084E" w:rsidRPr="00416BD4">
        <w:rPr>
          <w:rFonts w:ascii="Times New Roman" w:hAnsi="Times New Roman"/>
          <w:sz w:val="24"/>
          <w:szCs w:val="24"/>
        </w:rPr>
        <w:t>- воспитывать любовь к </w:t>
      </w:r>
      <w:r w:rsidR="00E5084E" w:rsidRPr="00416BD4">
        <w:rPr>
          <w:rFonts w:ascii="Times New Roman" w:hAnsi="Times New Roman"/>
          <w:bCs/>
          <w:sz w:val="24"/>
          <w:szCs w:val="24"/>
        </w:rPr>
        <w:t>сказке</w:t>
      </w:r>
      <w:r w:rsidR="00E5084E" w:rsidRPr="00416BD4">
        <w:rPr>
          <w:rFonts w:ascii="Times New Roman" w:hAnsi="Times New Roman"/>
          <w:sz w:val="24"/>
          <w:szCs w:val="24"/>
        </w:rPr>
        <w:t>, </w:t>
      </w:r>
      <w:r w:rsidR="00E5084E" w:rsidRPr="00416BD4">
        <w:rPr>
          <w:rFonts w:ascii="Times New Roman" w:hAnsi="Times New Roman"/>
          <w:bCs/>
          <w:sz w:val="24"/>
          <w:szCs w:val="24"/>
        </w:rPr>
        <w:t>народному творчеству</w:t>
      </w:r>
      <w:r w:rsidR="00E5084E" w:rsidRPr="00416BD4">
        <w:rPr>
          <w:rFonts w:ascii="Times New Roman" w:hAnsi="Times New Roman"/>
          <w:sz w:val="24"/>
          <w:szCs w:val="24"/>
        </w:rPr>
        <w:t>, художественному слову;</w:t>
      </w:r>
    </w:p>
    <w:p w:rsidR="00E5084E" w:rsidRPr="00416BD4" w:rsidRDefault="00E5084E" w:rsidP="006F790C">
      <w:pPr>
        <w:spacing w:after="0" w:line="240" w:lineRule="auto"/>
        <w:ind w:left="36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416BD4">
        <w:rPr>
          <w:rFonts w:ascii="Times New Roman" w:hAnsi="Times New Roman"/>
          <w:sz w:val="24"/>
          <w:szCs w:val="24"/>
        </w:rPr>
        <w:t xml:space="preserve">     </w:t>
      </w:r>
      <w:r w:rsidR="00A50E23" w:rsidRPr="00416BD4">
        <w:rPr>
          <w:rFonts w:ascii="Times New Roman" w:hAnsi="Times New Roman"/>
          <w:sz w:val="24"/>
          <w:szCs w:val="24"/>
        </w:rPr>
        <w:t xml:space="preserve"> </w:t>
      </w:r>
      <w:r w:rsidRPr="00416BD4">
        <w:rPr>
          <w:rFonts w:ascii="Times New Roman" w:hAnsi="Times New Roman"/>
          <w:sz w:val="24"/>
          <w:szCs w:val="24"/>
        </w:rPr>
        <w:t>- научить детей оценивать поступки героев;</w:t>
      </w:r>
    </w:p>
    <w:p w:rsidR="00A50E23" w:rsidRPr="00416BD4" w:rsidRDefault="00E5084E" w:rsidP="006F790C">
      <w:pPr>
        <w:spacing w:after="0" w:line="240" w:lineRule="auto"/>
        <w:ind w:left="36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416BD4">
        <w:rPr>
          <w:rFonts w:ascii="Times New Roman" w:hAnsi="Times New Roman"/>
          <w:sz w:val="24"/>
          <w:szCs w:val="24"/>
        </w:rPr>
        <w:t xml:space="preserve">     </w:t>
      </w:r>
      <w:r w:rsidR="00A50E23" w:rsidRPr="00416BD4">
        <w:rPr>
          <w:rFonts w:ascii="Times New Roman" w:hAnsi="Times New Roman"/>
          <w:sz w:val="24"/>
          <w:szCs w:val="24"/>
        </w:rPr>
        <w:t xml:space="preserve"> </w:t>
      </w:r>
      <w:r w:rsidRPr="00416BD4">
        <w:rPr>
          <w:rFonts w:ascii="Times New Roman" w:hAnsi="Times New Roman"/>
          <w:sz w:val="24"/>
          <w:szCs w:val="24"/>
        </w:rPr>
        <w:t xml:space="preserve">- развивать речь, </w:t>
      </w:r>
      <w:r w:rsidR="00A50E23" w:rsidRPr="00416BD4">
        <w:rPr>
          <w:rFonts w:ascii="Times New Roman" w:hAnsi="Times New Roman"/>
          <w:sz w:val="24"/>
          <w:szCs w:val="24"/>
        </w:rPr>
        <w:t>активизировать словарный запас;</w:t>
      </w:r>
    </w:p>
    <w:p w:rsidR="00E5084E" w:rsidRDefault="00A50E23" w:rsidP="006F790C">
      <w:pPr>
        <w:spacing w:after="0" w:line="240" w:lineRule="auto"/>
        <w:ind w:left="36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416BD4">
        <w:rPr>
          <w:rFonts w:ascii="Times New Roman" w:hAnsi="Times New Roman"/>
          <w:sz w:val="24"/>
          <w:szCs w:val="24"/>
        </w:rPr>
        <w:t xml:space="preserve">      </w:t>
      </w:r>
      <w:r w:rsidR="00E5084E" w:rsidRPr="00416BD4">
        <w:rPr>
          <w:sz w:val="24"/>
          <w:szCs w:val="24"/>
        </w:rPr>
        <w:t xml:space="preserve">- </w:t>
      </w:r>
      <w:r w:rsidR="00E5084E" w:rsidRPr="00416BD4">
        <w:rPr>
          <w:rFonts w:ascii="Times New Roman" w:hAnsi="Times New Roman"/>
          <w:sz w:val="24"/>
          <w:szCs w:val="24"/>
        </w:rPr>
        <w:t>развивать тв</w:t>
      </w:r>
      <w:r w:rsidR="00BA7D35" w:rsidRPr="00416BD4">
        <w:rPr>
          <w:rFonts w:ascii="Times New Roman" w:hAnsi="Times New Roman"/>
          <w:sz w:val="24"/>
          <w:szCs w:val="24"/>
        </w:rPr>
        <w:t>орчество, фантазию, воображение.</w:t>
      </w:r>
    </w:p>
    <w:p w:rsidR="001673EA" w:rsidRDefault="001673EA" w:rsidP="006F790C">
      <w:pPr>
        <w:spacing w:after="0" w:line="240" w:lineRule="auto"/>
        <w:ind w:left="360"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C00000"/>
          <w:sz w:val="24"/>
          <w:szCs w:val="24"/>
          <w:lang w:eastAsia="ru-RU"/>
        </w:rPr>
        <w:tab/>
      </w:r>
      <w:r w:rsidRPr="009F1408">
        <w:rPr>
          <w:rFonts w:ascii="Times New Roman" w:hAnsi="Times New Roman"/>
          <w:b/>
          <w:color w:val="C00000"/>
          <w:sz w:val="24"/>
          <w:szCs w:val="24"/>
          <w:lang w:eastAsia="ru-RU"/>
        </w:rPr>
        <w:t>Ожидаемые результаты:</w:t>
      </w:r>
    </w:p>
    <w:p w:rsidR="001673EA" w:rsidRPr="00416BD4" w:rsidRDefault="001673EA" w:rsidP="006F790C">
      <w:pPr>
        <w:spacing w:after="0" w:line="240" w:lineRule="auto"/>
        <w:ind w:left="360"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1111111111111111111111</w:t>
      </w:r>
    </w:p>
    <w:p w:rsidR="00E5084E" w:rsidRDefault="00E5084E" w:rsidP="006F790C">
      <w:pPr>
        <w:shd w:val="clear" w:color="auto" w:fill="FFFFFF"/>
        <w:spacing w:before="29" w:after="0" w:line="240" w:lineRule="auto"/>
        <w:jc w:val="both"/>
        <w:rPr>
          <w:rFonts w:ascii="Verdana" w:hAnsi="Verdana"/>
          <w:sz w:val="16"/>
          <w:szCs w:val="16"/>
        </w:rPr>
      </w:pPr>
    </w:p>
    <w:p w:rsidR="001673EA" w:rsidRPr="001B552D" w:rsidRDefault="001673EA" w:rsidP="006F790C">
      <w:pPr>
        <w:shd w:val="clear" w:color="auto" w:fill="FFFFFF"/>
        <w:spacing w:before="29" w:after="0" w:line="240" w:lineRule="auto"/>
        <w:jc w:val="both"/>
        <w:rPr>
          <w:rFonts w:ascii="Verdana" w:hAnsi="Verdana"/>
          <w:sz w:val="16"/>
          <w:szCs w:val="16"/>
        </w:rPr>
      </w:pPr>
    </w:p>
    <w:p w:rsidR="00E5084E" w:rsidRPr="00416BD4" w:rsidRDefault="000771AE" w:rsidP="006F790C">
      <w:pPr>
        <w:pStyle w:val="Style35"/>
        <w:widowControl/>
        <w:spacing w:line="240" w:lineRule="auto"/>
        <w:ind w:left="14"/>
        <w:jc w:val="center"/>
        <w:rPr>
          <w:rStyle w:val="FontStyle51"/>
          <w:b/>
          <w:sz w:val="24"/>
          <w:szCs w:val="24"/>
        </w:rPr>
      </w:pPr>
      <w:r>
        <w:rPr>
          <w:rStyle w:val="FontStyle51"/>
          <w:b/>
          <w:sz w:val="24"/>
          <w:szCs w:val="24"/>
        </w:rPr>
        <w:t xml:space="preserve">Учебно-тематический план Модуля </w:t>
      </w:r>
      <w:r w:rsidR="00E5084E" w:rsidRPr="00416BD4">
        <w:rPr>
          <w:rStyle w:val="FontStyle51"/>
          <w:b/>
          <w:sz w:val="24"/>
          <w:szCs w:val="24"/>
        </w:rPr>
        <w:t>«В мире сказок»</w:t>
      </w:r>
    </w:p>
    <w:p w:rsidR="00AF6D40" w:rsidRPr="008E2331" w:rsidRDefault="00AF6D40" w:rsidP="006F790C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16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851"/>
        <w:gridCol w:w="850"/>
        <w:gridCol w:w="1134"/>
        <w:gridCol w:w="1985"/>
        <w:gridCol w:w="538"/>
        <w:gridCol w:w="596"/>
      </w:tblGrid>
      <w:tr w:rsidR="00180A2E" w:rsidRPr="00416BD4" w:rsidTr="00416DBD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A2E" w:rsidRPr="00416BD4" w:rsidRDefault="00180A2E" w:rsidP="006F790C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416BD4">
              <w:rPr>
                <w:i/>
                <w:sz w:val="24"/>
                <w:szCs w:val="24"/>
              </w:rPr>
              <w:t xml:space="preserve">№ </w:t>
            </w:r>
            <w:proofErr w:type="gramStart"/>
            <w:r w:rsidRPr="00416BD4">
              <w:rPr>
                <w:i/>
                <w:sz w:val="24"/>
                <w:szCs w:val="24"/>
              </w:rPr>
              <w:t>п</w:t>
            </w:r>
            <w:proofErr w:type="gramEnd"/>
            <w:r w:rsidRPr="00416BD4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A2E" w:rsidRPr="00416BD4" w:rsidRDefault="00180A2E" w:rsidP="006F790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16BD4">
              <w:rPr>
                <w:rFonts w:ascii="Times New Roman" w:hAnsi="Times New Roman"/>
                <w:bCs/>
                <w:i/>
                <w:sz w:val="24"/>
                <w:szCs w:val="24"/>
              </w:rPr>
              <w:t>Наименование тем</w:t>
            </w:r>
          </w:p>
          <w:p w:rsidR="00180A2E" w:rsidRPr="00416BD4" w:rsidRDefault="00180A2E" w:rsidP="006F79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0530DF" w:rsidRDefault="00180A2E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30DF">
              <w:rPr>
                <w:rFonts w:ascii="Times New Roman" w:hAnsi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A2E" w:rsidRPr="00416BD4" w:rsidRDefault="00180A2E" w:rsidP="006F790C">
            <w:pPr>
              <w:pStyle w:val="Style20"/>
              <w:widowControl/>
              <w:ind w:left="14" w:hanging="122"/>
              <w:jc w:val="center"/>
              <w:rPr>
                <w:rStyle w:val="FontStyle54"/>
                <w:i/>
                <w:sz w:val="24"/>
                <w:szCs w:val="24"/>
              </w:rPr>
            </w:pPr>
            <w:r w:rsidRPr="00416BD4">
              <w:rPr>
                <w:rStyle w:val="FontStyle54"/>
                <w:i/>
                <w:sz w:val="24"/>
                <w:szCs w:val="24"/>
              </w:rPr>
              <w:t>Формы</w:t>
            </w:r>
          </w:p>
          <w:p w:rsidR="00180A2E" w:rsidRPr="00416BD4" w:rsidRDefault="00180A2E" w:rsidP="006F790C">
            <w:pPr>
              <w:pStyle w:val="Style20"/>
              <w:widowControl/>
              <w:ind w:left="-108"/>
              <w:jc w:val="center"/>
              <w:rPr>
                <w:rStyle w:val="FontStyle54"/>
                <w:i/>
                <w:sz w:val="24"/>
                <w:szCs w:val="24"/>
              </w:rPr>
            </w:pPr>
            <w:r w:rsidRPr="00416BD4">
              <w:rPr>
                <w:rStyle w:val="FontStyle54"/>
                <w:i/>
                <w:sz w:val="24"/>
                <w:szCs w:val="24"/>
              </w:rPr>
              <w:t>аттестации/</w:t>
            </w:r>
          </w:p>
          <w:p w:rsidR="00180A2E" w:rsidRPr="00416BD4" w:rsidRDefault="00180A2E" w:rsidP="006F790C">
            <w:pPr>
              <w:pStyle w:val="Style35"/>
              <w:widowControl/>
              <w:spacing w:line="240" w:lineRule="auto"/>
              <w:ind w:left="14"/>
              <w:jc w:val="center"/>
              <w:rPr>
                <w:rStyle w:val="FontStyle51"/>
                <w:sz w:val="24"/>
                <w:szCs w:val="24"/>
              </w:rPr>
            </w:pPr>
            <w:r w:rsidRPr="00416BD4">
              <w:rPr>
                <w:rStyle w:val="FontStyle54"/>
                <w:i/>
                <w:sz w:val="24"/>
                <w:szCs w:val="24"/>
              </w:rPr>
              <w:t>контроля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A2E" w:rsidRPr="00416BD4" w:rsidRDefault="00180A2E" w:rsidP="006F790C">
            <w:pPr>
              <w:pStyle w:val="Style35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</w:p>
        </w:tc>
      </w:tr>
      <w:tr w:rsidR="00180A2E" w:rsidRPr="00416BD4" w:rsidTr="0014348C">
        <w:trPr>
          <w:trHeight w:val="4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16BD4" w:rsidRDefault="00180A2E" w:rsidP="006F790C">
            <w:pPr>
              <w:spacing w:line="240" w:lineRule="auto"/>
              <w:ind w:left="36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16BD4" w:rsidRDefault="00180A2E" w:rsidP="006F79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16BD4" w:rsidRDefault="00180A2E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6BD4">
              <w:rPr>
                <w:rFonts w:ascii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16BD4" w:rsidRDefault="00180A2E" w:rsidP="006F790C">
            <w:pPr>
              <w:spacing w:after="0" w:line="240" w:lineRule="auto"/>
              <w:ind w:left="317" w:right="-108" w:hanging="42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6BD4">
              <w:rPr>
                <w:rFonts w:ascii="Times New Roman" w:hAnsi="Times New Roman"/>
                <w:i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16BD4" w:rsidRDefault="00180A2E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6BD4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16BD4" w:rsidRDefault="00180A2E" w:rsidP="006F790C">
            <w:pPr>
              <w:pStyle w:val="Style20"/>
              <w:widowControl/>
              <w:ind w:left="14" w:hanging="122"/>
              <w:rPr>
                <w:rStyle w:val="FontStyle54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0A2E" w:rsidRPr="00416BD4" w:rsidRDefault="00180A2E" w:rsidP="006F790C">
            <w:pPr>
              <w:pStyle w:val="Style35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</w:p>
        </w:tc>
      </w:tr>
      <w:tr w:rsidR="00180A2E" w:rsidRPr="00416BD4" w:rsidTr="0014348C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16BD4" w:rsidRDefault="00180A2E" w:rsidP="006F790C">
            <w:pPr>
              <w:spacing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16BD4" w:rsidRDefault="001673EA" w:rsidP="006F790C">
            <w:pPr>
              <w:shd w:val="clear" w:color="auto" w:fill="FFFFFF"/>
              <w:spacing w:before="29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16BD4" w:rsidRDefault="0078780F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16BD4" w:rsidRDefault="00180A2E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16BD4" w:rsidRDefault="0078780F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A2E" w:rsidRPr="001673EA" w:rsidRDefault="00180A2E" w:rsidP="006F790C">
            <w:pPr>
              <w:pStyle w:val="Style35"/>
              <w:spacing w:line="240" w:lineRule="auto"/>
              <w:jc w:val="both"/>
              <w:rPr>
                <w:rStyle w:val="FontStyle51"/>
                <w:color w:val="C00000"/>
                <w:sz w:val="24"/>
                <w:szCs w:val="24"/>
              </w:rPr>
            </w:pPr>
            <w:r w:rsidRPr="001673EA">
              <w:rPr>
                <w:rStyle w:val="FontStyle51"/>
                <w:color w:val="C00000"/>
                <w:sz w:val="24"/>
                <w:szCs w:val="24"/>
              </w:rPr>
              <w:t>Входящая диагностика</w:t>
            </w:r>
            <w:r w:rsidR="00DD67D4" w:rsidRPr="001673EA">
              <w:rPr>
                <w:rStyle w:val="FontStyle51"/>
                <w:color w:val="C00000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0A2E" w:rsidRPr="00416BD4" w:rsidRDefault="00180A2E" w:rsidP="006F790C">
            <w:pPr>
              <w:pStyle w:val="Style35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</w:p>
        </w:tc>
      </w:tr>
      <w:tr w:rsidR="002A7340" w:rsidRPr="00416BD4" w:rsidTr="0014348C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0" w:rsidRPr="00416BD4" w:rsidRDefault="002A7340" w:rsidP="006F790C">
            <w:pPr>
              <w:spacing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0" w:rsidRPr="00416BD4" w:rsidRDefault="002A7340" w:rsidP="006F790C">
            <w:pPr>
              <w:shd w:val="clear" w:color="auto" w:fill="FFFFFF"/>
              <w:spacing w:before="29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BD4">
              <w:rPr>
                <w:rFonts w:ascii="Times New Roman" w:eastAsia="Times New Roman" w:hAnsi="Times New Roman"/>
                <w:sz w:val="24"/>
                <w:szCs w:val="24"/>
              </w:rPr>
              <w:t xml:space="preserve">Сказки в творчестве А.Н. Толстого.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0" w:rsidRPr="00416BD4" w:rsidRDefault="002A7340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0" w:rsidRPr="00416BD4" w:rsidRDefault="005F6049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0" w:rsidRPr="00416BD4" w:rsidRDefault="005F6049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340" w:rsidRPr="001673EA" w:rsidRDefault="002A7340" w:rsidP="006F790C">
            <w:pPr>
              <w:pStyle w:val="Style35"/>
              <w:widowControl/>
              <w:spacing w:line="240" w:lineRule="auto"/>
              <w:jc w:val="both"/>
              <w:rPr>
                <w:rStyle w:val="FontStyle51"/>
                <w:color w:val="C00000"/>
                <w:sz w:val="24"/>
                <w:szCs w:val="24"/>
              </w:rPr>
            </w:pPr>
            <w:r w:rsidRPr="001673EA">
              <w:rPr>
                <w:rStyle w:val="FontStyle51"/>
                <w:color w:val="C00000"/>
                <w:sz w:val="24"/>
                <w:szCs w:val="24"/>
              </w:rPr>
              <w:t xml:space="preserve">наблюдение, </w:t>
            </w:r>
          </w:p>
          <w:p w:rsidR="002A7340" w:rsidRPr="001673EA" w:rsidRDefault="002A7340" w:rsidP="006F790C">
            <w:pPr>
              <w:pStyle w:val="Style35"/>
              <w:widowControl/>
              <w:spacing w:line="240" w:lineRule="auto"/>
              <w:jc w:val="both"/>
              <w:rPr>
                <w:rStyle w:val="FontStyle51"/>
                <w:color w:val="C00000"/>
                <w:sz w:val="24"/>
                <w:szCs w:val="24"/>
              </w:rPr>
            </w:pPr>
            <w:r w:rsidRPr="001673EA">
              <w:rPr>
                <w:rStyle w:val="FontStyle51"/>
                <w:color w:val="C00000"/>
                <w:sz w:val="24"/>
                <w:szCs w:val="24"/>
              </w:rPr>
              <w:t>викторина,</w:t>
            </w:r>
          </w:p>
          <w:p w:rsidR="002A7340" w:rsidRPr="001673EA" w:rsidRDefault="002A7340" w:rsidP="006F790C">
            <w:pPr>
              <w:pStyle w:val="Style35"/>
              <w:spacing w:line="240" w:lineRule="auto"/>
              <w:ind w:left="14"/>
              <w:jc w:val="both"/>
              <w:rPr>
                <w:rStyle w:val="FontStyle51"/>
                <w:color w:val="C00000"/>
                <w:sz w:val="24"/>
                <w:szCs w:val="24"/>
              </w:rPr>
            </w:pPr>
            <w:r w:rsidRPr="001673EA">
              <w:rPr>
                <w:rStyle w:val="FontStyle51"/>
                <w:color w:val="C00000"/>
                <w:sz w:val="24"/>
                <w:szCs w:val="24"/>
              </w:rPr>
              <w:t>рефлексия</w:t>
            </w:r>
          </w:p>
          <w:p w:rsidR="002A7340" w:rsidRPr="001673EA" w:rsidRDefault="002A7340" w:rsidP="006F790C">
            <w:pPr>
              <w:pStyle w:val="Style35"/>
              <w:widowControl/>
              <w:spacing w:line="240" w:lineRule="auto"/>
              <w:jc w:val="both"/>
              <w:rPr>
                <w:rStyle w:val="FontStyle51"/>
                <w:color w:val="C00000"/>
                <w:sz w:val="24"/>
                <w:szCs w:val="24"/>
              </w:rPr>
            </w:pPr>
            <w:r w:rsidRPr="001673EA">
              <w:rPr>
                <w:rStyle w:val="FontStyle51"/>
                <w:color w:val="C00000"/>
                <w:sz w:val="24"/>
                <w:szCs w:val="24"/>
              </w:rPr>
              <w:t>беседа,</w:t>
            </w:r>
          </w:p>
          <w:p w:rsidR="002A7340" w:rsidRPr="001673EA" w:rsidRDefault="002A7340" w:rsidP="006F790C">
            <w:pPr>
              <w:pStyle w:val="Style35"/>
              <w:widowControl/>
              <w:spacing w:line="240" w:lineRule="auto"/>
              <w:jc w:val="both"/>
              <w:rPr>
                <w:color w:val="C00000"/>
              </w:rPr>
            </w:pPr>
            <w:r w:rsidRPr="001673EA">
              <w:rPr>
                <w:color w:val="C00000"/>
              </w:rPr>
              <w:t>обсуждение, презентация,</w:t>
            </w:r>
          </w:p>
          <w:p w:rsidR="002A7340" w:rsidRPr="001673EA" w:rsidRDefault="002A7340" w:rsidP="006F790C">
            <w:pPr>
              <w:pStyle w:val="Style35"/>
              <w:widowControl/>
              <w:spacing w:line="240" w:lineRule="auto"/>
              <w:jc w:val="both"/>
              <w:rPr>
                <w:color w:val="C00000"/>
              </w:rPr>
            </w:pPr>
            <w:r w:rsidRPr="001673EA">
              <w:rPr>
                <w:iCs/>
                <w:color w:val="C00000"/>
                <w:bdr w:val="none" w:sz="0" w:space="0" w:color="auto" w:frame="1"/>
              </w:rPr>
              <w:t>эксперимент</w:t>
            </w:r>
            <w:r w:rsidRPr="001673EA">
              <w:rPr>
                <w:color w:val="C00000"/>
              </w:rPr>
              <w:t xml:space="preserve">   </w:t>
            </w:r>
          </w:p>
          <w:p w:rsidR="002A7340" w:rsidRPr="001673EA" w:rsidRDefault="002A7340" w:rsidP="006F790C">
            <w:pPr>
              <w:pStyle w:val="Style35"/>
              <w:spacing w:line="240" w:lineRule="auto"/>
              <w:jc w:val="both"/>
              <w:rPr>
                <w:rStyle w:val="FontStyle51"/>
                <w:color w:val="C00000"/>
                <w:sz w:val="24"/>
                <w:szCs w:val="24"/>
              </w:rPr>
            </w:pPr>
            <w:r w:rsidRPr="001673EA">
              <w:rPr>
                <w:color w:val="C00000"/>
              </w:rPr>
              <w:t xml:space="preserve">                                                        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340" w:rsidRPr="00416BD4" w:rsidRDefault="002A7340" w:rsidP="006F790C">
            <w:pPr>
              <w:pStyle w:val="Style35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</w:p>
        </w:tc>
      </w:tr>
      <w:tr w:rsidR="002A7340" w:rsidRPr="00416BD4" w:rsidTr="0014348C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340" w:rsidRPr="00416BD4" w:rsidRDefault="002A7340" w:rsidP="006F790C">
            <w:pPr>
              <w:spacing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40" w:rsidRPr="00D925F1" w:rsidRDefault="00D925F1" w:rsidP="006F790C">
            <w:pPr>
              <w:pStyle w:val="a3"/>
              <w:widowControl w:val="0"/>
              <w:ind w:left="0"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A7340" w:rsidRPr="00416BD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оизведение </w:t>
            </w:r>
            <w:r w:rsidR="002A7340" w:rsidRPr="00D925F1">
              <w:rPr>
                <w:sz w:val="24"/>
                <w:szCs w:val="24"/>
              </w:rPr>
              <w:t xml:space="preserve">Г. </w:t>
            </w:r>
            <w:proofErr w:type="spellStart"/>
            <w:r w:rsidR="002A7340" w:rsidRPr="00D925F1">
              <w:rPr>
                <w:sz w:val="24"/>
                <w:szCs w:val="24"/>
              </w:rPr>
              <w:t>Скребицкого</w:t>
            </w:r>
            <w:proofErr w:type="spellEnd"/>
            <w:r w:rsidR="002A7340" w:rsidRPr="00D925F1">
              <w:rPr>
                <w:sz w:val="24"/>
                <w:szCs w:val="24"/>
              </w:rPr>
              <w:t xml:space="preserve"> «Сказки следопыта»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40" w:rsidRPr="00416BD4" w:rsidRDefault="002A7340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40" w:rsidRPr="00416BD4" w:rsidRDefault="002A7340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40" w:rsidRPr="00416BD4" w:rsidRDefault="002A7340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7340" w:rsidRPr="00416BD4" w:rsidRDefault="002A7340" w:rsidP="006F790C">
            <w:pPr>
              <w:pStyle w:val="Style35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340" w:rsidRPr="00416BD4" w:rsidRDefault="002A7340" w:rsidP="006F790C">
            <w:pPr>
              <w:pStyle w:val="Style35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</w:p>
        </w:tc>
      </w:tr>
      <w:tr w:rsidR="002A7340" w:rsidRPr="00416BD4" w:rsidTr="00D925F1">
        <w:trPr>
          <w:trHeight w:val="32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340" w:rsidRPr="00416BD4" w:rsidRDefault="002A7340" w:rsidP="006F790C">
            <w:pPr>
              <w:spacing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0" w:rsidRPr="00084D4A" w:rsidRDefault="002A7340" w:rsidP="006F790C">
            <w:pPr>
              <w:pStyle w:val="a3"/>
              <w:widowControl w:val="0"/>
              <w:ind w:left="0" w:firstLine="34"/>
              <w:contextualSpacing/>
              <w:jc w:val="both"/>
              <w:rPr>
                <w:sz w:val="24"/>
                <w:szCs w:val="24"/>
              </w:rPr>
            </w:pPr>
            <w:r w:rsidRPr="00416BD4">
              <w:rPr>
                <w:sz w:val="24"/>
                <w:szCs w:val="24"/>
              </w:rPr>
              <w:t>Любимые</w:t>
            </w:r>
            <w:r w:rsidR="00084D4A">
              <w:rPr>
                <w:sz w:val="24"/>
                <w:szCs w:val="24"/>
              </w:rPr>
              <w:t xml:space="preserve"> герои сказок в рисунках.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0" w:rsidRPr="00416BD4" w:rsidRDefault="002A7340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0" w:rsidRPr="00416BD4" w:rsidRDefault="00084D4A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0" w:rsidRPr="00416BD4" w:rsidRDefault="00084D4A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340" w:rsidRPr="00416BD4" w:rsidRDefault="002A7340" w:rsidP="006F790C">
            <w:pPr>
              <w:pStyle w:val="Style35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340" w:rsidRPr="00416BD4" w:rsidRDefault="002A7340" w:rsidP="006F790C">
            <w:pPr>
              <w:pStyle w:val="Style35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</w:p>
        </w:tc>
      </w:tr>
      <w:tr w:rsidR="002A7340" w:rsidRPr="00416BD4" w:rsidTr="00D925F1">
        <w:trPr>
          <w:trHeight w:val="36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0" w:rsidRPr="00416BD4" w:rsidRDefault="001B552D" w:rsidP="006F790C">
            <w:pPr>
              <w:spacing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A7340" w:rsidRPr="00416B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0" w:rsidRPr="00416BD4" w:rsidRDefault="002A7340" w:rsidP="006F79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Путешествие в тридесято</w:t>
            </w:r>
            <w:r w:rsidR="00837DAF">
              <w:rPr>
                <w:rFonts w:ascii="Times New Roman" w:hAnsi="Times New Roman"/>
                <w:sz w:val="24"/>
                <w:szCs w:val="24"/>
              </w:rPr>
              <w:t>е царство</w:t>
            </w:r>
            <w:r w:rsidRPr="00416BD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0" w:rsidRPr="00416BD4" w:rsidRDefault="002A7340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0" w:rsidRPr="00416BD4" w:rsidRDefault="002A7340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0" w:rsidRPr="00416BD4" w:rsidRDefault="002A7340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340" w:rsidRPr="00416BD4" w:rsidRDefault="002A7340" w:rsidP="006F790C">
            <w:pPr>
              <w:pStyle w:val="Style35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7340" w:rsidRPr="00416BD4" w:rsidRDefault="002A7340" w:rsidP="006F790C">
            <w:pPr>
              <w:pStyle w:val="Style35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</w:p>
        </w:tc>
      </w:tr>
      <w:tr w:rsidR="002A7340" w:rsidRPr="00416BD4" w:rsidTr="0014348C">
        <w:trPr>
          <w:trHeight w:val="3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0" w:rsidRPr="00416BD4" w:rsidRDefault="001B552D" w:rsidP="006F790C">
            <w:pPr>
              <w:spacing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A7340" w:rsidRPr="00416B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0" w:rsidRPr="00416BD4" w:rsidRDefault="00D05194" w:rsidP="006F7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A7340" w:rsidRPr="00416BD4">
              <w:rPr>
                <w:rFonts w:ascii="Times New Roman" w:hAnsi="Times New Roman"/>
                <w:sz w:val="24"/>
                <w:szCs w:val="24"/>
              </w:rPr>
              <w:t xml:space="preserve">утешествие в Лукоморье.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0" w:rsidRPr="00416BD4" w:rsidRDefault="002A7340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0" w:rsidRPr="00416BD4" w:rsidRDefault="00D05194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0" w:rsidRPr="00416BD4" w:rsidRDefault="00D05194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7340" w:rsidRPr="00416BD4" w:rsidRDefault="002A7340" w:rsidP="006F790C">
            <w:pPr>
              <w:pStyle w:val="Style35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340" w:rsidRPr="00416BD4" w:rsidRDefault="002A7340" w:rsidP="006F790C">
            <w:pPr>
              <w:pStyle w:val="Style35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</w:p>
        </w:tc>
      </w:tr>
      <w:tr w:rsidR="002A7340" w:rsidRPr="00416BD4" w:rsidTr="0014348C">
        <w:trPr>
          <w:trHeight w:val="41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0" w:rsidRPr="00416BD4" w:rsidRDefault="001B552D" w:rsidP="006F790C">
            <w:pPr>
              <w:spacing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A7340" w:rsidRPr="00416B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0" w:rsidRPr="00416BD4" w:rsidRDefault="00C41BCE" w:rsidP="006F7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</w:t>
            </w:r>
            <w:r w:rsidR="002A7340" w:rsidRPr="00416BD4">
              <w:rPr>
                <w:rFonts w:ascii="Times New Roman" w:hAnsi="Times New Roman"/>
                <w:sz w:val="24"/>
                <w:szCs w:val="24"/>
              </w:rPr>
              <w:t xml:space="preserve"> к сказкам Пушкина и их презентация.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0" w:rsidRPr="00416BD4" w:rsidRDefault="002A7340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0" w:rsidRPr="00416BD4" w:rsidRDefault="00C41BCE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0" w:rsidRPr="00416BD4" w:rsidRDefault="00C41BCE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7340" w:rsidRPr="00416BD4" w:rsidRDefault="002A7340" w:rsidP="006F790C">
            <w:pPr>
              <w:pStyle w:val="Style35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340" w:rsidRPr="00416BD4" w:rsidRDefault="002A7340" w:rsidP="006F790C">
            <w:pPr>
              <w:pStyle w:val="Style35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</w:p>
        </w:tc>
      </w:tr>
      <w:tr w:rsidR="002A7340" w:rsidRPr="00416BD4" w:rsidTr="0014348C">
        <w:trPr>
          <w:trHeight w:val="40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0" w:rsidRPr="00416BD4" w:rsidRDefault="001B552D" w:rsidP="006F790C">
            <w:pPr>
              <w:spacing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2A7340" w:rsidRPr="00416B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0" w:rsidRPr="00416BD4" w:rsidRDefault="002A7340" w:rsidP="006F790C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 w:rsidRPr="00416BD4">
              <w:rPr>
                <w:sz w:val="24"/>
                <w:szCs w:val="24"/>
              </w:rPr>
              <w:t xml:space="preserve">Просмотр и обсуждение мультфильмов по мотивам сказок.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0" w:rsidRPr="00416BD4" w:rsidRDefault="002A7340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0" w:rsidRPr="00416BD4" w:rsidRDefault="002A7340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0" w:rsidRPr="00416BD4" w:rsidRDefault="002A7340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7340" w:rsidRPr="00416BD4" w:rsidRDefault="002A7340" w:rsidP="006F790C">
            <w:pPr>
              <w:pStyle w:val="Style35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340" w:rsidRPr="00416BD4" w:rsidRDefault="002A7340" w:rsidP="006F790C">
            <w:pPr>
              <w:pStyle w:val="Style35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</w:p>
        </w:tc>
      </w:tr>
      <w:tr w:rsidR="00DD67D4" w:rsidRPr="00416BD4" w:rsidTr="0014348C">
        <w:trPr>
          <w:trHeight w:val="55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D4" w:rsidRPr="00416BD4" w:rsidRDefault="001B552D" w:rsidP="006F790C">
            <w:pPr>
              <w:spacing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D67D4" w:rsidRPr="00416B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D4" w:rsidRPr="00416BD4" w:rsidRDefault="00C56EA4" w:rsidP="006F790C">
            <w:pPr>
              <w:widowControl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D67D4" w:rsidRPr="00416BD4">
              <w:rPr>
                <w:rFonts w:ascii="Times New Roman" w:hAnsi="Times New Roman"/>
                <w:sz w:val="24"/>
                <w:szCs w:val="24"/>
              </w:rPr>
              <w:t>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D67D4" w:rsidRPr="00416BD4">
              <w:rPr>
                <w:rFonts w:ascii="Times New Roman" w:hAnsi="Times New Roman"/>
                <w:sz w:val="24"/>
                <w:szCs w:val="24"/>
              </w:rPr>
              <w:t xml:space="preserve"> поведения с использованием сюжетов </w:t>
            </w:r>
            <w:r w:rsidR="00DD67D4" w:rsidRPr="00416BD4">
              <w:rPr>
                <w:rFonts w:ascii="Times New Roman" w:hAnsi="Times New Roman"/>
                <w:bCs/>
                <w:sz w:val="24"/>
                <w:szCs w:val="24"/>
              </w:rPr>
              <w:t>сказок</w:t>
            </w:r>
            <w:r w:rsidR="00DD67D4" w:rsidRPr="00416BD4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D4" w:rsidRPr="00416BD4" w:rsidRDefault="00DD67D4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D4" w:rsidRPr="00416BD4" w:rsidRDefault="00DD67D4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D4" w:rsidRPr="00416BD4" w:rsidRDefault="00DD67D4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7D4" w:rsidRPr="001673EA" w:rsidRDefault="00DD67D4" w:rsidP="006F790C">
            <w:pPr>
              <w:pStyle w:val="Style35"/>
              <w:widowControl/>
              <w:spacing w:line="240" w:lineRule="auto"/>
              <w:ind w:hanging="108"/>
              <w:jc w:val="both"/>
              <w:rPr>
                <w:rStyle w:val="FontStyle51"/>
                <w:color w:val="C00000"/>
                <w:sz w:val="24"/>
                <w:szCs w:val="24"/>
              </w:rPr>
            </w:pPr>
            <w:r w:rsidRPr="001673EA">
              <w:rPr>
                <w:rStyle w:val="FontStyle51"/>
                <w:color w:val="C00000"/>
                <w:sz w:val="24"/>
                <w:szCs w:val="24"/>
              </w:rPr>
              <w:t>самостоятельная работа, обсуждение,</w:t>
            </w:r>
          </w:p>
          <w:p w:rsidR="00DD67D4" w:rsidRPr="001673EA" w:rsidRDefault="00DD67D4" w:rsidP="006F790C">
            <w:pPr>
              <w:pStyle w:val="Style35"/>
              <w:widowControl/>
              <w:spacing w:line="240" w:lineRule="auto"/>
              <w:ind w:hanging="108"/>
              <w:jc w:val="both"/>
              <w:rPr>
                <w:rStyle w:val="FontStyle51"/>
                <w:color w:val="C00000"/>
                <w:sz w:val="24"/>
                <w:szCs w:val="24"/>
              </w:rPr>
            </w:pPr>
            <w:r w:rsidRPr="001673EA">
              <w:rPr>
                <w:rStyle w:val="FontStyle51"/>
                <w:color w:val="C00000"/>
                <w:sz w:val="24"/>
                <w:szCs w:val="24"/>
              </w:rPr>
              <w:t xml:space="preserve"> наблюдение.</w:t>
            </w:r>
          </w:p>
          <w:p w:rsidR="00DD67D4" w:rsidRPr="001673EA" w:rsidRDefault="00DD67D4" w:rsidP="006F790C">
            <w:pPr>
              <w:pStyle w:val="Style35"/>
              <w:widowControl/>
              <w:spacing w:line="240" w:lineRule="auto"/>
              <w:ind w:hanging="108"/>
              <w:jc w:val="both"/>
              <w:rPr>
                <w:rStyle w:val="FontStyle51"/>
                <w:color w:val="C00000"/>
                <w:sz w:val="24"/>
                <w:szCs w:val="24"/>
              </w:rPr>
            </w:pPr>
            <w:r w:rsidRPr="001673EA">
              <w:rPr>
                <w:rStyle w:val="FontStyle51"/>
                <w:color w:val="C00000"/>
                <w:sz w:val="24"/>
                <w:szCs w:val="24"/>
              </w:rPr>
              <w:t xml:space="preserve"> опрос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7D4" w:rsidRPr="00416BD4" w:rsidRDefault="00DD67D4" w:rsidP="006F790C">
            <w:pPr>
              <w:pStyle w:val="Style35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</w:p>
        </w:tc>
      </w:tr>
      <w:tr w:rsidR="00DD67D4" w:rsidRPr="00416BD4" w:rsidTr="0014348C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D4" w:rsidRPr="00416BD4" w:rsidRDefault="00DD67D4" w:rsidP="006F790C">
            <w:pPr>
              <w:spacing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1</w:t>
            </w:r>
            <w:r w:rsidR="001B552D">
              <w:rPr>
                <w:rFonts w:ascii="Times New Roman" w:hAnsi="Times New Roman"/>
                <w:sz w:val="24"/>
                <w:szCs w:val="24"/>
              </w:rPr>
              <w:t>0</w:t>
            </w:r>
            <w:r w:rsidRPr="00416B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D4" w:rsidRPr="00416BD4" w:rsidRDefault="00DD67D4" w:rsidP="006F790C">
            <w:pPr>
              <w:shd w:val="clear" w:color="auto" w:fill="FFFFFF"/>
              <w:spacing w:before="29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 xml:space="preserve">Сказки Ш. Перро.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D4" w:rsidRPr="00416BD4" w:rsidRDefault="00DD67D4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D4" w:rsidRPr="00416BD4" w:rsidRDefault="005F6049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D4" w:rsidRPr="00416BD4" w:rsidRDefault="005F6049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7D4" w:rsidRPr="001673EA" w:rsidRDefault="00DD67D4" w:rsidP="006F790C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7D4" w:rsidRPr="00416BD4" w:rsidRDefault="00DD67D4" w:rsidP="006F790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7D4" w:rsidRPr="00416BD4" w:rsidTr="0014348C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D4" w:rsidRPr="00416BD4" w:rsidRDefault="001B552D" w:rsidP="006F790C">
            <w:pPr>
              <w:spacing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D67D4" w:rsidRPr="00416B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D4" w:rsidRPr="00416BD4" w:rsidRDefault="00DD67D4" w:rsidP="006F790C">
            <w:pPr>
              <w:shd w:val="clear" w:color="auto" w:fill="FFFFFF"/>
              <w:spacing w:before="29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 xml:space="preserve">Мир сказок Андерсена.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D4" w:rsidRPr="00416BD4" w:rsidRDefault="00DD67D4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D4" w:rsidRPr="00416BD4" w:rsidRDefault="005F6049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D4" w:rsidRPr="00416BD4" w:rsidRDefault="005F6049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7D4" w:rsidRPr="001673EA" w:rsidRDefault="00DD67D4" w:rsidP="006F790C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7D4" w:rsidRPr="00416BD4" w:rsidRDefault="00DD67D4" w:rsidP="006F790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7D4" w:rsidRPr="00416BD4" w:rsidTr="0014348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D4" w:rsidRPr="00416BD4" w:rsidRDefault="001B552D" w:rsidP="006F790C">
            <w:pPr>
              <w:spacing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D67D4" w:rsidRPr="00416B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D4" w:rsidRPr="00416BD4" w:rsidRDefault="00DD67D4" w:rsidP="006F790C">
            <w:pPr>
              <w:shd w:val="clear" w:color="auto" w:fill="FFFFFF"/>
              <w:spacing w:before="29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 xml:space="preserve">Сказки Братьев Гримм.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D4" w:rsidRPr="00416BD4" w:rsidRDefault="000530DF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D4" w:rsidRPr="00416BD4" w:rsidRDefault="005F6049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D4" w:rsidRPr="00416BD4" w:rsidRDefault="005F6049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7D4" w:rsidRPr="001673EA" w:rsidRDefault="00DD67D4" w:rsidP="006F790C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7D4" w:rsidRPr="00416BD4" w:rsidRDefault="00DD67D4" w:rsidP="006F790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673BC" w:rsidRPr="00416BD4" w:rsidTr="0014348C">
        <w:tblPrEx>
          <w:tblLook w:val="0000" w:firstRow="0" w:lastRow="0" w:firstColumn="0" w:lastColumn="0" w:noHBand="0" w:noVBand="0"/>
        </w:tblPrEx>
        <w:trPr>
          <w:gridAfter w:val="1"/>
          <w:wAfter w:w="596" w:type="dxa"/>
          <w:trHeight w:val="406"/>
        </w:trPr>
        <w:tc>
          <w:tcPr>
            <w:tcW w:w="567" w:type="dxa"/>
          </w:tcPr>
          <w:p w:rsidR="00F673BC" w:rsidRPr="00416BD4" w:rsidRDefault="001B552D" w:rsidP="006F790C">
            <w:pPr>
              <w:spacing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80A2E" w:rsidRPr="00416B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673BC" w:rsidRPr="00416BD4" w:rsidRDefault="00E5084E" w:rsidP="006F790C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Литературные викторины.</w:t>
            </w:r>
            <w:r w:rsidR="00F673BC" w:rsidRPr="00416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673BC" w:rsidRPr="00416BD4" w:rsidRDefault="0078780F" w:rsidP="006F790C">
            <w:pPr>
              <w:shd w:val="clear" w:color="auto" w:fill="FFFFFF"/>
              <w:spacing w:before="2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73BC" w:rsidRPr="00416BD4" w:rsidRDefault="0078780F" w:rsidP="006F790C">
            <w:pPr>
              <w:shd w:val="clear" w:color="auto" w:fill="FFFFFF"/>
              <w:spacing w:before="2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73BC" w:rsidRPr="00416BD4" w:rsidRDefault="0078780F" w:rsidP="006F790C">
            <w:pPr>
              <w:shd w:val="clear" w:color="auto" w:fill="FFFFFF"/>
              <w:spacing w:before="2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F673BC" w:rsidRPr="001673EA" w:rsidRDefault="00180A2E" w:rsidP="006F790C">
            <w:pPr>
              <w:spacing w:after="0" w:line="240" w:lineRule="auto"/>
              <w:jc w:val="both"/>
              <w:rPr>
                <w:rStyle w:val="FontStyle51"/>
                <w:color w:val="C00000"/>
                <w:sz w:val="24"/>
                <w:szCs w:val="24"/>
              </w:rPr>
            </w:pPr>
            <w:r w:rsidRPr="001673EA">
              <w:rPr>
                <w:rStyle w:val="FontStyle51"/>
                <w:color w:val="C00000"/>
                <w:sz w:val="24"/>
                <w:szCs w:val="24"/>
              </w:rPr>
              <w:t>н</w:t>
            </w:r>
            <w:r w:rsidR="00F673BC" w:rsidRPr="001673EA">
              <w:rPr>
                <w:rStyle w:val="FontStyle51"/>
                <w:color w:val="C00000"/>
                <w:sz w:val="24"/>
                <w:szCs w:val="24"/>
              </w:rPr>
              <w:t>аблюдение</w:t>
            </w:r>
            <w:r w:rsidRPr="001673EA">
              <w:rPr>
                <w:rStyle w:val="FontStyle51"/>
                <w:color w:val="C00000"/>
                <w:sz w:val="24"/>
                <w:szCs w:val="24"/>
              </w:rPr>
              <w:t>,</w:t>
            </w:r>
            <w:r w:rsidR="00F673BC" w:rsidRPr="001673EA">
              <w:rPr>
                <w:rStyle w:val="FontStyle51"/>
                <w:color w:val="C00000"/>
                <w:sz w:val="24"/>
                <w:szCs w:val="24"/>
              </w:rPr>
              <w:t xml:space="preserve">                      </w:t>
            </w:r>
          </w:p>
          <w:p w:rsidR="00F673BC" w:rsidRPr="001673EA" w:rsidRDefault="00180A2E" w:rsidP="006F790C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1673EA">
              <w:rPr>
                <w:rFonts w:ascii="Times New Roman" w:hAnsi="Times New Roman"/>
                <w:color w:val="C00000"/>
                <w:sz w:val="24"/>
                <w:szCs w:val="24"/>
              </w:rPr>
              <w:t>и</w:t>
            </w:r>
            <w:r w:rsidR="00DD67D4" w:rsidRPr="001673EA">
              <w:rPr>
                <w:rFonts w:ascii="Times New Roman" w:hAnsi="Times New Roman"/>
                <w:color w:val="C00000"/>
                <w:sz w:val="24"/>
                <w:szCs w:val="24"/>
              </w:rPr>
              <w:t>нсцениро</w:t>
            </w:r>
            <w:r w:rsidR="00F673BC" w:rsidRPr="001673EA">
              <w:rPr>
                <w:rFonts w:ascii="Times New Roman" w:hAnsi="Times New Roman"/>
                <w:color w:val="C00000"/>
                <w:sz w:val="24"/>
                <w:szCs w:val="24"/>
              </w:rPr>
              <w:t>вание</w:t>
            </w:r>
            <w:proofErr w:type="spellEnd"/>
            <w:r w:rsidR="002A7340" w:rsidRPr="001673EA">
              <w:rPr>
                <w:rFonts w:ascii="Times New Roman" w:hAnsi="Times New Roman"/>
                <w:color w:val="C00000"/>
                <w:sz w:val="24"/>
                <w:szCs w:val="24"/>
              </w:rPr>
              <w:t>,</w:t>
            </w:r>
          </w:p>
          <w:p w:rsidR="002A7340" w:rsidRPr="001673EA" w:rsidRDefault="002A7340" w:rsidP="006F790C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673EA">
              <w:rPr>
                <w:rFonts w:ascii="Times New Roman" w:eastAsiaTheme="minorHAnsi" w:hAnsi="Times New Roman"/>
                <w:color w:val="C00000"/>
                <w:sz w:val="24"/>
                <w:szCs w:val="24"/>
              </w:rPr>
              <w:t>рефлексия</w:t>
            </w:r>
          </w:p>
        </w:tc>
        <w:tc>
          <w:tcPr>
            <w:tcW w:w="538" w:type="dxa"/>
            <w:vMerge w:val="restart"/>
            <w:tcBorders>
              <w:top w:val="nil"/>
              <w:bottom w:val="nil"/>
              <w:right w:val="nil"/>
            </w:tcBorders>
          </w:tcPr>
          <w:p w:rsidR="00F673BC" w:rsidRPr="00416BD4" w:rsidRDefault="00F673BC" w:rsidP="006F7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3BC" w:rsidRPr="00416BD4" w:rsidTr="0014348C">
        <w:tblPrEx>
          <w:tblLook w:val="0000" w:firstRow="0" w:lastRow="0" w:firstColumn="0" w:lastColumn="0" w:noHBand="0" w:noVBand="0"/>
        </w:tblPrEx>
        <w:trPr>
          <w:gridAfter w:val="1"/>
          <w:wAfter w:w="596" w:type="dxa"/>
          <w:trHeight w:val="649"/>
        </w:trPr>
        <w:tc>
          <w:tcPr>
            <w:tcW w:w="567" w:type="dxa"/>
          </w:tcPr>
          <w:p w:rsidR="00F673BC" w:rsidRPr="00416BD4" w:rsidRDefault="001B552D" w:rsidP="006F790C">
            <w:pPr>
              <w:spacing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80A2E" w:rsidRPr="00416B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673BC" w:rsidRPr="00416BD4" w:rsidRDefault="00C41BCE" w:rsidP="006F790C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  <w:r w:rsidR="002C6A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F673BC" w:rsidRPr="00416BD4" w:rsidRDefault="0078780F" w:rsidP="006F790C">
            <w:pPr>
              <w:shd w:val="clear" w:color="auto" w:fill="FFFFFF"/>
              <w:spacing w:before="2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73BC" w:rsidRPr="00416BD4" w:rsidRDefault="0078780F" w:rsidP="006F790C">
            <w:pPr>
              <w:shd w:val="clear" w:color="auto" w:fill="FFFFFF"/>
              <w:spacing w:before="2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73BC" w:rsidRPr="00416BD4" w:rsidRDefault="0078780F" w:rsidP="006F790C">
            <w:pPr>
              <w:shd w:val="clear" w:color="auto" w:fill="FFFFFF"/>
              <w:spacing w:before="2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F673BC" w:rsidRPr="00416BD4" w:rsidRDefault="00F673BC" w:rsidP="006F790C">
            <w:pPr>
              <w:spacing w:after="0" w:line="240" w:lineRule="auto"/>
              <w:jc w:val="both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nil"/>
              <w:bottom w:val="nil"/>
              <w:right w:val="nil"/>
            </w:tcBorders>
          </w:tcPr>
          <w:p w:rsidR="00F673BC" w:rsidRPr="00416BD4" w:rsidRDefault="00F673BC" w:rsidP="006F7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470" w:rsidRPr="00416BD4" w:rsidTr="0014348C">
        <w:tblPrEx>
          <w:tblLook w:val="0000" w:firstRow="0" w:lastRow="0" w:firstColumn="0" w:lastColumn="0" w:noHBand="0" w:noVBand="0"/>
        </w:tblPrEx>
        <w:trPr>
          <w:gridAfter w:val="1"/>
          <w:wAfter w:w="596" w:type="dxa"/>
          <w:trHeight w:val="293"/>
        </w:trPr>
        <w:tc>
          <w:tcPr>
            <w:tcW w:w="567" w:type="dxa"/>
          </w:tcPr>
          <w:p w:rsidR="00202470" w:rsidRPr="00416BD4" w:rsidRDefault="00202470" w:rsidP="006F790C">
            <w:pPr>
              <w:spacing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02470" w:rsidRPr="00416BD4" w:rsidRDefault="00202470" w:rsidP="006F790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6B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Итого                                               </w:t>
            </w:r>
          </w:p>
        </w:tc>
        <w:tc>
          <w:tcPr>
            <w:tcW w:w="851" w:type="dxa"/>
          </w:tcPr>
          <w:p w:rsidR="00202470" w:rsidRPr="00416BD4" w:rsidRDefault="00B83BA6" w:rsidP="006F790C">
            <w:pPr>
              <w:shd w:val="clear" w:color="auto" w:fill="FFFFFF"/>
              <w:spacing w:before="29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6BD4"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202470" w:rsidRPr="00416BD4" w:rsidRDefault="00FD2520" w:rsidP="006F790C">
            <w:pPr>
              <w:shd w:val="clear" w:color="auto" w:fill="FFFFFF"/>
              <w:spacing w:before="29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02470" w:rsidRPr="00416BD4" w:rsidRDefault="00FD2520" w:rsidP="006F790C">
            <w:pPr>
              <w:shd w:val="clear" w:color="auto" w:fill="FFFFFF"/>
              <w:spacing w:before="29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202470" w:rsidRPr="00416BD4" w:rsidRDefault="00202470" w:rsidP="006F790C">
            <w:pPr>
              <w:shd w:val="clear" w:color="auto" w:fill="FFFFFF"/>
              <w:spacing w:before="29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nil"/>
              <w:bottom w:val="nil"/>
              <w:right w:val="nil"/>
            </w:tcBorders>
          </w:tcPr>
          <w:p w:rsidR="00202470" w:rsidRPr="00416BD4" w:rsidRDefault="00202470" w:rsidP="006F7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780F" w:rsidRPr="00416BD4" w:rsidRDefault="0078780F" w:rsidP="006F790C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034D" w:rsidRDefault="0024034D" w:rsidP="006F790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16BD4">
        <w:rPr>
          <w:rFonts w:ascii="Times New Roman" w:eastAsia="Times New Roman" w:hAnsi="Times New Roman"/>
          <w:b/>
          <w:sz w:val="24"/>
          <w:szCs w:val="24"/>
        </w:rPr>
        <w:t>Содержание Модуля 2.</w:t>
      </w:r>
    </w:p>
    <w:p w:rsidR="00C41BCE" w:rsidRPr="00C41BCE" w:rsidRDefault="00C41BCE" w:rsidP="006F7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C42E1C" w:rsidRPr="001B552D" w:rsidRDefault="00C42E1C" w:rsidP="00F024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552D">
        <w:rPr>
          <w:rFonts w:ascii="Times New Roman" w:hAnsi="Times New Roman"/>
          <w:b/>
          <w:sz w:val="24"/>
          <w:szCs w:val="24"/>
        </w:rPr>
        <w:t>Занятие 1.</w:t>
      </w:r>
      <w:r w:rsidR="00084D4A" w:rsidRPr="00084D4A">
        <w:rPr>
          <w:rFonts w:ascii="Times New Roman" w:eastAsia="Times New Roman" w:hAnsi="Times New Roman"/>
          <w:sz w:val="24"/>
          <w:szCs w:val="24"/>
        </w:rPr>
        <w:t xml:space="preserve"> </w:t>
      </w:r>
      <w:r w:rsidR="001673EA" w:rsidRPr="001673EA">
        <w:rPr>
          <w:rFonts w:ascii="Times New Roman" w:eastAsia="Times New Roman" w:hAnsi="Times New Roman"/>
          <w:b/>
          <w:sz w:val="24"/>
          <w:szCs w:val="24"/>
        </w:rPr>
        <w:t>Вводное занятие.</w:t>
      </w:r>
    </w:p>
    <w:p w:rsidR="00C42E1C" w:rsidRDefault="001B552D" w:rsidP="001673E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6BD4">
        <w:rPr>
          <w:rFonts w:ascii="Times New Roman" w:hAnsi="Times New Roman"/>
          <w:i/>
          <w:sz w:val="24"/>
          <w:szCs w:val="24"/>
        </w:rPr>
        <w:t xml:space="preserve">Теория </w:t>
      </w:r>
      <w:r>
        <w:rPr>
          <w:rFonts w:ascii="Times New Roman" w:hAnsi="Times New Roman"/>
          <w:i/>
          <w:sz w:val="24"/>
          <w:szCs w:val="24"/>
        </w:rPr>
        <w:t>(</w:t>
      </w:r>
      <w:r w:rsidRPr="00416BD4">
        <w:rPr>
          <w:rFonts w:ascii="Times New Roman" w:hAnsi="Times New Roman"/>
          <w:i/>
          <w:sz w:val="24"/>
          <w:szCs w:val="24"/>
        </w:rPr>
        <w:t>2 часа</w:t>
      </w:r>
      <w:r>
        <w:rPr>
          <w:rFonts w:ascii="Times New Roman" w:hAnsi="Times New Roman"/>
          <w:i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 </w:t>
      </w:r>
      <w:r w:rsidR="001673EA" w:rsidRPr="001673EA">
        <w:rPr>
          <w:rFonts w:ascii="Times New Roman" w:eastAsia="Times New Roman" w:hAnsi="Times New Roman"/>
          <w:sz w:val="24"/>
          <w:szCs w:val="24"/>
        </w:rPr>
        <w:t>Введение в программу модуля.</w:t>
      </w:r>
      <w:r w:rsidR="001673EA" w:rsidRPr="00416BD4">
        <w:rPr>
          <w:rFonts w:ascii="Times New Roman" w:eastAsia="Times New Roman" w:hAnsi="Times New Roman"/>
          <w:sz w:val="24"/>
          <w:szCs w:val="24"/>
        </w:rPr>
        <w:t xml:space="preserve"> </w:t>
      </w:r>
      <w:r w:rsidR="00C42E1C" w:rsidRPr="00416BD4">
        <w:rPr>
          <w:rFonts w:ascii="Times New Roman" w:eastAsia="Times New Roman" w:hAnsi="Times New Roman"/>
          <w:sz w:val="24"/>
          <w:szCs w:val="24"/>
        </w:rPr>
        <w:t>Презентация «Сказки в нашей жизни»</w:t>
      </w:r>
      <w:r w:rsidR="001673EA">
        <w:rPr>
          <w:rFonts w:ascii="Times New Roman" w:eastAsia="Times New Roman" w:hAnsi="Times New Roman"/>
          <w:sz w:val="24"/>
          <w:szCs w:val="24"/>
        </w:rPr>
        <w:t>.</w:t>
      </w:r>
      <w:r w:rsidR="00C42E1C" w:rsidRPr="00416BD4">
        <w:rPr>
          <w:rFonts w:ascii="Times New Roman" w:hAnsi="Times New Roman"/>
          <w:i/>
          <w:sz w:val="24"/>
          <w:szCs w:val="24"/>
        </w:rPr>
        <w:t xml:space="preserve"> </w:t>
      </w:r>
    </w:p>
    <w:p w:rsidR="00C41BCE" w:rsidRPr="00C41BCE" w:rsidRDefault="00C41BCE" w:rsidP="00F0247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6"/>
          <w:szCs w:val="6"/>
        </w:rPr>
      </w:pPr>
    </w:p>
    <w:p w:rsidR="00C41BCE" w:rsidRPr="00C41BCE" w:rsidRDefault="00C41BCE" w:rsidP="00F02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4"/>
          <w:szCs w:val="4"/>
        </w:rPr>
      </w:pPr>
    </w:p>
    <w:p w:rsidR="00C42E1C" w:rsidRPr="001B552D" w:rsidRDefault="00C42E1C" w:rsidP="00F0247E">
      <w:pPr>
        <w:shd w:val="clear" w:color="auto" w:fill="FFFFFF"/>
        <w:spacing w:before="29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552D">
        <w:rPr>
          <w:rFonts w:ascii="Times New Roman" w:hAnsi="Times New Roman"/>
          <w:b/>
          <w:sz w:val="24"/>
          <w:szCs w:val="24"/>
        </w:rPr>
        <w:t>Занятие 2.</w:t>
      </w:r>
      <w:r w:rsidR="00084D4A" w:rsidRPr="00084D4A">
        <w:rPr>
          <w:rFonts w:ascii="Times New Roman" w:eastAsia="Times New Roman" w:hAnsi="Times New Roman"/>
          <w:sz w:val="24"/>
          <w:szCs w:val="24"/>
        </w:rPr>
        <w:t xml:space="preserve"> </w:t>
      </w:r>
      <w:r w:rsidR="00084D4A" w:rsidRPr="00084D4A">
        <w:rPr>
          <w:rFonts w:ascii="Times New Roman" w:eastAsia="Times New Roman" w:hAnsi="Times New Roman"/>
          <w:b/>
          <w:sz w:val="24"/>
          <w:szCs w:val="24"/>
        </w:rPr>
        <w:t>Сказки в творчестве А.Н. Толстого.</w:t>
      </w:r>
    </w:p>
    <w:p w:rsidR="00C42E1C" w:rsidRDefault="001B552D" w:rsidP="00F0247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6BD4">
        <w:rPr>
          <w:rFonts w:ascii="Times New Roman" w:hAnsi="Times New Roman"/>
          <w:i/>
          <w:sz w:val="24"/>
          <w:szCs w:val="24"/>
        </w:rPr>
        <w:t xml:space="preserve">Теория  </w:t>
      </w:r>
      <w:r>
        <w:rPr>
          <w:rFonts w:ascii="Times New Roman" w:hAnsi="Times New Roman"/>
          <w:i/>
          <w:sz w:val="24"/>
          <w:szCs w:val="24"/>
        </w:rPr>
        <w:t>(</w:t>
      </w:r>
      <w:r w:rsidR="005F6049">
        <w:rPr>
          <w:rFonts w:ascii="Times New Roman" w:hAnsi="Times New Roman"/>
          <w:i/>
          <w:sz w:val="24"/>
          <w:szCs w:val="24"/>
        </w:rPr>
        <w:t>1</w:t>
      </w:r>
      <w:r w:rsidRPr="00416BD4">
        <w:rPr>
          <w:rFonts w:ascii="Times New Roman" w:hAnsi="Times New Roman"/>
          <w:i/>
          <w:sz w:val="24"/>
          <w:szCs w:val="24"/>
        </w:rPr>
        <w:t xml:space="preserve"> час</w:t>
      </w:r>
      <w:r>
        <w:rPr>
          <w:rFonts w:ascii="Times New Roman" w:hAnsi="Times New Roman"/>
          <w:i/>
          <w:sz w:val="24"/>
          <w:szCs w:val="24"/>
        </w:rPr>
        <w:t>).</w:t>
      </w:r>
      <w:r w:rsidRPr="00416B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Аудио </w:t>
      </w:r>
      <w:r w:rsidR="00C42E1C" w:rsidRPr="00416BD4">
        <w:rPr>
          <w:rFonts w:ascii="Times New Roman" w:eastAsia="Times New Roman" w:hAnsi="Times New Roman"/>
          <w:sz w:val="24"/>
          <w:szCs w:val="24"/>
        </w:rPr>
        <w:t xml:space="preserve">слушание  историй из книги  А.Н. Толстого «Приключения Буратино» </w:t>
      </w:r>
    </w:p>
    <w:p w:rsidR="005F6049" w:rsidRPr="005F6049" w:rsidRDefault="005F6049" w:rsidP="00F0247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F6049">
        <w:rPr>
          <w:rFonts w:ascii="Times New Roman" w:hAnsi="Times New Roman"/>
          <w:i/>
          <w:sz w:val="24"/>
          <w:szCs w:val="24"/>
        </w:rPr>
        <w:t>Практика (</w:t>
      </w:r>
      <w:r>
        <w:rPr>
          <w:rFonts w:ascii="Times New Roman" w:hAnsi="Times New Roman"/>
          <w:i/>
          <w:sz w:val="24"/>
          <w:szCs w:val="24"/>
        </w:rPr>
        <w:t>1</w:t>
      </w:r>
      <w:r w:rsidRPr="005F6049">
        <w:rPr>
          <w:rFonts w:ascii="Times New Roman" w:hAnsi="Times New Roman"/>
          <w:i/>
          <w:sz w:val="24"/>
          <w:szCs w:val="24"/>
        </w:rPr>
        <w:t xml:space="preserve"> час).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F6049">
        <w:rPr>
          <w:rFonts w:ascii="Times New Roman" w:hAnsi="Times New Roman"/>
          <w:sz w:val="24"/>
          <w:szCs w:val="24"/>
        </w:rPr>
        <w:t>Обсуждение книги.</w:t>
      </w:r>
    </w:p>
    <w:p w:rsidR="00C41BCE" w:rsidRPr="00C41BCE" w:rsidRDefault="00C41BCE" w:rsidP="00F02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</w:rPr>
      </w:pPr>
    </w:p>
    <w:p w:rsidR="00C42E1C" w:rsidRPr="00084D4A" w:rsidRDefault="00C42E1C" w:rsidP="00F0247E">
      <w:pPr>
        <w:pStyle w:val="a3"/>
        <w:widowControl w:val="0"/>
        <w:ind w:left="0" w:firstLine="34"/>
        <w:contextualSpacing/>
        <w:jc w:val="both"/>
        <w:rPr>
          <w:b/>
          <w:sz w:val="24"/>
          <w:szCs w:val="24"/>
        </w:rPr>
      </w:pPr>
      <w:r w:rsidRPr="00084D4A">
        <w:rPr>
          <w:b/>
          <w:sz w:val="24"/>
          <w:szCs w:val="24"/>
        </w:rPr>
        <w:t>Занятие 3</w:t>
      </w:r>
      <w:r w:rsidRPr="00416BD4">
        <w:rPr>
          <w:i/>
        </w:rPr>
        <w:t>.</w:t>
      </w:r>
      <w:r w:rsidR="00084D4A" w:rsidRPr="00084D4A">
        <w:rPr>
          <w:rFonts w:eastAsiaTheme="minorHAnsi"/>
          <w:sz w:val="24"/>
          <w:szCs w:val="24"/>
        </w:rPr>
        <w:t xml:space="preserve"> </w:t>
      </w:r>
      <w:r w:rsidR="00084D4A" w:rsidRPr="00084D4A">
        <w:rPr>
          <w:rFonts w:eastAsiaTheme="minorHAnsi"/>
          <w:b/>
          <w:sz w:val="24"/>
          <w:szCs w:val="24"/>
        </w:rPr>
        <w:t>Презентация</w:t>
      </w:r>
      <w:r w:rsidR="00084D4A" w:rsidRPr="00084D4A">
        <w:rPr>
          <w:b/>
          <w:sz w:val="24"/>
          <w:szCs w:val="24"/>
        </w:rPr>
        <w:t xml:space="preserve"> и обсуждение произведения Г. </w:t>
      </w:r>
      <w:proofErr w:type="spellStart"/>
      <w:r w:rsidR="00084D4A" w:rsidRPr="00084D4A">
        <w:rPr>
          <w:b/>
          <w:sz w:val="24"/>
          <w:szCs w:val="24"/>
        </w:rPr>
        <w:t>Скребицкого</w:t>
      </w:r>
      <w:proofErr w:type="spellEnd"/>
      <w:r w:rsidR="00084D4A" w:rsidRPr="00084D4A">
        <w:rPr>
          <w:b/>
          <w:sz w:val="24"/>
          <w:szCs w:val="24"/>
        </w:rPr>
        <w:t xml:space="preserve"> «Сказки следопыта»</w:t>
      </w:r>
    </w:p>
    <w:p w:rsidR="001B552D" w:rsidRDefault="00084D4A" w:rsidP="00F0247E">
      <w:pPr>
        <w:pStyle w:val="western"/>
        <w:shd w:val="clear" w:color="auto" w:fill="FFFFFF"/>
        <w:spacing w:before="0" w:beforeAutospacing="0" w:after="0" w:afterAutospacing="0"/>
        <w:jc w:val="both"/>
        <w:rPr>
          <w:i/>
        </w:rPr>
      </w:pPr>
      <w:r w:rsidRPr="00416BD4">
        <w:rPr>
          <w:i/>
        </w:rPr>
        <w:t xml:space="preserve">Теория </w:t>
      </w:r>
      <w:r>
        <w:rPr>
          <w:i/>
        </w:rPr>
        <w:t xml:space="preserve">(1 </w:t>
      </w:r>
      <w:r w:rsidRPr="001B552D">
        <w:rPr>
          <w:i/>
        </w:rPr>
        <w:t xml:space="preserve">час). </w:t>
      </w:r>
      <w:r>
        <w:t>Просмотр презентации по</w:t>
      </w:r>
      <w:r w:rsidRPr="00416BD4">
        <w:t xml:space="preserve">  произведения</w:t>
      </w:r>
      <w:r>
        <w:t>м</w:t>
      </w:r>
      <w:r w:rsidRPr="00416BD4">
        <w:t xml:space="preserve"> </w:t>
      </w:r>
      <w:proofErr w:type="spellStart"/>
      <w:r w:rsidRPr="00416BD4">
        <w:t>Г.Скребицкого</w:t>
      </w:r>
      <w:proofErr w:type="spellEnd"/>
      <w:r w:rsidRPr="00416BD4">
        <w:t xml:space="preserve"> «Сказки следопыта»</w:t>
      </w:r>
      <w:r w:rsidRPr="00416BD4">
        <w:rPr>
          <w:i/>
        </w:rPr>
        <w:t xml:space="preserve"> </w:t>
      </w:r>
      <w:r w:rsidRPr="001B552D">
        <w:rPr>
          <w:i/>
        </w:rPr>
        <w:t xml:space="preserve">                                                                                                           </w:t>
      </w:r>
      <w:r>
        <w:rPr>
          <w:i/>
        </w:rPr>
        <w:t xml:space="preserve">                       </w:t>
      </w:r>
    </w:p>
    <w:p w:rsidR="00C41BCE" w:rsidRDefault="00C42E1C" w:rsidP="00F0247E">
      <w:pPr>
        <w:pStyle w:val="western"/>
        <w:shd w:val="clear" w:color="auto" w:fill="FFFFFF"/>
        <w:spacing w:before="0" w:beforeAutospacing="0" w:after="0" w:afterAutospacing="0"/>
        <w:jc w:val="both"/>
      </w:pPr>
      <w:r w:rsidRPr="00416BD4">
        <w:rPr>
          <w:i/>
        </w:rPr>
        <w:t xml:space="preserve">Практика  </w:t>
      </w:r>
      <w:r w:rsidR="001B552D">
        <w:rPr>
          <w:i/>
        </w:rPr>
        <w:t>(</w:t>
      </w:r>
      <w:r w:rsidRPr="00416BD4">
        <w:rPr>
          <w:i/>
        </w:rPr>
        <w:t>1</w:t>
      </w:r>
      <w:r w:rsidR="002078B4">
        <w:rPr>
          <w:i/>
        </w:rPr>
        <w:t xml:space="preserve"> </w:t>
      </w:r>
      <w:r w:rsidRPr="00416BD4">
        <w:rPr>
          <w:i/>
        </w:rPr>
        <w:t>час</w:t>
      </w:r>
      <w:r w:rsidR="001B552D">
        <w:rPr>
          <w:i/>
        </w:rPr>
        <w:t>).</w:t>
      </w:r>
      <w:r w:rsidRPr="00416BD4">
        <w:t xml:space="preserve">   Обсуждение произведения </w:t>
      </w:r>
      <w:proofErr w:type="spellStart"/>
      <w:r w:rsidRPr="00416BD4">
        <w:t>Г.Скребицкого</w:t>
      </w:r>
      <w:proofErr w:type="spellEnd"/>
      <w:r w:rsidRPr="00416BD4">
        <w:t xml:space="preserve">  «Сказки следопыта»</w:t>
      </w:r>
      <w:r w:rsidR="001673EA">
        <w:t>.</w:t>
      </w:r>
      <w:r w:rsidRPr="00416BD4">
        <w:t xml:space="preserve">     </w:t>
      </w:r>
    </w:p>
    <w:p w:rsidR="00C42E1C" w:rsidRPr="00C41BCE" w:rsidRDefault="00C42E1C" w:rsidP="00F0247E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sz w:val="6"/>
          <w:szCs w:val="6"/>
        </w:rPr>
      </w:pPr>
      <w:r w:rsidRPr="00416BD4">
        <w:t xml:space="preserve">            </w:t>
      </w:r>
      <w:r w:rsidRPr="00416BD4">
        <w:rPr>
          <w:i/>
        </w:rPr>
        <w:t xml:space="preserve"> </w:t>
      </w:r>
    </w:p>
    <w:p w:rsidR="00C42E1C" w:rsidRPr="00084D4A" w:rsidRDefault="00C42E1C" w:rsidP="00F0247E">
      <w:pPr>
        <w:pStyle w:val="a3"/>
        <w:widowControl w:val="0"/>
        <w:ind w:left="0" w:firstLine="34"/>
        <w:contextualSpacing/>
        <w:jc w:val="both"/>
        <w:rPr>
          <w:sz w:val="24"/>
          <w:szCs w:val="24"/>
        </w:rPr>
      </w:pPr>
      <w:r w:rsidRPr="00084D4A">
        <w:rPr>
          <w:b/>
          <w:sz w:val="24"/>
          <w:szCs w:val="24"/>
        </w:rPr>
        <w:t xml:space="preserve">Занятие 4. </w:t>
      </w:r>
      <w:r w:rsidR="00084D4A" w:rsidRPr="00084D4A">
        <w:rPr>
          <w:b/>
          <w:sz w:val="24"/>
          <w:szCs w:val="24"/>
        </w:rPr>
        <w:t>Любимые герои сказок в рисунках.</w:t>
      </w:r>
      <w:r w:rsidR="00084D4A" w:rsidRPr="00084D4A">
        <w:rPr>
          <w:sz w:val="24"/>
          <w:szCs w:val="24"/>
        </w:rPr>
        <w:t xml:space="preserve">      </w:t>
      </w:r>
    </w:p>
    <w:p w:rsidR="00084D4A" w:rsidRPr="00084D4A" w:rsidRDefault="00084D4A" w:rsidP="00F0247E">
      <w:pPr>
        <w:pStyle w:val="a3"/>
        <w:widowControl w:val="0"/>
        <w:ind w:left="0" w:firstLine="34"/>
        <w:contextualSpacing/>
        <w:jc w:val="both"/>
        <w:rPr>
          <w:sz w:val="24"/>
          <w:szCs w:val="24"/>
        </w:rPr>
      </w:pPr>
      <w:r w:rsidRPr="00084D4A">
        <w:rPr>
          <w:i/>
          <w:sz w:val="24"/>
          <w:szCs w:val="24"/>
        </w:rPr>
        <w:t>Теория (1 час).</w:t>
      </w:r>
      <w:r w:rsidRPr="00084D4A">
        <w:rPr>
          <w:sz w:val="24"/>
          <w:szCs w:val="24"/>
        </w:rPr>
        <w:t xml:space="preserve"> </w:t>
      </w:r>
      <w:r w:rsidR="00C41BCE">
        <w:rPr>
          <w:sz w:val="24"/>
          <w:szCs w:val="24"/>
        </w:rPr>
        <w:t xml:space="preserve"> </w:t>
      </w:r>
      <w:r w:rsidR="00D925F1">
        <w:rPr>
          <w:sz w:val="24"/>
          <w:szCs w:val="24"/>
        </w:rPr>
        <w:t>Знакомство со сказками</w:t>
      </w:r>
      <w:r w:rsidRPr="00416BD4">
        <w:rPr>
          <w:sz w:val="24"/>
          <w:szCs w:val="24"/>
        </w:rPr>
        <w:t xml:space="preserve"> </w:t>
      </w:r>
      <w:r w:rsidRPr="00416BD4">
        <w:rPr>
          <w:iCs/>
          <w:sz w:val="24"/>
          <w:szCs w:val="24"/>
          <w:bdr w:val="none" w:sz="0" w:space="0" w:color="auto" w:frame="1"/>
        </w:rPr>
        <w:t>«Заяц - хвастун»</w:t>
      </w:r>
      <w:r w:rsidR="00D925F1">
        <w:rPr>
          <w:sz w:val="24"/>
          <w:szCs w:val="24"/>
        </w:rPr>
        <w:t xml:space="preserve">, </w:t>
      </w:r>
      <w:r w:rsidR="00D925F1">
        <w:rPr>
          <w:iCs/>
          <w:sz w:val="24"/>
          <w:szCs w:val="24"/>
          <w:bdr w:val="none" w:sz="0" w:space="0" w:color="auto" w:frame="1"/>
        </w:rPr>
        <w:t xml:space="preserve">«Петушок и бобовое зёрнышко», </w:t>
      </w:r>
      <w:r w:rsidRPr="00416BD4">
        <w:rPr>
          <w:iCs/>
          <w:sz w:val="24"/>
          <w:szCs w:val="24"/>
          <w:bdr w:val="none" w:sz="0" w:space="0" w:color="auto" w:frame="1"/>
        </w:rPr>
        <w:t>«Не плюй в колодец – пригодиться воды напиться»</w:t>
      </w:r>
      <w:r w:rsidRPr="00416BD4">
        <w:rPr>
          <w:sz w:val="24"/>
          <w:szCs w:val="24"/>
        </w:rPr>
        <w:t>.</w:t>
      </w:r>
      <w:r w:rsidRPr="00416BD4">
        <w:rPr>
          <w:i/>
          <w:sz w:val="24"/>
          <w:szCs w:val="24"/>
        </w:rPr>
        <w:t xml:space="preserve"> </w:t>
      </w:r>
    </w:p>
    <w:p w:rsidR="00C42E1C" w:rsidRDefault="001B552D" w:rsidP="001673EA">
      <w:pPr>
        <w:pStyle w:val="a3"/>
        <w:widowControl w:val="0"/>
        <w:ind w:left="0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Практика (</w:t>
      </w:r>
      <w:r w:rsidR="00D925F1">
        <w:rPr>
          <w:i/>
          <w:sz w:val="24"/>
          <w:szCs w:val="24"/>
        </w:rPr>
        <w:t>2</w:t>
      </w:r>
      <w:r w:rsidRPr="00416BD4">
        <w:rPr>
          <w:i/>
          <w:sz w:val="24"/>
          <w:szCs w:val="24"/>
        </w:rPr>
        <w:t xml:space="preserve"> часа</w:t>
      </w:r>
      <w:r>
        <w:rPr>
          <w:i/>
          <w:sz w:val="24"/>
          <w:szCs w:val="24"/>
        </w:rPr>
        <w:t>).</w:t>
      </w:r>
      <w:r w:rsidR="00C41BCE">
        <w:rPr>
          <w:sz w:val="24"/>
          <w:szCs w:val="24"/>
        </w:rPr>
        <w:t xml:space="preserve"> Рисуем любимых героев сказок</w:t>
      </w:r>
      <w:r w:rsidR="00C41BCE" w:rsidRPr="00416BD4">
        <w:rPr>
          <w:sz w:val="24"/>
          <w:szCs w:val="24"/>
        </w:rPr>
        <w:t xml:space="preserve"> </w:t>
      </w:r>
      <w:r w:rsidR="00C41BCE" w:rsidRPr="00416BD4">
        <w:rPr>
          <w:iCs/>
          <w:sz w:val="24"/>
          <w:szCs w:val="24"/>
          <w:bdr w:val="none" w:sz="0" w:space="0" w:color="auto" w:frame="1"/>
        </w:rPr>
        <w:t>«Заяц - хвастун»</w:t>
      </w:r>
      <w:r w:rsidR="00C41BCE">
        <w:rPr>
          <w:sz w:val="24"/>
          <w:szCs w:val="24"/>
        </w:rPr>
        <w:t xml:space="preserve">, </w:t>
      </w:r>
      <w:r w:rsidRPr="00416BD4">
        <w:rPr>
          <w:sz w:val="24"/>
          <w:szCs w:val="24"/>
        </w:rPr>
        <w:t xml:space="preserve"> </w:t>
      </w:r>
      <w:r w:rsidR="00C41BCE">
        <w:rPr>
          <w:iCs/>
          <w:sz w:val="24"/>
          <w:szCs w:val="24"/>
          <w:bdr w:val="none" w:sz="0" w:space="0" w:color="auto" w:frame="1"/>
        </w:rPr>
        <w:t>«Петушок и бобовое</w:t>
      </w:r>
      <w:r w:rsidRPr="00416BD4">
        <w:rPr>
          <w:sz w:val="24"/>
          <w:szCs w:val="24"/>
        </w:rPr>
        <w:t xml:space="preserve">                                           </w:t>
      </w:r>
      <w:r w:rsidRPr="00416BD4">
        <w:rPr>
          <w:i/>
          <w:sz w:val="24"/>
          <w:szCs w:val="24"/>
        </w:rPr>
        <w:t xml:space="preserve"> </w:t>
      </w:r>
      <w:r w:rsidRPr="00416BD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25F1">
        <w:rPr>
          <w:sz w:val="24"/>
          <w:szCs w:val="24"/>
        </w:rPr>
        <w:t xml:space="preserve">                              </w:t>
      </w:r>
      <w:r w:rsidR="00084D4A">
        <w:rPr>
          <w:iCs/>
          <w:sz w:val="24"/>
          <w:szCs w:val="24"/>
          <w:bdr w:val="none" w:sz="0" w:space="0" w:color="auto" w:frame="1"/>
        </w:rPr>
        <w:t xml:space="preserve">зёрнышко», </w:t>
      </w:r>
      <w:r w:rsidR="00C42E1C" w:rsidRPr="00416BD4">
        <w:rPr>
          <w:iCs/>
          <w:sz w:val="24"/>
          <w:szCs w:val="24"/>
          <w:bdr w:val="none" w:sz="0" w:space="0" w:color="auto" w:frame="1"/>
        </w:rPr>
        <w:t>«Не плюй в колодец – приг</w:t>
      </w:r>
      <w:r w:rsidR="00C41BCE">
        <w:rPr>
          <w:iCs/>
          <w:sz w:val="24"/>
          <w:szCs w:val="24"/>
          <w:bdr w:val="none" w:sz="0" w:space="0" w:color="auto" w:frame="1"/>
        </w:rPr>
        <w:t>одит</w:t>
      </w:r>
      <w:r w:rsidR="00C42E1C" w:rsidRPr="00416BD4">
        <w:rPr>
          <w:iCs/>
          <w:sz w:val="24"/>
          <w:szCs w:val="24"/>
          <w:bdr w:val="none" w:sz="0" w:space="0" w:color="auto" w:frame="1"/>
        </w:rPr>
        <w:t>ся воды напиться»</w:t>
      </w:r>
      <w:r w:rsidR="00C42E1C" w:rsidRPr="00416BD4">
        <w:rPr>
          <w:sz w:val="24"/>
          <w:szCs w:val="24"/>
        </w:rPr>
        <w:t>.</w:t>
      </w:r>
      <w:r w:rsidR="00C42E1C" w:rsidRPr="00416BD4">
        <w:rPr>
          <w:i/>
          <w:sz w:val="24"/>
          <w:szCs w:val="24"/>
        </w:rPr>
        <w:t xml:space="preserve"> </w:t>
      </w:r>
    </w:p>
    <w:p w:rsidR="00C41BCE" w:rsidRPr="00C41BCE" w:rsidRDefault="00C41BCE" w:rsidP="001673EA">
      <w:pPr>
        <w:pStyle w:val="a3"/>
        <w:widowControl w:val="0"/>
        <w:ind w:left="0"/>
        <w:contextualSpacing/>
        <w:jc w:val="both"/>
        <w:rPr>
          <w:sz w:val="6"/>
          <w:szCs w:val="6"/>
        </w:rPr>
      </w:pPr>
    </w:p>
    <w:p w:rsidR="00C42E1C" w:rsidRPr="001B552D" w:rsidRDefault="00C42E1C" w:rsidP="001673EA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 w:rsidRPr="001B552D">
        <w:rPr>
          <w:b/>
        </w:rPr>
        <w:t xml:space="preserve">Занятие 5. </w:t>
      </w:r>
      <w:r w:rsidR="00D925F1" w:rsidRPr="00D925F1">
        <w:rPr>
          <w:b/>
        </w:rPr>
        <w:t>Путешествие в тридесято</w:t>
      </w:r>
      <w:r w:rsidR="00837DAF">
        <w:rPr>
          <w:b/>
        </w:rPr>
        <w:t>е царство</w:t>
      </w:r>
      <w:r w:rsidR="00D925F1" w:rsidRPr="00D925F1">
        <w:rPr>
          <w:b/>
        </w:rPr>
        <w:t>.</w:t>
      </w:r>
      <w:r w:rsidR="00D925F1" w:rsidRPr="00416BD4">
        <w:t xml:space="preserve">   </w:t>
      </w:r>
    </w:p>
    <w:p w:rsidR="001673EA" w:rsidRDefault="001B552D" w:rsidP="001673EA">
      <w:pPr>
        <w:pStyle w:val="western"/>
        <w:shd w:val="clear" w:color="auto" w:fill="FFFFFF"/>
        <w:spacing w:before="0" w:beforeAutospacing="0" w:after="0" w:afterAutospacing="0"/>
        <w:jc w:val="both"/>
        <w:rPr>
          <w:sz w:val="6"/>
          <w:szCs w:val="6"/>
        </w:rPr>
      </w:pPr>
      <w:r w:rsidRPr="00416BD4">
        <w:rPr>
          <w:i/>
        </w:rPr>
        <w:t xml:space="preserve">Практика  </w:t>
      </w:r>
      <w:r>
        <w:rPr>
          <w:i/>
        </w:rPr>
        <w:t>(</w:t>
      </w:r>
      <w:r w:rsidRPr="00416BD4">
        <w:rPr>
          <w:i/>
        </w:rPr>
        <w:t>2</w:t>
      </w:r>
      <w:r>
        <w:rPr>
          <w:i/>
        </w:rPr>
        <w:t xml:space="preserve"> </w:t>
      </w:r>
      <w:r w:rsidRPr="00416BD4">
        <w:rPr>
          <w:i/>
        </w:rPr>
        <w:t>часа</w:t>
      </w:r>
      <w:r>
        <w:rPr>
          <w:i/>
        </w:rPr>
        <w:t>).</w:t>
      </w:r>
      <w:r w:rsidR="00D925F1">
        <w:t xml:space="preserve"> </w:t>
      </w:r>
      <w:r w:rsidR="00D925F1" w:rsidRPr="00416BD4">
        <w:t xml:space="preserve">Викторина-сказка «Путешествие в тридесятое царство».  </w:t>
      </w:r>
      <w:r w:rsidRPr="00416BD4">
        <w:t xml:space="preserve"> </w:t>
      </w:r>
    </w:p>
    <w:p w:rsidR="00C42E1C" w:rsidRPr="00D925F1" w:rsidRDefault="001B552D" w:rsidP="001673EA">
      <w:pPr>
        <w:pStyle w:val="western"/>
        <w:shd w:val="clear" w:color="auto" w:fill="FFFFFF"/>
        <w:spacing w:before="0" w:beforeAutospacing="0" w:after="0" w:afterAutospacing="0"/>
        <w:jc w:val="both"/>
      </w:pPr>
      <w:r w:rsidRPr="00416BD4">
        <w:t xml:space="preserve">            </w:t>
      </w:r>
      <w:r w:rsidRPr="00416BD4">
        <w:rPr>
          <w:i/>
        </w:rPr>
        <w:t xml:space="preserve"> </w:t>
      </w:r>
      <w:r w:rsidRPr="00416BD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73EA">
        <w:t xml:space="preserve">         </w:t>
      </w:r>
      <w:r w:rsidR="00C42E1C" w:rsidRPr="001B552D">
        <w:rPr>
          <w:b/>
        </w:rPr>
        <w:t>Занятие 6.</w:t>
      </w:r>
      <w:r w:rsidR="00D05194">
        <w:rPr>
          <w:b/>
        </w:rPr>
        <w:t xml:space="preserve"> П</w:t>
      </w:r>
      <w:r w:rsidR="00D925F1" w:rsidRPr="00D925F1">
        <w:rPr>
          <w:b/>
        </w:rPr>
        <w:t>утешествие в Лукоморье.</w:t>
      </w:r>
      <w:r w:rsidR="00D925F1" w:rsidRPr="00416BD4">
        <w:t xml:space="preserve">   </w:t>
      </w:r>
    </w:p>
    <w:p w:rsidR="00C42E1C" w:rsidRDefault="00D05194" w:rsidP="001673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194">
        <w:rPr>
          <w:rFonts w:ascii="Times New Roman" w:hAnsi="Times New Roman"/>
          <w:i/>
          <w:sz w:val="24"/>
          <w:szCs w:val="24"/>
        </w:rPr>
        <w:t>Практика</w:t>
      </w:r>
      <w:r w:rsidR="00C5134B" w:rsidRPr="00416BD4">
        <w:rPr>
          <w:rFonts w:ascii="Times New Roman" w:hAnsi="Times New Roman"/>
          <w:i/>
          <w:sz w:val="24"/>
          <w:szCs w:val="24"/>
        </w:rPr>
        <w:t xml:space="preserve"> </w:t>
      </w:r>
      <w:r w:rsidR="00C5134B">
        <w:rPr>
          <w:rFonts w:ascii="Times New Roman" w:hAnsi="Times New Roman"/>
          <w:i/>
          <w:sz w:val="24"/>
          <w:szCs w:val="24"/>
        </w:rPr>
        <w:t>(</w:t>
      </w:r>
      <w:r w:rsidR="00C5134B" w:rsidRPr="00416BD4">
        <w:rPr>
          <w:rFonts w:ascii="Times New Roman" w:hAnsi="Times New Roman"/>
          <w:i/>
          <w:sz w:val="24"/>
          <w:szCs w:val="24"/>
        </w:rPr>
        <w:t>2 часа</w:t>
      </w:r>
      <w:r w:rsidR="00C5134B" w:rsidRPr="00C5134B">
        <w:rPr>
          <w:rFonts w:ascii="Times New Roman" w:hAnsi="Times New Roman"/>
          <w:i/>
          <w:sz w:val="24"/>
          <w:szCs w:val="24"/>
        </w:rPr>
        <w:t>).</w:t>
      </w:r>
      <w:r w:rsidR="00837DAF">
        <w:rPr>
          <w:rFonts w:ascii="Times New Roman" w:hAnsi="Times New Roman"/>
          <w:sz w:val="24"/>
          <w:szCs w:val="24"/>
        </w:rPr>
        <w:t xml:space="preserve"> Обзор сказок А.С. Пушкина.</w:t>
      </w:r>
      <w:r w:rsidR="00C5134B" w:rsidRPr="00C5134B">
        <w:rPr>
          <w:rFonts w:ascii="Times New Roman" w:hAnsi="Times New Roman"/>
          <w:i/>
          <w:sz w:val="24"/>
          <w:szCs w:val="24"/>
        </w:rPr>
        <w:t xml:space="preserve"> </w:t>
      </w:r>
      <w:r w:rsidR="00D925F1">
        <w:rPr>
          <w:rFonts w:ascii="Times New Roman" w:hAnsi="Times New Roman"/>
          <w:sz w:val="24"/>
          <w:szCs w:val="24"/>
        </w:rPr>
        <w:t xml:space="preserve">Просмотр мультфильмов, </w:t>
      </w:r>
      <w:r>
        <w:rPr>
          <w:rFonts w:ascii="Times New Roman" w:hAnsi="Times New Roman"/>
          <w:sz w:val="24"/>
          <w:szCs w:val="24"/>
        </w:rPr>
        <w:t xml:space="preserve">иллюстраций к сказкам, </w:t>
      </w:r>
      <w:r w:rsidR="00D925F1">
        <w:rPr>
          <w:rFonts w:ascii="Times New Roman" w:hAnsi="Times New Roman"/>
          <w:sz w:val="24"/>
          <w:szCs w:val="24"/>
        </w:rPr>
        <w:t xml:space="preserve">чтение </w:t>
      </w:r>
      <w:r>
        <w:rPr>
          <w:rFonts w:ascii="Times New Roman" w:hAnsi="Times New Roman"/>
          <w:sz w:val="24"/>
          <w:szCs w:val="24"/>
        </w:rPr>
        <w:t xml:space="preserve">отрывков </w:t>
      </w:r>
      <w:r w:rsidR="00D925F1">
        <w:rPr>
          <w:rFonts w:ascii="Times New Roman" w:hAnsi="Times New Roman"/>
          <w:sz w:val="24"/>
          <w:szCs w:val="24"/>
        </w:rPr>
        <w:t>произведений,</w:t>
      </w:r>
      <w:r>
        <w:rPr>
          <w:rFonts w:ascii="Times New Roman" w:hAnsi="Times New Roman"/>
          <w:sz w:val="24"/>
          <w:szCs w:val="24"/>
        </w:rPr>
        <w:t xml:space="preserve"> отгадывание загадок.</w:t>
      </w:r>
    </w:p>
    <w:p w:rsidR="00C41BCE" w:rsidRPr="00C41BCE" w:rsidRDefault="00C41BCE" w:rsidP="001673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C42E1C" w:rsidRPr="001B552D" w:rsidRDefault="00C42E1C" w:rsidP="001673EA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 w:rsidRPr="001B552D">
        <w:rPr>
          <w:b/>
        </w:rPr>
        <w:t xml:space="preserve">Занятие 7. </w:t>
      </w:r>
      <w:r w:rsidR="00837DAF">
        <w:rPr>
          <w:b/>
        </w:rPr>
        <w:t>Иллюстрации к сказкам Пушкина.</w:t>
      </w:r>
    </w:p>
    <w:p w:rsidR="00C42E1C" w:rsidRPr="00416BD4" w:rsidRDefault="00C5134B" w:rsidP="001673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BD4">
        <w:rPr>
          <w:rFonts w:ascii="Times New Roman" w:hAnsi="Times New Roman"/>
          <w:i/>
          <w:sz w:val="24"/>
          <w:szCs w:val="24"/>
        </w:rPr>
        <w:t xml:space="preserve">Практика  </w:t>
      </w:r>
      <w:r>
        <w:rPr>
          <w:rFonts w:ascii="Times New Roman" w:hAnsi="Times New Roman"/>
          <w:i/>
          <w:sz w:val="24"/>
          <w:szCs w:val="24"/>
        </w:rPr>
        <w:t>(</w:t>
      </w:r>
      <w:r w:rsidRPr="00416BD4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16BD4">
        <w:rPr>
          <w:rFonts w:ascii="Times New Roman" w:hAnsi="Times New Roman"/>
          <w:i/>
          <w:sz w:val="24"/>
          <w:szCs w:val="24"/>
        </w:rPr>
        <w:t>часа</w:t>
      </w:r>
      <w:r>
        <w:rPr>
          <w:rFonts w:ascii="Times New Roman" w:hAnsi="Times New Roman"/>
          <w:i/>
          <w:sz w:val="24"/>
          <w:szCs w:val="24"/>
        </w:rPr>
        <w:t>)</w:t>
      </w:r>
      <w:r w:rsidR="00837DAF">
        <w:rPr>
          <w:rFonts w:ascii="Times New Roman" w:hAnsi="Times New Roman"/>
          <w:sz w:val="24"/>
          <w:szCs w:val="24"/>
        </w:rPr>
        <w:t xml:space="preserve">. </w:t>
      </w:r>
      <w:r w:rsidR="00837DAF" w:rsidRPr="00416BD4">
        <w:rPr>
          <w:rFonts w:ascii="Times New Roman" w:hAnsi="Times New Roman"/>
          <w:sz w:val="24"/>
          <w:szCs w:val="24"/>
        </w:rPr>
        <w:t>Создание</w:t>
      </w:r>
      <w:r w:rsidR="00837DAF">
        <w:rPr>
          <w:rFonts w:ascii="Times New Roman" w:hAnsi="Times New Roman"/>
          <w:sz w:val="24"/>
          <w:szCs w:val="24"/>
        </w:rPr>
        <w:t xml:space="preserve"> иллюстраций к сказкам Пушкина. Презентация работ.</w:t>
      </w:r>
      <w:r w:rsidR="00837DAF" w:rsidRPr="00416BD4">
        <w:rPr>
          <w:rFonts w:ascii="Times New Roman" w:hAnsi="Times New Roman"/>
          <w:sz w:val="24"/>
          <w:szCs w:val="24"/>
        </w:rPr>
        <w:t xml:space="preserve">      </w:t>
      </w:r>
      <w:r w:rsidR="00837DAF" w:rsidRPr="00416BD4">
        <w:rPr>
          <w:rFonts w:ascii="Times New Roman" w:hAnsi="Times New Roman"/>
          <w:i/>
          <w:sz w:val="24"/>
          <w:szCs w:val="24"/>
        </w:rPr>
        <w:t xml:space="preserve"> </w:t>
      </w:r>
      <w:r w:rsidR="00837DAF" w:rsidRPr="00416BD4">
        <w:rPr>
          <w:rFonts w:ascii="Times New Roman" w:hAnsi="Times New Roman"/>
          <w:sz w:val="24"/>
          <w:szCs w:val="24"/>
        </w:rPr>
        <w:t xml:space="preserve">                    </w:t>
      </w:r>
      <w:r w:rsidRPr="00416BD4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416BD4">
        <w:rPr>
          <w:rFonts w:ascii="Times New Roman" w:hAnsi="Times New Roman"/>
          <w:i/>
          <w:sz w:val="24"/>
          <w:szCs w:val="24"/>
        </w:rPr>
        <w:t xml:space="preserve"> </w:t>
      </w:r>
      <w:r w:rsidRPr="00416BD4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837DAF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C42E1C" w:rsidRDefault="00C42E1C" w:rsidP="001673E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6BD4">
        <w:rPr>
          <w:rFonts w:ascii="Times New Roman" w:hAnsi="Times New Roman"/>
          <w:sz w:val="24"/>
          <w:szCs w:val="24"/>
        </w:rPr>
        <w:t>Упражнения на снятие раскованности.</w:t>
      </w:r>
      <w:r w:rsidRPr="00416BD4">
        <w:rPr>
          <w:rFonts w:ascii="Times New Roman" w:hAnsi="Times New Roman"/>
          <w:i/>
          <w:sz w:val="24"/>
          <w:szCs w:val="24"/>
        </w:rPr>
        <w:t xml:space="preserve"> </w:t>
      </w:r>
    </w:p>
    <w:p w:rsidR="00C41BCE" w:rsidRPr="00C41BCE" w:rsidRDefault="00C41BCE" w:rsidP="001673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6"/>
          <w:szCs w:val="6"/>
        </w:rPr>
      </w:pPr>
    </w:p>
    <w:p w:rsidR="00C42E1C" w:rsidRPr="001B552D" w:rsidRDefault="00C42E1C" w:rsidP="001673EA">
      <w:pPr>
        <w:pStyle w:val="a3"/>
        <w:tabs>
          <w:tab w:val="left" w:pos="3228"/>
        </w:tabs>
        <w:ind w:left="0"/>
        <w:jc w:val="both"/>
        <w:rPr>
          <w:b/>
          <w:sz w:val="24"/>
          <w:szCs w:val="24"/>
        </w:rPr>
      </w:pPr>
      <w:r w:rsidRPr="001B552D">
        <w:rPr>
          <w:b/>
          <w:sz w:val="24"/>
          <w:szCs w:val="24"/>
        </w:rPr>
        <w:t>Занятие 8.</w:t>
      </w:r>
      <w:r w:rsidR="001A33E8" w:rsidRPr="001A33E8">
        <w:rPr>
          <w:b/>
          <w:sz w:val="24"/>
          <w:szCs w:val="24"/>
        </w:rPr>
        <w:t xml:space="preserve"> Мультфильмы по мотивам сказок.</w:t>
      </w:r>
    </w:p>
    <w:p w:rsidR="00C41BCE" w:rsidRDefault="00C5134B" w:rsidP="001673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BD4">
        <w:rPr>
          <w:rFonts w:ascii="Times New Roman" w:hAnsi="Times New Roman"/>
          <w:i/>
          <w:sz w:val="24"/>
          <w:szCs w:val="24"/>
        </w:rPr>
        <w:t xml:space="preserve">Практика  </w:t>
      </w:r>
      <w:r>
        <w:rPr>
          <w:rFonts w:ascii="Times New Roman" w:hAnsi="Times New Roman"/>
          <w:i/>
          <w:sz w:val="24"/>
          <w:szCs w:val="24"/>
        </w:rPr>
        <w:t>(</w:t>
      </w:r>
      <w:r w:rsidRPr="00416BD4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16BD4">
        <w:rPr>
          <w:rFonts w:ascii="Times New Roman" w:hAnsi="Times New Roman"/>
          <w:i/>
          <w:sz w:val="24"/>
          <w:szCs w:val="24"/>
        </w:rPr>
        <w:t>часа</w:t>
      </w:r>
      <w:r>
        <w:rPr>
          <w:rFonts w:ascii="Times New Roman" w:hAnsi="Times New Roman"/>
          <w:i/>
          <w:sz w:val="24"/>
          <w:szCs w:val="24"/>
        </w:rPr>
        <w:t>).</w:t>
      </w:r>
      <w:r w:rsidR="001A33E8">
        <w:rPr>
          <w:rFonts w:ascii="Times New Roman" w:hAnsi="Times New Roman"/>
          <w:sz w:val="24"/>
          <w:szCs w:val="24"/>
        </w:rPr>
        <w:t xml:space="preserve"> </w:t>
      </w:r>
      <w:r w:rsidR="001A33E8" w:rsidRPr="00416BD4">
        <w:rPr>
          <w:rFonts w:ascii="Times New Roman" w:hAnsi="Times New Roman"/>
          <w:sz w:val="24"/>
          <w:szCs w:val="24"/>
        </w:rPr>
        <w:t xml:space="preserve">Просмотр и обсуждение мультфильмов по мотивам сказок.   </w:t>
      </w:r>
      <w:r w:rsidRPr="00416BD4">
        <w:rPr>
          <w:rFonts w:ascii="Times New Roman" w:hAnsi="Times New Roman"/>
          <w:sz w:val="24"/>
          <w:szCs w:val="24"/>
        </w:rPr>
        <w:t xml:space="preserve">  </w:t>
      </w:r>
    </w:p>
    <w:p w:rsidR="00C42E1C" w:rsidRPr="00C41BCE" w:rsidRDefault="00C41BCE" w:rsidP="001673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5134B" w:rsidRPr="00416BD4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C5134B" w:rsidRPr="00416BD4">
        <w:rPr>
          <w:rFonts w:ascii="Times New Roman" w:hAnsi="Times New Roman"/>
          <w:i/>
          <w:sz w:val="24"/>
          <w:szCs w:val="24"/>
        </w:rPr>
        <w:t xml:space="preserve"> </w:t>
      </w:r>
      <w:r w:rsidR="00C5134B" w:rsidRPr="00416B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134B" w:rsidRPr="00416BD4">
        <w:rPr>
          <w:rFonts w:ascii="Times New Roman" w:hAnsi="Times New Roman"/>
          <w:i/>
          <w:sz w:val="24"/>
          <w:szCs w:val="24"/>
        </w:rPr>
        <w:t xml:space="preserve"> </w:t>
      </w:r>
      <w:r w:rsidR="00C5134B" w:rsidRPr="00416B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C42E1C" w:rsidRPr="00C41BCE">
        <w:rPr>
          <w:rFonts w:ascii="Times New Roman" w:hAnsi="Times New Roman"/>
          <w:b/>
          <w:sz w:val="24"/>
          <w:szCs w:val="24"/>
        </w:rPr>
        <w:t>Занятие 9</w:t>
      </w:r>
      <w:r w:rsidR="001A33E8" w:rsidRPr="00C41BCE">
        <w:rPr>
          <w:rFonts w:ascii="Times New Roman" w:hAnsi="Times New Roman"/>
          <w:i/>
          <w:sz w:val="24"/>
          <w:szCs w:val="24"/>
        </w:rPr>
        <w:t>.</w:t>
      </w:r>
      <w:r w:rsidR="001A33E8">
        <w:rPr>
          <w:i/>
          <w:sz w:val="24"/>
          <w:szCs w:val="24"/>
        </w:rPr>
        <w:t xml:space="preserve"> </w:t>
      </w:r>
      <w:r w:rsidR="001A33E8" w:rsidRPr="00C41BCE">
        <w:rPr>
          <w:rFonts w:ascii="Times New Roman" w:hAnsi="Times New Roman"/>
          <w:b/>
          <w:sz w:val="24"/>
          <w:szCs w:val="24"/>
        </w:rPr>
        <w:t>Правила поведения с использованием сюжетов сказок.</w:t>
      </w:r>
    </w:p>
    <w:p w:rsidR="00C42E1C" w:rsidRDefault="00C5134B" w:rsidP="001673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(</w:t>
      </w:r>
      <w:r w:rsidRPr="00416BD4">
        <w:rPr>
          <w:rFonts w:ascii="Times New Roman" w:hAnsi="Times New Roman"/>
          <w:i/>
          <w:sz w:val="24"/>
          <w:szCs w:val="24"/>
        </w:rPr>
        <w:t>1 час</w:t>
      </w:r>
      <w:r>
        <w:rPr>
          <w:rFonts w:ascii="Times New Roman" w:hAnsi="Times New Roman"/>
          <w:i/>
          <w:sz w:val="24"/>
          <w:szCs w:val="24"/>
        </w:rPr>
        <w:t>)</w:t>
      </w:r>
      <w:r w:rsidRPr="00416BD4">
        <w:rPr>
          <w:rFonts w:ascii="Times New Roman" w:hAnsi="Times New Roman"/>
          <w:i/>
          <w:sz w:val="24"/>
          <w:szCs w:val="24"/>
        </w:rPr>
        <w:t>.</w:t>
      </w:r>
      <w:r w:rsidR="001A33E8">
        <w:rPr>
          <w:rFonts w:ascii="Times New Roman" w:hAnsi="Times New Roman"/>
          <w:sz w:val="24"/>
          <w:szCs w:val="24"/>
        </w:rPr>
        <w:t xml:space="preserve"> </w:t>
      </w:r>
      <w:r w:rsidR="001A33E8" w:rsidRPr="00416BD4">
        <w:rPr>
          <w:rFonts w:ascii="Times New Roman" w:hAnsi="Times New Roman"/>
          <w:sz w:val="24"/>
          <w:szCs w:val="24"/>
        </w:rPr>
        <w:t xml:space="preserve">Составление правил поведения  </w:t>
      </w:r>
      <w:r w:rsidR="001A33E8" w:rsidRPr="00416BD4">
        <w:rPr>
          <w:rFonts w:ascii="Times New Roman" w:hAnsi="Times New Roman"/>
          <w:bCs/>
          <w:sz w:val="24"/>
          <w:szCs w:val="24"/>
        </w:rPr>
        <w:t>с использованием сюжета сказок А.С. Пушкина.</w:t>
      </w:r>
      <w:r w:rsidR="001A33E8" w:rsidRPr="00416BD4">
        <w:rPr>
          <w:rFonts w:ascii="Times New Roman" w:hAnsi="Times New Roman"/>
          <w:sz w:val="24"/>
          <w:szCs w:val="24"/>
        </w:rPr>
        <w:t xml:space="preserve">  </w:t>
      </w:r>
      <w:r w:rsidRPr="00416BD4">
        <w:rPr>
          <w:rFonts w:ascii="Times New Roman" w:hAnsi="Times New Roman"/>
          <w:sz w:val="24"/>
          <w:szCs w:val="24"/>
        </w:rPr>
        <w:t xml:space="preserve">                  </w:t>
      </w:r>
      <w:r w:rsidRPr="00416BD4">
        <w:rPr>
          <w:rFonts w:ascii="Times New Roman" w:hAnsi="Times New Roman"/>
          <w:i/>
          <w:sz w:val="24"/>
          <w:szCs w:val="24"/>
        </w:rPr>
        <w:t xml:space="preserve"> </w:t>
      </w:r>
      <w:r w:rsidRPr="00416BD4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416BD4">
        <w:rPr>
          <w:rFonts w:ascii="Times New Roman" w:hAnsi="Times New Roman"/>
          <w:i/>
          <w:sz w:val="24"/>
          <w:szCs w:val="24"/>
        </w:rPr>
        <w:t xml:space="preserve"> </w:t>
      </w:r>
      <w:r w:rsidRPr="00416B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C42E1C" w:rsidRPr="00416BD4">
        <w:rPr>
          <w:rFonts w:ascii="Times New Roman" w:hAnsi="Times New Roman"/>
          <w:sz w:val="24"/>
          <w:szCs w:val="24"/>
        </w:rPr>
        <w:t xml:space="preserve">                           </w:t>
      </w:r>
      <w:r w:rsidRPr="00416BD4">
        <w:rPr>
          <w:rFonts w:ascii="Times New Roman" w:hAnsi="Times New Roman"/>
          <w:i/>
          <w:sz w:val="24"/>
          <w:szCs w:val="24"/>
        </w:rPr>
        <w:t xml:space="preserve">Практика  </w:t>
      </w:r>
      <w:r>
        <w:rPr>
          <w:rFonts w:ascii="Times New Roman" w:hAnsi="Times New Roman"/>
          <w:i/>
          <w:sz w:val="24"/>
          <w:szCs w:val="24"/>
        </w:rPr>
        <w:t>(</w:t>
      </w:r>
      <w:r w:rsidRPr="00416BD4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16BD4">
        <w:rPr>
          <w:rFonts w:ascii="Times New Roman" w:hAnsi="Times New Roman"/>
          <w:i/>
          <w:sz w:val="24"/>
          <w:szCs w:val="24"/>
        </w:rPr>
        <w:t>час</w:t>
      </w:r>
      <w:r>
        <w:rPr>
          <w:rFonts w:ascii="Times New Roman" w:hAnsi="Times New Roman"/>
          <w:i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6BD4">
        <w:rPr>
          <w:rFonts w:ascii="Times New Roman" w:hAnsi="Times New Roman"/>
          <w:i/>
          <w:sz w:val="24"/>
          <w:szCs w:val="24"/>
        </w:rPr>
        <w:t xml:space="preserve"> </w:t>
      </w:r>
      <w:r w:rsidR="001A33E8">
        <w:rPr>
          <w:rFonts w:ascii="Times New Roman" w:hAnsi="Times New Roman"/>
          <w:sz w:val="24"/>
          <w:szCs w:val="24"/>
        </w:rPr>
        <w:t>Озвучивание своих правил поведения.</w:t>
      </w:r>
    </w:p>
    <w:p w:rsidR="00C41BCE" w:rsidRPr="00C41BCE" w:rsidRDefault="00C41BCE" w:rsidP="001673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6"/>
          <w:szCs w:val="6"/>
        </w:rPr>
      </w:pPr>
    </w:p>
    <w:p w:rsidR="00C42E1C" w:rsidRPr="001B552D" w:rsidRDefault="00C42E1C" w:rsidP="001673EA">
      <w:pPr>
        <w:pStyle w:val="a3"/>
        <w:tabs>
          <w:tab w:val="left" w:pos="3228"/>
        </w:tabs>
        <w:ind w:left="0"/>
        <w:jc w:val="both"/>
        <w:rPr>
          <w:b/>
          <w:sz w:val="24"/>
          <w:szCs w:val="24"/>
        </w:rPr>
      </w:pPr>
      <w:r w:rsidRPr="001B552D">
        <w:rPr>
          <w:b/>
          <w:sz w:val="24"/>
          <w:szCs w:val="24"/>
        </w:rPr>
        <w:t xml:space="preserve">Занятие 10. </w:t>
      </w:r>
      <w:r w:rsidR="00C56EA4" w:rsidRPr="00C56EA4">
        <w:rPr>
          <w:b/>
          <w:sz w:val="24"/>
          <w:szCs w:val="24"/>
        </w:rPr>
        <w:t>Сказки Ш. Перро.</w:t>
      </w:r>
    </w:p>
    <w:p w:rsidR="00C42E1C" w:rsidRDefault="005978B3" w:rsidP="00F0247E">
      <w:pPr>
        <w:shd w:val="clear" w:color="auto" w:fill="FFFFFF"/>
        <w:spacing w:before="29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6BD4">
        <w:rPr>
          <w:rFonts w:ascii="Times New Roman" w:hAnsi="Times New Roman"/>
          <w:i/>
          <w:sz w:val="24"/>
          <w:szCs w:val="24"/>
        </w:rPr>
        <w:t xml:space="preserve">Теория </w:t>
      </w:r>
      <w:r>
        <w:rPr>
          <w:rFonts w:ascii="Times New Roman" w:hAnsi="Times New Roman"/>
          <w:i/>
          <w:sz w:val="24"/>
          <w:szCs w:val="24"/>
        </w:rPr>
        <w:t>(</w:t>
      </w:r>
      <w:r w:rsidR="00FD2520">
        <w:rPr>
          <w:rFonts w:ascii="Times New Roman" w:hAnsi="Times New Roman"/>
          <w:i/>
          <w:sz w:val="24"/>
          <w:szCs w:val="24"/>
        </w:rPr>
        <w:t>1</w:t>
      </w:r>
      <w:r w:rsidRPr="00416BD4">
        <w:rPr>
          <w:rFonts w:ascii="Times New Roman" w:hAnsi="Times New Roman"/>
          <w:i/>
          <w:sz w:val="24"/>
          <w:szCs w:val="24"/>
        </w:rPr>
        <w:t xml:space="preserve"> час</w:t>
      </w:r>
      <w:r>
        <w:rPr>
          <w:rFonts w:ascii="Times New Roman" w:hAnsi="Times New Roman"/>
          <w:i/>
          <w:sz w:val="24"/>
          <w:szCs w:val="24"/>
        </w:rPr>
        <w:t>).</w:t>
      </w:r>
      <w:r w:rsidRPr="00416BD4">
        <w:rPr>
          <w:rFonts w:ascii="Times New Roman" w:hAnsi="Times New Roman"/>
          <w:sz w:val="24"/>
          <w:szCs w:val="24"/>
        </w:rPr>
        <w:t xml:space="preserve"> </w:t>
      </w:r>
      <w:r w:rsidR="00C42E1C" w:rsidRPr="00416BD4">
        <w:rPr>
          <w:rFonts w:ascii="Times New Roman" w:hAnsi="Times New Roman"/>
          <w:sz w:val="24"/>
          <w:szCs w:val="24"/>
        </w:rPr>
        <w:t xml:space="preserve">Слушание  аудио сказок </w:t>
      </w:r>
      <w:proofErr w:type="spellStart"/>
      <w:r w:rsidR="00C56EA4" w:rsidRPr="00416BD4">
        <w:rPr>
          <w:rFonts w:ascii="Times New Roman" w:hAnsi="Times New Roman"/>
          <w:sz w:val="24"/>
          <w:szCs w:val="24"/>
        </w:rPr>
        <w:t>Ш.Перро</w:t>
      </w:r>
      <w:proofErr w:type="spellEnd"/>
      <w:r w:rsidR="00C56EA4" w:rsidRPr="00416BD4">
        <w:rPr>
          <w:rFonts w:ascii="Times New Roman" w:hAnsi="Times New Roman"/>
          <w:sz w:val="24"/>
          <w:szCs w:val="24"/>
        </w:rPr>
        <w:t xml:space="preserve">.  </w:t>
      </w:r>
      <w:r w:rsidR="00C42E1C" w:rsidRPr="00416BD4">
        <w:rPr>
          <w:rFonts w:ascii="Times New Roman" w:hAnsi="Times New Roman"/>
          <w:i/>
          <w:sz w:val="24"/>
          <w:szCs w:val="24"/>
        </w:rPr>
        <w:t xml:space="preserve"> </w:t>
      </w:r>
    </w:p>
    <w:p w:rsidR="005F6049" w:rsidRPr="00FD2520" w:rsidRDefault="005F6049" w:rsidP="00F0247E">
      <w:pPr>
        <w:shd w:val="clear" w:color="auto" w:fill="FFFFFF"/>
        <w:spacing w:before="29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049">
        <w:rPr>
          <w:rFonts w:ascii="Times New Roman" w:hAnsi="Times New Roman"/>
          <w:i/>
          <w:sz w:val="24"/>
          <w:szCs w:val="24"/>
        </w:rPr>
        <w:t>Практика (</w:t>
      </w:r>
      <w:r w:rsidR="00FD2520">
        <w:rPr>
          <w:rFonts w:ascii="Times New Roman" w:hAnsi="Times New Roman"/>
          <w:i/>
          <w:sz w:val="24"/>
          <w:szCs w:val="24"/>
        </w:rPr>
        <w:t>1</w:t>
      </w:r>
      <w:r w:rsidRPr="005F6049">
        <w:rPr>
          <w:rFonts w:ascii="Times New Roman" w:hAnsi="Times New Roman"/>
          <w:i/>
          <w:sz w:val="24"/>
          <w:szCs w:val="24"/>
        </w:rPr>
        <w:t xml:space="preserve"> час).</w:t>
      </w:r>
      <w:r w:rsidR="00FD2520">
        <w:rPr>
          <w:rFonts w:ascii="Times New Roman" w:hAnsi="Times New Roman"/>
          <w:i/>
          <w:sz w:val="24"/>
          <w:szCs w:val="24"/>
        </w:rPr>
        <w:t xml:space="preserve"> </w:t>
      </w:r>
      <w:r w:rsidR="00FD2520">
        <w:rPr>
          <w:rFonts w:ascii="Times New Roman" w:hAnsi="Times New Roman"/>
          <w:sz w:val="24"/>
          <w:szCs w:val="24"/>
        </w:rPr>
        <w:t xml:space="preserve">Обсуждение </w:t>
      </w:r>
      <w:proofErr w:type="spellStart"/>
      <w:r w:rsidR="00FD2520">
        <w:rPr>
          <w:rFonts w:ascii="Times New Roman" w:hAnsi="Times New Roman"/>
          <w:sz w:val="24"/>
          <w:szCs w:val="24"/>
        </w:rPr>
        <w:t>сказокю</w:t>
      </w:r>
      <w:proofErr w:type="spellEnd"/>
    </w:p>
    <w:p w:rsidR="00C41BCE" w:rsidRPr="00C41BCE" w:rsidRDefault="00C41BCE" w:rsidP="00F0247E">
      <w:pPr>
        <w:shd w:val="clear" w:color="auto" w:fill="FFFFFF"/>
        <w:spacing w:before="29"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C42E1C" w:rsidRPr="00416BD4" w:rsidRDefault="00C42E1C" w:rsidP="00F0247E">
      <w:pPr>
        <w:pStyle w:val="a3"/>
        <w:tabs>
          <w:tab w:val="left" w:pos="3228"/>
        </w:tabs>
        <w:ind w:left="0"/>
        <w:jc w:val="both"/>
        <w:rPr>
          <w:i/>
          <w:sz w:val="24"/>
          <w:szCs w:val="24"/>
        </w:rPr>
      </w:pPr>
      <w:r w:rsidRPr="001B552D">
        <w:rPr>
          <w:b/>
          <w:sz w:val="24"/>
          <w:szCs w:val="24"/>
        </w:rPr>
        <w:t>Занятие 11</w:t>
      </w:r>
      <w:r w:rsidRPr="00416BD4">
        <w:rPr>
          <w:i/>
          <w:sz w:val="24"/>
          <w:szCs w:val="24"/>
        </w:rPr>
        <w:t xml:space="preserve">. </w:t>
      </w:r>
      <w:r w:rsidR="00C56EA4" w:rsidRPr="00C56EA4">
        <w:rPr>
          <w:b/>
          <w:sz w:val="24"/>
          <w:szCs w:val="24"/>
        </w:rPr>
        <w:t>Мир сказок Андерсена.</w:t>
      </w:r>
      <w:r w:rsidR="00C56EA4" w:rsidRPr="00416BD4">
        <w:rPr>
          <w:sz w:val="24"/>
          <w:szCs w:val="24"/>
        </w:rPr>
        <w:t xml:space="preserve">    </w:t>
      </w:r>
    </w:p>
    <w:p w:rsidR="00C41BCE" w:rsidRDefault="00C5134B" w:rsidP="00F0247E">
      <w:pPr>
        <w:pStyle w:val="a3"/>
        <w:tabs>
          <w:tab w:val="left" w:pos="3228"/>
        </w:tabs>
        <w:ind w:left="0"/>
        <w:jc w:val="both"/>
        <w:rPr>
          <w:sz w:val="24"/>
          <w:szCs w:val="24"/>
        </w:rPr>
      </w:pPr>
      <w:r w:rsidRPr="00416BD4">
        <w:rPr>
          <w:i/>
          <w:sz w:val="24"/>
          <w:szCs w:val="24"/>
        </w:rPr>
        <w:t xml:space="preserve">Теория </w:t>
      </w:r>
      <w:r>
        <w:rPr>
          <w:i/>
          <w:sz w:val="24"/>
          <w:szCs w:val="24"/>
        </w:rPr>
        <w:t>(</w:t>
      </w:r>
      <w:r w:rsidR="00FD2520">
        <w:rPr>
          <w:i/>
          <w:sz w:val="24"/>
          <w:szCs w:val="24"/>
        </w:rPr>
        <w:t>1 час</w:t>
      </w:r>
      <w:r>
        <w:rPr>
          <w:i/>
          <w:sz w:val="24"/>
          <w:szCs w:val="24"/>
        </w:rPr>
        <w:t>).</w:t>
      </w:r>
      <w:r w:rsidR="00C56EA4">
        <w:rPr>
          <w:i/>
          <w:sz w:val="24"/>
          <w:szCs w:val="24"/>
        </w:rPr>
        <w:t xml:space="preserve"> </w:t>
      </w:r>
      <w:r w:rsidR="00C42E1C" w:rsidRPr="00416BD4">
        <w:rPr>
          <w:sz w:val="24"/>
          <w:szCs w:val="24"/>
        </w:rPr>
        <w:t xml:space="preserve">Слушание  аудио сказок </w:t>
      </w:r>
      <w:r w:rsidR="00FD2520">
        <w:rPr>
          <w:sz w:val="24"/>
          <w:szCs w:val="24"/>
        </w:rPr>
        <w:t>Сказки Андерсена</w:t>
      </w:r>
      <w:r w:rsidR="00C41BCE">
        <w:rPr>
          <w:sz w:val="24"/>
          <w:szCs w:val="24"/>
        </w:rPr>
        <w:t>.</w:t>
      </w:r>
    </w:p>
    <w:p w:rsidR="00FD2520" w:rsidRPr="00FD2520" w:rsidRDefault="00FD2520" w:rsidP="00F0247E">
      <w:pPr>
        <w:shd w:val="clear" w:color="auto" w:fill="FFFFFF"/>
        <w:spacing w:before="29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049">
        <w:rPr>
          <w:rFonts w:ascii="Times New Roman" w:hAnsi="Times New Roman"/>
          <w:i/>
          <w:sz w:val="24"/>
          <w:szCs w:val="24"/>
        </w:rPr>
        <w:lastRenderedPageBreak/>
        <w:t>Практика (</w:t>
      </w:r>
      <w:r>
        <w:rPr>
          <w:rFonts w:ascii="Times New Roman" w:hAnsi="Times New Roman"/>
          <w:i/>
          <w:sz w:val="24"/>
          <w:szCs w:val="24"/>
        </w:rPr>
        <w:t>1</w:t>
      </w:r>
      <w:r w:rsidRPr="005F6049">
        <w:rPr>
          <w:rFonts w:ascii="Times New Roman" w:hAnsi="Times New Roman"/>
          <w:i/>
          <w:sz w:val="24"/>
          <w:szCs w:val="24"/>
        </w:rPr>
        <w:t xml:space="preserve"> час).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Обсуждение сказок.</w:t>
      </w:r>
    </w:p>
    <w:p w:rsidR="00FD2520" w:rsidRPr="00FD2520" w:rsidRDefault="00FD2520" w:rsidP="00F0247E">
      <w:pPr>
        <w:pStyle w:val="a3"/>
        <w:tabs>
          <w:tab w:val="left" w:pos="3228"/>
        </w:tabs>
        <w:ind w:left="0"/>
        <w:jc w:val="both"/>
        <w:rPr>
          <w:sz w:val="6"/>
          <w:szCs w:val="6"/>
        </w:rPr>
      </w:pPr>
    </w:p>
    <w:p w:rsidR="00C42E1C" w:rsidRPr="00C41BCE" w:rsidRDefault="00C42E1C" w:rsidP="00F0247E">
      <w:pPr>
        <w:pStyle w:val="a3"/>
        <w:tabs>
          <w:tab w:val="left" w:pos="3228"/>
        </w:tabs>
        <w:ind w:left="0"/>
        <w:jc w:val="both"/>
        <w:rPr>
          <w:sz w:val="6"/>
          <w:szCs w:val="6"/>
        </w:rPr>
      </w:pPr>
      <w:r w:rsidRPr="00416BD4">
        <w:rPr>
          <w:i/>
          <w:sz w:val="24"/>
          <w:szCs w:val="24"/>
        </w:rPr>
        <w:t xml:space="preserve"> </w:t>
      </w:r>
    </w:p>
    <w:p w:rsidR="00C42E1C" w:rsidRPr="001B552D" w:rsidRDefault="00C56EA4" w:rsidP="00F0247E">
      <w:pPr>
        <w:pStyle w:val="a3"/>
        <w:tabs>
          <w:tab w:val="left" w:pos="3228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Занятие 12. </w:t>
      </w:r>
      <w:r w:rsidRPr="00C56EA4">
        <w:rPr>
          <w:b/>
          <w:sz w:val="24"/>
          <w:szCs w:val="24"/>
        </w:rPr>
        <w:t>Сказки Братьев Гримм.</w:t>
      </w:r>
      <w:r w:rsidRPr="00416BD4">
        <w:rPr>
          <w:sz w:val="24"/>
          <w:szCs w:val="24"/>
        </w:rPr>
        <w:t xml:space="preserve">    </w:t>
      </w:r>
      <w:r w:rsidR="00C42E1C" w:rsidRPr="001B552D">
        <w:rPr>
          <w:b/>
          <w:sz w:val="24"/>
          <w:szCs w:val="24"/>
        </w:rPr>
        <w:t xml:space="preserve">                 </w:t>
      </w:r>
    </w:p>
    <w:p w:rsidR="00FD2520" w:rsidRDefault="000530DF" w:rsidP="00F0247E">
      <w:pPr>
        <w:pStyle w:val="a3"/>
        <w:tabs>
          <w:tab w:val="left" w:pos="3228"/>
        </w:tabs>
        <w:ind w:left="0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 w:rsidR="00C5134B" w:rsidRPr="00416BD4">
        <w:rPr>
          <w:i/>
          <w:sz w:val="24"/>
          <w:szCs w:val="24"/>
        </w:rPr>
        <w:t xml:space="preserve"> </w:t>
      </w:r>
      <w:r w:rsidR="00C5134B">
        <w:rPr>
          <w:i/>
          <w:sz w:val="24"/>
          <w:szCs w:val="24"/>
        </w:rPr>
        <w:t>(</w:t>
      </w:r>
      <w:r w:rsidR="00FD2520">
        <w:rPr>
          <w:i/>
          <w:sz w:val="24"/>
          <w:szCs w:val="24"/>
        </w:rPr>
        <w:t>1 час</w:t>
      </w:r>
      <w:r w:rsidR="00C56EA4">
        <w:rPr>
          <w:i/>
          <w:sz w:val="24"/>
          <w:szCs w:val="24"/>
        </w:rPr>
        <w:t>).</w:t>
      </w:r>
      <w:r w:rsidR="00C56EA4">
        <w:rPr>
          <w:sz w:val="24"/>
          <w:szCs w:val="24"/>
        </w:rPr>
        <w:t xml:space="preserve"> </w:t>
      </w:r>
      <w:r w:rsidR="00C42E1C" w:rsidRPr="00416BD4">
        <w:rPr>
          <w:sz w:val="24"/>
          <w:szCs w:val="24"/>
        </w:rPr>
        <w:t xml:space="preserve">Слушание  аудио сказок </w:t>
      </w:r>
      <w:r w:rsidR="00C56EA4">
        <w:rPr>
          <w:sz w:val="24"/>
          <w:szCs w:val="24"/>
        </w:rPr>
        <w:t>Братьев Гримм</w:t>
      </w:r>
      <w:r w:rsidR="00C42E1C" w:rsidRPr="00416BD4">
        <w:rPr>
          <w:sz w:val="24"/>
          <w:szCs w:val="24"/>
        </w:rPr>
        <w:t>.</w:t>
      </w:r>
    </w:p>
    <w:p w:rsidR="00FD2520" w:rsidRPr="005F6049" w:rsidRDefault="00FD2520" w:rsidP="00F0247E">
      <w:pPr>
        <w:shd w:val="clear" w:color="auto" w:fill="FFFFFF"/>
        <w:spacing w:before="29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F6049">
        <w:rPr>
          <w:rFonts w:ascii="Times New Roman" w:hAnsi="Times New Roman"/>
          <w:i/>
          <w:sz w:val="24"/>
          <w:szCs w:val="24"/>
        </w:rPr>
        <w:t>Практика (</w:t>
      </w:r>
      <w:r>
        <w:rPr>
          <w:rFonts w:ascii="Times New Roman" w:hAnsi="Times New Roman"/>
          <w:i/>
          <w:sz w:val="24"/>
          <w:szCs w:val="24"/>
        </w:rPr>
        <w:t>1 час</w:t>
      </w:r>
      <w:r w:rsidRPr="005F6049">
        <w:rPr>
          <w:rFonts w:ascii="Times New Roman" w:hAnsi="Times New Roman"/>
          <w:i/>
          <w:sz w:val="24"/>
          <w:szCs w:val="24"/>
        </w:rPr>
        <w:t>).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Обсуждение сказок.</w:t>
      </w:r>
    </w:p>
    <w:p w:rsidR="00C42E1C" w:rsidRPr="00FD2520" w:rsidRDefault="00C42E1C" w:rsidP="00F0247E">
      <w:pPr>
        <w:pStyle w:val="a3"/>
        <w:tabs>
          <w:tab w:val="left" w:pos="3228"/>
        </w:tabs>
        <w:ind w:left="0"/>
        <w:jc w:val="both"/>
        <w:rPr>
          <w:i/>
          <w:sz w:val="6"/>
          <w:szCs w:val="6"/>
        </w:rPr>
      </w:pPr>
    </w:p>
    <w:p w:rsidR="00C41BCE" w:rsidRPr="00C41BCE" w:rsidRDefault="00C41BCE" w:rsidP="00F0247E">
      <w:pPr>
        <w:pStyle w:val="a3"/>
        <w:tabs>
          <w:tab w:val="left" w:pos="3228"/>
        </w:tabs>
        <w:ind w:left="0"/>
        <w:jc w:val="both"/>
        <w:rPr>
          <w:sz w:val="6"/>
          <w:szCs w:val="6"/>
        </w:rPr>
      </w:pPr>
    </w:p>
    <w:p w:rsidR="00C42E1C" w:rsidRPr="001B552D" w:rsidRDefault="00C42E1C" w:rsidP="00F0247E">
      <w:pPr>
        <w:pStyle w:val="a3"/>
        <w:tabs>
          <w:tab w:val="left" w:pos="3228"/>
        </w:tabs>
        <w:ind w:left="0"/>
        <w:jc w:val="both"/>
        <w:rPr>
          <w:b/>
          <w:sz w:val="24"/>
          <w:szCs w:val="24"/>
        </w:rPr>
      </w:pPr>
      <w:r w:rsidRPr="001B552D">
        <w:rPr>
          <w:b/>
          <w:sz w:val="24"/>
          <w:szCs w:val="24"/>
        </w:rPr>
        <w:t xml:space="preserve">Занятие 13. </w:t>
      </w:r>
      <w:r w:rsidR="00C56EA4" w:rsidRPr="00C56EA4">
        <w:rPr>
          <w:b/>
          <w:sz w:val="24"/>
          <w:szCs w:val="24"/>
        </w:rPr>
        <w:t xml:space="preserve">Литературные викторины. </w:t>
      </w:r>
      <w:r w:rsidRPr="00C56EA4">
        <w:rPr>
          <w:rFonts w:eastAsiaTheme="minorHAnsi"/>
          <w:b/>
          <w:sz w:val="24"/>
          <w:szCs w:val="24"/>
        </w:rPr>
        <w:t xml:space="preserve">                                                                    </w:t>
      </w:r>
    </w:p>
    <w:p w:rsidR="00C42E1C" w:rsidRPr="00416BD4" w:rsidRDefault="00C56EA4" w:rsidP="00F0247E">
      <w:pPr>
        <w:spacing w:before="3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Практика </w:t>
      </w:r>
      <w:r w:rsidR="00C5134B" w:rsidRPr="00C5134B">
        <w:rPr>
          <w:rFonts w:ascii="Times New Roman" w:hAnsi="Times New Roman"/>
          <w:i/>
          <w:sz w:val="24"/>
          <w:szCs w:val="24"/>
        </w:rPr>
        <w:t>(2 часа</w:t>
      </w:r>
      <w:r w:rsidR="00452B7D">
        <w:rPr>
          <w:rFonts w:ascii="Times New Roman" w:hAnsi="Times New Roman"/>
          <w:i/>
          <w:sz w:val="24"/>
          <w:szCs w:val="24"/>
        </w:rPr>
        <w:t>).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16BD4">
        <w:rPr>
          <w:rFonts w:ascii="Times New Roman" w:hAnsi="Times New Roman"/>
          <w:sz w:val="24"/>
          <w:szCs w:val="24"/>
        </w:rPr>
        <w:t>Литературные викторины:</w:t>
      </w:r>
      <w:r w:rsidR="00C5134B" w:rsidRPr="00C5134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</w:t>
      </w:r>
    </w:p>
    <w:p w:rsidR="00C42E1C" w:rsidRPr="00416BD4" w:rsidRDefault="00C42E1C" w:rsidP="00F0247E">
      <w:pPr>
        <w:spacing w:before="3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6BD4">
        <w:rPr>
          <w:rFonts w:ascii="Times New Roman" w:hAnsi="Times New Roman"/>
          <w:sz w:val="24"/>
          <w:szCs w:val="24"/>
        </w:rPr>
        <w:t>1</w:t>
      </w:r>
      <w:r w:rsidRPr="00416BD4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416BD4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«Из какой</w:t>
      </w:r>
      <w:r w:rsidRPr="00416BD4">
        <w:rPr>
          <w:rFonts w:ascii="Times New Roman" w:hAnsi="Times New Roman"/>
          <w:iCs/>
          <w:sz w:val="24"/>
          <w:szCs w:val="24"/>
        </w:rPr>
        <w:t> </w:t>
      </w:r>
      <w:r w:rsidRPr="00416BD4">
        <w:rPr>
          <w:rFonts w:ascii="Times New Roman" w:hAnsi="Times New Roman"/>
          <w:bCs/>
          <w:iCs/>
          <w:sz w:val="24"/>
          <w:szCs w:val="24"/>
        </w:rPr>
        <w:t>сказки этот предмет</w:t>
      </w:r>
      <w:r w:rsidRPr="00416BD4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»</w:t>
      </w:r>
      <w:r w:rsidRPr="00416BD4">
        <w:rPr>
          <w:rFonts w:ascii="Times New Roman" w:hAnsi="Times New Roman"/>
          <w:sz w:val="24"/>
          <w:szCs w:val="24"/>
        </w:rPr>
        <w:t xml:space="preserve">;                            </w:t>
      </w:r>
    </w:p>
    <w:p w:rsidR="00C42E1C" w:rsidRPr="00416BD4" w:rsidRDefault="00C42E1C" w:rsidP="00F0247E">
      <w:pPr>
        <w:pStyle w:val="a3"/>
        <w:tabs>
          <w:tab w:val="left" w:pos="3228"/>
        </w:tabs>
        <w:ind w:left="0" w:firstLine="426"/>
        <w:jc w:val="both"/>
        <w:rPr>
          <w:sz w:val="24"/>
          <w:szCs w:val="24"/>
        </w:rPr>
      </w:pPr>
      <w:r w:rsidRPr="00416BD4">
        <w:rPr>
          <w:sz w:val="24"/>
          <w:szCs w:val="24"/>
        </w:rPr>
        <w:t xml:space="preserve">2. </w:t>
      </w:r>
      <w:r w:rsidRPr="00416BD4">
        <w:rPr>
          <w:iCs/>
          <w:sz w:val="24"/>
          <w:szCs w:val="24"/>
          <w:bdr w:val="none" w:sz="0" w:space="0" w:color="auto" w:frame="1"/>
        </w:rPr>
        <w:t>«Назови</w:t>
      </w:r>
      <w:r w:rsidRPr="00416BD4">
        <w:rPr>
          <w:iCs/>
          <w:sz w:val="24"/>
          <w:szCs w:val="24"/>
        </w:rPr>
        <w:t> </w:t>
      </w:r>
      <w:r w:rsidRPr="00416BD4">
        <w:rPr>
          <w:bCs/>
          <w:iCs/>
          <w:sz w:val="24"/>
          <w:szCs w:val="24"/>
        </w:rPr>
        <w:t>сказку</w:t>
      </w:r>
      <w:r w:rsidRPr="00416BD4">
        <w:rPr>
          <w:iCs/>
          <w:sz w:val="24"/>
          <w:szCs w:val="24"/>
          <w:bdr w:val="none" w:sz="0" w:space="0" w:color="auto" w:frame="1"/>
        </w:rPr>
        <w:t>»</w:t>
      </w:r>
      <w:r w:rsidRPr="00416BD4">
        <w:rPr>
          <w:sz w:val="24"/>
          <w:szCs w:val="24"/>
        </w:rPr>
        <w:t xml:space="preserve">;      </w:t>
      </w:r>
    </w:p>
    <w:p w:rsidR="00C42E1C" w:rsidRPr="00416BD4" w:rsidRDefault="00C42E1C" w:rsidP="00F0247E">
      <w:pPr>
        <w:pStyle w:val="a3"/>
        <w:tabs>
          <w:tab w:val="left" w:pos="3228"/>
        </w:tabs>
        <w:ind w:left="0" w:firstLine="426"/>
        <w:jc w:val="both"/>
        <w:rPr>
          <w:sz w:val="24"/>
          <w:szCs w:val="24"/>
        </w:rPr>
      </w:pPr>
      <w:r w:rsidRPr="00416BD4">
        <w:rPr>
          <w:sz w:val="24"/>
          <w:szCs w:val="24"/>
        </w:rPr>
        <w:t xml:space="preserve">3. </w:t>
      </w:r>
      <w:r w:rsidRPr="00416BD4">
        <w:rPr>
          <w:iCs/>
          <w:sz w:val="24"/>
          <w:szCs w:val="24"/>
          <w:bdr w:val="none" w:sz="0" w:space="0" w:color="auto" w:frame="1"/>
        </w:rPr>
        <w:t>«Угадай</w:t>
      </w:r>
      <w:r w:rsidRPr="00416BD4">
        <w:rPr>
          <w:iCs/>
          <w:sz w:val="24"/>
          <w:szCs w:val="24"/>
        </w:rPr>
        <w:t> </w:t>
      </w:r>
      <w:r w:rsidRPr="00416BD4">
        <w:rPr>
          <w:bCs/>
          <w:iCs/>
          <w:sz w:val="24"/>
          <w:szCs w:val="24"/>
        </w:rPr>
        <w:t>сказочного героя</w:t>
      </w:r>
      <w:r w:rsidRPr="00416BD4">
        <w:rPr>
          <w:iCs/>
          <w:sz w:val="24"/>
          <w:szCs w:val="24"/>
          <w:bdr w:val="none" w:sz="0" w:space="0" w:color="auto" w:frame="1"/>
        </w:rPr>
        <w:t>»</w:t>
      </w:r>
      <w:r w:rsidRPr="00416BD4">
        <w:rPr>
          <w:sz w:val="24"/>
          <w:szCs w:val="24"/>
        </w:rPr>
        <w:t xml:space="preserve">;                        </w:t>
      </w:r>
    </w:p>
    <w:p w:rsidR="00C42E1C" w:rsidRPr="00416BD4" w:rsidRDefault="00C42E1C" w:rsidP="00F0247E">
      <w:pPr>
        <w:pStyle w:val="a3"/>
        <w:tabs>
          <w:tab w:val="left" w:pos="3228"/>
        </w:tabs>
        <w:ind w:left="0" w:firstLine="426"/>
        <w:jc w:val="both"/>
        <w:rPr>
          <w:sz w:val="24"/>
          <w:szCs w:val="24"/>
        </w:rPr>
      </w:pPr>
      <w:r w:rsidRPr="00416BD4">
        <w:rPr>
          <w:sz w:val="24"/>
          <w:szCs w:val="24"/>
        </w:rPr>
        <w:t>4.</w:t>
      </w:r>
      <w:r w:rsidR="00C35247">
        <w:rPr>
          <w:sz w:val="24"/>
          <w:szCs w:val="24"/>
        </w:rPr>
        <w:t xml:space="preserve"> </w:t>
      </w:r>
      <w:r w:rsidRPr="00416BD4">
        <w:rPr>
          <w:iCs/>
          <w:sz w:val="24"/>
          <w:szCs w:val="24"/>
          <w:bdr w:val="none" w:sz="0" w:space="0" w:color="auto" w:frame="1"/>
        </w:rPr>
        <w:t>«Какие</w:t>
      </w:r>
      <w:r w:rsidRPr="00416BD4">
        <w:rPr>
          <w:iCs/>
          <w:sz w:val="24"/>
          <w:szCs w:val="24"/>
        </w:rPr>
        <w:t> </w:t>
      </w:r>
      <w:r w:rsidRPr="00416BD4">
        <w:rPr>
          <w:bCs/>
          <w:iCs/>
          <w:sz w:val="24"/>
          <w:szCs w:val="24"/>
        </w:rPr>
        <w:t>сказки перепутались</w:t>
      </w:r>
      <w:r w:rsidRPr="00416BD4">
        <w:rPr>
          <w:iCs/>
          <w:sz w:val="24"/>
          <w:szCs w:val="24"/>
          <w:bdr w:val="none" w:sz="0" w:space="0" w:color="auto" w:frame="1"/>
        </w:rPr>
        <w:t>»</w:t>
      </w:r>
      <w:r w:rsidRPr="00416BD4">
        <w:rPr>
          <w:sz w:val="24"/>
          <w:szCs w:val="24"/>
        </w:rPr>
        <w:t xml:space="preserve">;                                               </w:t>
      </w:r>
    </w:p>
    <w:p w:rsidR="00C42E1C" w:rsidRDefault="00C42E1C" w:rsidP="00F0247E">
      <w:pPr>
        <w:pStyle w:val="a3"/>
        <w:tabs>
          <w:tab w:val="left" w:pos="3228"/>
        </w:tabs>
        <w:ind w:left="0" w:firstLine="426"/>
        <w:jc w:val="both"/>
        <w:rPr>
          <w:sz w:val="24"/>
          <w:szCs w:val="24"/>
        </w:rPr>
      </w:pPr>
      <w:r w:rsidRPr="00416BD4">
        <w:rPr>
          <w:sz w:val="24"/>
          <w:szCs w:val="24"/>
        </w:rPr>
        <w:t xml:space="preserve">5. «Из какой сказки  эти слова».   </w:t>
      </w:r>
    </w:p>
    <w:p w:rsidR="00C41BCE" w:rsidRPr="00C41BCE" w:rsidRDefault="00C41BCE" w:rsidP="00F0247E">
      <w:pPr>
        <w:pStyle w:val="a3"/>
        <w:tabs>
          <w:tab w:val="left" w:pos="3228"/>
        </w:tabs>
        <w:ind w:left="0" w:firstLine="426"/>
        <w:jc w:val="both"/>
        <w:rPr>
          <w:sz w:val="6"/>
          <w:szCs w:val="6"/>
        </w:rPr>
      </w:pPr>
    </w:p>
    <w:p w:rsidR="00C42E1C" w:rsidRPr="001B552D" w:rsidRDefault="00C42E1C" w:rsidP="00F0247E">
      <w:pPr>
        <w:pStyle w:val="a3"/>
        <w:tabs>
          <w:tab w:val="left" w:pos="3228"/>
        </w:tabs>
        <w:ind w:left="0"/>
        <w:jc w:val="both"/>
        <w:rPr>
          <w:b/>
          <w:sz w:val="24"/>
          <w:szCs w:val="24"/>
        </w:rPr>
      </w:pPr>
      <w:r w:rsidRPr="001B552D">
        <w:rPr>
          <w:b/>
          <w:sz w:val="24"/>
          <w:szCs w:val="24"/>
        </w:rPr>
        <w:t>Занятие 14.</w:t>
      </w:r>
      <w:r w:rsidR="00C41BCE">
        <w:rPr>
          <w:b/>
          <w:sz w:val="24"/>
          <w:szCs w:val="24"/>
        </w:rPr>
        <w:t xml:space="preserve"> </w:t>
      </w:r>
      <w:r w:rsidR="00C41BCE" w:rsidRPr="00DF2455">
        <w:rPr>
          <w:b/>
          <w:sz w:val="24"/>
          <w:szCs w:val="24"/>
        </w:rPr>
        <w:t xml:space="preserve">Итоговое занятие. </w:t>
      </w:r>
      <w:r w:rsidRPr="00DF245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2E1C" w:rsidRPr="0086626F" w:rsidRDefault="00452B7D" w:rsidP="00F0247E">
      <w:pPr>
        <w:spacing w:before="3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BD4">
        <w:rPr>
          <w:rFonts w:ascii="Times New Roman" w:hAnsi="Times New Roman"/>
          <w:i/>
          <w:sz w:val="24"/>
          <w:szCs w:val="24"/>
        </w:rPr>
        <w:t xml:space="preserve">Практика  </w:t>
      </w:r>
      <w:r>
        <w:rPr>
          <w:rFonts w:ascii="Times New Roman" w:hAnsi="Times New Roman"/>
          <w:i/>
          <w:sz w:val="24"/>
          <w:szCs w:val="24"/>
        </w:rPr>
        <w:t>(</w:t>
      </w:r>
      <w:r w:rsidRPr="00416BD4">
        <w:rPr>
          <w:rFonts w:ascii="Times New Roman" w:hAnsi="Times New Roman"/>
          <w:i/>
          <w:sz w:val="24"/>
          <w:szCs w:val="24"/>
        </w:rPr>
        <w:t>2 часа</w:t>
      </w:r>
      <w:r>
        <w:rPr>
          <w:rFonts w:ascii="Times New Roman" w:hAnsi="Times New Roman"/>
          <w:i/>
          <w:sz w:val="24"/>
          <w:szCs w:val="24"/>
        </w:rPr>
        <w:t>).</w:t>
      </w:r>
      <w:r w:rsidRPr="00416BD4">
        <w:rPr>
          <w:rFonts w:ascii="Times New Roman" w:hAnsi="Times New Roman"/>
          <w:sz w:val="24"/>
          <w:szCs w:val="24"/>
        </w:rPr>
        <w:t xml:space="preserve"> </w:t>
      </w:r>
      <w:r w:rsidR="0086626F">
        <w:rPr>
          <w:rFonts w:ascii="Times New Roman" w:hAnsi="Times New Roman"/>
          <w:sz w:val="24"/>
          <w:szCs w:val="24"/>
        </w:rPr>
        <w:t>Тестирование.</w:t>
      </w:r>
      <w:r w:rsidRPr="00416BD4">
        <w:rPr>
          <w:rFonts w:ascii="Times New Roman" w:hAnsi="Times New Roman"/>
          <w:sz w:val="24"/>
          <w:szCs w:val="24"/>
        </w:rPr>
        <w:t xml:space="preserve"> </w:t>
      </w:r>
      <w:r w:rsidR="00DE2132">
        <w:rPr>
          <w:rFonts w:ascii="Times New Roman" w:hAnsi="Times New Roman"/>
          <w:sz w:val="24"/>
          <w:szCs w:val="24"/>
        </w:rPr>
        <w:t>Театрализованное мини-</w:t>
      </w:r>
      <w:r w:rsidR="00C42E1C" w:rsidRPr="00416BD4">
        <w:rPr>
          <w:rFonts w:ascii="Times New Roman" w:hAnsi="Times New Roman"/>
          <w:sz w:val="24"/>
          <w:szCs w:val="24"/>
        </w:rPr>
        <w:t>выступление.</w:t>
      </w:r>
      <w:r w:rsidR="00C42E1C" w:rsidRPr="00416BD4">
        <w:rPr>
          <w:rFonts w:ascii="Times New Roman" w:hAnsi="Times New Roman"/>
          <w:i/>
          <w:sz w:val="24"/>
          <w:szCs w:val="24"/>
        </w:rPr>
        <w:t xml:space="preserve"> </w:t>
      </w:r>
    </w:p>
    <w:p w:rsidR="00C41BCE" w:rsidRPr="00C41BCE" w:rsidRDefault="00C41BCE" w:rsidP="00F0247E">
      <w:pPr>
        <w:spacing w:before="30"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C42E1C" w:rsidRPr="00416BD4" w:rsidRDefault="00C42E1C" w:rsidP="00F0247E">
      <w:pPr>
        <w:spacing w:before="3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BD4">
        <w:rPr>
          <w:rFonts w:ascii="Times New Roman" w:hAnsi="Times New Roman"/>
          <w:sz w:val="24"/>
          <w:szCs w:val="24"/>
        </w:rPr>
        <w:t xml:space="preserve">           </w:t>
      </w:r>
      <w:r w:rsidR="008E2331">
        <w:rPr>
          <w:rFonts w:ascii="Times New Roman" w:hAnsi="Times New Roman"/>
          <w:sz w:val="6"/>
          <w:szCs w:val="6"/>
        </w:rPr>
        <w:t>3</w:t>
      </w:r>
      <w:r w:rsidRPr="00416BD4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416BD4">
        <w:rPr>
          <w:rFonts w:ascii="Times New Roman" w:hAnsi="Times New Roman"/>
          <w:i/>
          <w:sz w:val="24"/>
          <w:szCs w:val="24"/>
        </w:rPr>
        <w:t xml:space="preserve"> </w:t>
      </w:r>
      <w:r w:rsidRPr="00416B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C42E1C" w:rsidRPr="00416BD4" w:rsidRDefault="00C42E1C" w:rsidP="00F0247E">
      <w:pPr>
        <w:pStyle w:val="a3"/>
        <w:tabs>
          <w:tab w:val="left" w:pos="3228"/>
        </w:tabs>
        <w:ind w:left="0"/>
        <w:jc w:val="both"/>
        <w:rPr>
          <w:i/>
          <w:sz w:val="24"/>
          <w:szCs w:val="24"/>
        </w:rPr>
      </w:pPr>
      <w:r w:rsidRPr="00416BD4">
        <w:rPr>
          <w:b/>
          <w:i/>
          <w:sz w:val="24"/>
          <w:szCs w:val="24"/>
        </w:rPr>
        <w:t xml:space="preserve">Формы работы: </w:t>
      </w:r>
      <w:r w:rsidRPr="00416BD4">
        <w:rPr>
          <w:i/>
          <w:sz w:val="24"/>
          <w:szCs w:val="24"/>
        </w:rPr>
        <w:t>групповая, индивидуальная</w:t>
      </w:r>
    </w:p>
    <w:p w:rsidR="00C42E1C" w:rsidRPr="00416BD4" w:rsidRDefault="00C42E1C" w:rsidP="00F0247E">
      <w:pPr>
        <w:pStyle w:val="a3"/>
        <w:tabs>
          <w:tab w:val="left" w:pos="3228"/>
        </w:tabs>
        <w:ind w:left="0"/>
        <w:jc w:val="both"/>
        <w:rPr>
          <w:i/>
          <w:sz w:val="24"/>
          <w:szCs w:val="24"/>
        </w:rPr>
      </w:pPr>
      <w:r w:rsidRPr="00416BD4">
        <w:rPr>
          <w:b/>
          <w:i/>
          <w:sz w:val="24"/>
          <w:szCs w:val="24"/>
        </w:rPr>
        <w:t xml:space="preserve">Методы работы: </w:t>
      </w:r>
      <w:r w:rsidRPr="00416BD4">
        <w:rPr>
          <w:i/>
          <w:sz w:val="24"/>
          <w:szCs w:val="24"/>
        </w:rPr>
        <w:t>беседа, показ (демонстрация); тренировка (упражнение); самостоятельное изучение приема или действия.</w:t>
      </w:r>
    </w:p>
    <w:p w:rsidR="00C42E1C" w:rsidRDefault="00C42E1C" w:rsidP="00F0247E">
      <w:pPr>
        <w:pStyle w:val="a3"/>
        <w:tabs>
          <w:tab w:val="left" w:pos="3228"/>
        </w:tabs>
        <w:ind w:left="0"/>
        <w:jc w:val="both"/>
        <w:rPr>
          <w:i/>
          <w:sz w:val="24"/>
          <w:szCs w:val="24"/>
        </w:rPr>
      </w:pPr>
      <w:r w:rsidRPr="00416BD4">
        <w:rPr>
          <w:b/>
          <w:i/>
          <w:sz w:val="24"/>
          <w:szCs w:val="24"/>
        </w:rPr>
        <w:t xml:space="preserve">Практика: </w:t>
      </w:r>
      <w:r w:rsidRPr="00416BD4">
        <w:rPr>
          <w:i/>
          <w:sz w:val="24"/>
          <w:szCs w:val="24"/>
        </w:rPr>
        <w:t>объяснительно-иллюстративная.</w:t>
      </w:r>
    </w:p>
    <w:p w:rsidR="00E5084E" w:rsidRPr="008E2331" w:rsidRDefault="00E5084E" w:rsidP="00F0247E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80A2E" w:rsidRPr="000771AE" w:rsidRDefault="00180A2E" w:rsidP="00F0247E">
      <w:pPr>
        <w:pStyle w:val="a3"/>
        <w:numPr>
          <w:ilvl w:val="0"/>
          <w:numId w:val="18"/>
        </w:numPr>
        <w:ind w:left="1276" w:hanging="283"/>
        <w:jc w:val="both"/>
        <w:rPr>
          <w:b/>
          <w:sz w:val="24"/>
          <w:szCs w:val="24"/>
        </w:rPr>
      </w:pPr>
      <w:r w:rsidRPr="000771AE">
        <w:rPr>
          <w:b/>
          <w:bCs/>
          <w:sz w:val="28"/>
          <w:szCs w:val="28"/>
        </w:rPr>
        <w:t xml:space="preserve">Модуль </w:t>
      </w:r>
      <w:r w:rsidR="000771AE">
        <w:rPr>
          <w:b/>
          <w:bCs/>
          <w:sz w:val="28"/>
          <w:szCs w:val="28"/>
          <w:lang w:val="en-US"/>
        </w:rPr>
        <w:t>III</w:t>
      </w:r>
      <w:r w:rsidRPr="000771AE">
        <w:rPr>
          <w:b/>
          <w:bCs/>
          <w:sz w:val="28"/>
          <w:szCs w:val="28"/>
        </w:rPr>
        <w:t xml:space="preserve"> </w:t>
      </w:r>
      <w:r w:rsidRPr="000771AE">
        <w:rPr>
          <w:b/>
          <w:bCs/>
          <w:i/>
          <w:sz w:val="28"/>
          <w:szCs w:val="28"/>
        </w:rPr>
        <w:t>«</w:t>
      </w:r>
      <w:r w:rsidRPr="000771AE">
        <w:rPr>
          <w:b/>
          <w:sz w:val="28"/>
          <w:szCs w:val="28"/>
        </w:rPr>
        <w:t xml:space="preserve">По страницам книг, в страну </w:t>
      </w:r>
      <w:proofErr w:type="gramStart"/>
      <w:r w:rsidRPr="000771AE">
        <w:rPr>
          <w:b/>
          <w:sz w:val="28"/>
          <w:szCs w:val="28"/>
        </w:rPr>
        <w:t>удивительного</w:t>
      </w:r>
      <w:proofErr w:type="gramEnd"/>
      <w:r w:rsidRPr="000771AE">
        <w:rPr>
          <w:b/>
          <w:i/>
          <w:sz w:val="28"/>
          <w:szCs w:val="28"/>
        </w:rPr>
        <w:t>»</w:t>
      </w:r>
    </w:p>
    <w:p w:rsidR="00B46957" w:rsidRPr="00416BD4" w:rsidRDefault="0016217F" w:rsidP="00F024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6BD4">
        <w:rPr>
          <w:rFonts w:ascii="Times New Roman" w:hAnsi="Times New Roman"/>
          <w:sz w:val="24"/>
          <w:szCs w:val="24"/>
        </w:rPr>
        <w:t xml:space="preserve">           </w:t>
      </w:r>
      <w:r w:rsidR="00066FF8">
        <w:rPr>
          <w:rFonts w:ascii="Times New Roman" w:hAnsi="Times New Roman"/>
          <w:sz w:val="24"/>
          <w:szCs w:val="24"/>
        </w:rPr>
        <w:t xml:space="preserve"> </w:t>
      </w:r>
      <w:r w:rsidR="00180A2E" w:rsidRPr="00416BD4">
        <w:rPr>
          <w:rFonts w:ascii="Times New Roman" w:hAnsi="Times New Roman"/>
          <w:b/>
          <w:bCs/>
          <w:sz w:val="24"/>
          <w:szCs w:val="24"/>
        </w:rPr>
        <w:t>Цель модуля:</w:t>
      </w:r>
      <w:r w:rsidR="00F92519" w:rsidRPr="00416BD4">
        <w:rPr>
          <w:rFonts w:ascii="Times New Roman" w:hAnsi="Times New Roman"/>
          <w:sz w:val="24"/>
          <w:szCs w:val="24"/>
        </w:rPr>
        <w:t xml:space="preserve"> </w:t>
      </w:r>
      <w:r w:rsidR="00B46957" w:rsidRPr="00416BD4">
        <w:rPr>
          <w:rFonts w:ascii="Times New Roman" w:eastAsia="Times New Roman" w:hAnsi="Times New Roman"/>
          <w:sz w:val="24"/>
          <w:szCs w:val="24"/>
          <w:lang w:eastAsia="ru-RU"/>
        </w:rPr>
        <w:t>формирование эмоционально-чувственно</w:t>
      </w:r>
      <w:r w:rsidR="00F92519" w:rsidRPr="00416BD4">
        <w:rPr>
          <w:rFonts w:ascii="Times New Roman" w:eastAsia="Times New Roman" w:hAnsi="Times New Roman"/>
          <w:sz w:val="24"/>
          <w:szCs w:val="24"/>
          <w:lang w:eastAsia="ru-RU"/>
        </w:rPr>
        <w:t xml:space="preserve">го отношения </w:t>
      </w:r>
      <w:proofErr w:type="gramStart"/>
      <w:r w:rsidR="00F92519" w:rsidRPr="00416BD4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F92519" w:rsidRPr="00416BD4">
        <w:rPr>
          <w:rFonts w:ascii="Times New Roman" w:eastAsia="Times New Roman" w:hAnsi="Times New Roman"/>
          <w:sz w:val="24"/>
          <w:szCs w:val="24"/>
          <w:lang w:eastAsia="ru-RU"/>
        </w:rPr>
        <w:t xml:space="preserve"> к окружающему миру через приобщение к чтению.</w:t>
      </w:r>
    </w:p>
    <w:p w:rsidR="00180A2E" w:rsidRPr="00416BD4" w:rsidRDefault="00180A2E" w:rsidP="00F0247E">
      <w:pPr>
        <w:pStyle w:val="a3"/>
        <w:ind w:left="720"/>
        <w:contextualSpacing/>
        <w:jc w:val="both"/>
        <w:rPr>
          <w:b/>
          <w:bCs/>
          <w:sz w:val="24"/>
          <w:szCs w:val="24"/>
        </w:rPr>
      </w:pPr>
      <w:r w:rsidRPr="00416BD4">
        <w:rPr>
          <w:b/>
          <w:bCs/>
          <w:sz w:val="24"/>
          <w:szCs w:val="24"/>
        </w:rPr>
        <w:t>Задачи модуля:</w:t>
      </w:r>
    </w:p>
    <w:p w:rsidR="00180A2E" w:rsidRPr="00416BD4" w:rsidRDefault="00180A2E" w:rsidP="00F0247E">
      <w:pPr>
        <w:spacing w:after="0" w:line="240" w:lineRule="auto"/>
        <w:ind w:left="142" w:hanging="502"/>
        <w:contextualSpacing/>
        <w:jc w:val="both"/>
        <w:rPr>
          <w:rFonts w:ascii="Times New Roman" w:hAnsi="Times New Roman"/>
          <w:sz w:val="24"/>
          <w:szCs w:val="24"/>
        </w:rPr>
      </w:pPr>
      <w:r w:rsidRPr="00416BD4">
        <w:rPr>
          <w:rFonts w:ascii="Times New Roman" w:hAnsi="Times New Roman"/>
          <w:sz w:val="24"/>
          <w:szCs w:val="24"/>
        </w:rPr>
        <w:t xml:space="preserve">     </w:t>
      </w:r>
      <w:r w:rsidR="00C92AB2" w:rsidRPr="00416BD4">
        <w:rPr>
          <w:rFonts w:ascii="Times New Roman" w:hAnsi="Times New Roman"/>
          <w:sz w:val="24"/>
          <w:szCs w:val="24"/>
        </w:rPr>
        <w:t xml:space="preserve"> </w:t>
      </w:r>
      <w:r w:rsidRPr="00416BD4">
        <w:rPr>
          <w:rFonts w:ascii="Times New Roman" w:hAnsi="Times New Roman"/>
          <w:sz w:val="24"/>
          <w:szCs w:val="24"/>
        </w:rPr>
        <w:t xml:space="preserve">- научить детей </w:t>
      </w:r>
      <w:r w:rsidR="00416DBD" w:rsidRPr="00416BD4">
        <w:rPr>
          <w:rFonts w:ascii="Times New Roman" w:hAnsi="Times New Roman"/>
          <w:sz w:val="24"/>
          <w:szCs w:val="24"/>
        </w:rPr>
        <w:t xml:space="preserve">анализировать и </w:t>
      </w:r>
      <w:r w:rsidRPr="00416BD4">
        <w:rPr>
          <w:rFonts w:ascii="Times New Roman" w:hAnsi="Times New Roman"/>
          <w:sz w:val="24"/>
          <w:szCs w:val="24"/>
        </w:rPr>
        <w:t>оценивать поступки героев;</w:t>
      </w:r>
      <w:r w:rsidR="00C92AB2" w:rsidRPr="00416BD4">
        <w:rPr>
          <w:rFonts w:ascii="Times New Roman" w:hAnsi="Times New Roman"/>
          <w:sz w:val="24"/>
          <w:szCs w:val="24"/>
        </w:rPr>
        <w:t xml:space="preserve"> выражать мнение и аргументировать свою точку зрения</w:t>
      </w:r>
    </w:p>
    <w:p w:rsidR="00C92AB2" w:rsidRPr="00416BD4" w:rsidRDefault="00180A2E" w:rsidP="00F0247E">
      <w:pPr>
        <w:spacing w:after="0" w:line="240" w:lineRule="auto"/>
        <w:ind w:left="36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416BD4">
        <w:rPr>
          <w:rFonts w:ascii="Times New Roman" w:hAnsi="Times New Roman"/>
          <w:sz w:val="24"/>
          <w:szCs w:val="24"/>
        </w:rPr>
        <w:t xml:space="preserve">     </w:t>
      </w:r>
      <w:r w:rsidR="00C92AB2" w:rsidRPr="00416BD4">
        <w:rPr>
          <w:rFonts w:ascii="Times New Roman" w:hAnsi="Times New Roman"/>
          <w:sz w:val="24"/>
          <w:szCs w:val="24"/>
        </w:rPr>
        <w:t xml:space="preserve"> </w:t>
      </w:r>
      <w:r w:rsidRPr="00416BD4">
        <w:rPr>
          <w:rFonts w:ascii="Times New Roman" w:hAnsi="Times New Roman"/>
          <w:sz w:val="24"/>
          <w:szCs w:val="24"/>
        </w:rPr>
        <w:t xml:space="preserve">- развивать речь, </w:t>
      </w:r>
      <w:r w:rsidR="00C92AB2" w:rsidRPr="00416BD4">
        <w:rPr>
          <w:rFonts w:ascii="Times New Roman" w:hAnsi="Times New Roman"/>
          <w:sz w:val="24"/>
          <w:szCs w:val="24"/>
        </w:rPr>
        <w:t>активизировать словарный запас;</w:t>
      </w:r>
    </w:p>
    <w:p w:rsidR="00416DBD" w:rsidRPr="00416BD4" w:rsidRDefault="00C92AB2" w:rsidP="00F0247E">
      <w:pPr>
        <w:spacing w:after="0" w:line="240" w:lineRule="auto"/>
        <w:ind w:left="36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416BD4">
        <w:rPr>
          <w:rFonts w:ascii="Times New Roman" w:hAnsi="Times New Roman"/>
          <w:sz w:val="24"/>
          <w:szCs w:val="24"/>
        </w:rPr>
        <w:t xml:space="preserve">      </w:t>
      </w:r>
      <w:r w:rsidR="00180A2E" w:rsidRPr="00416BD4">
        <w:rPr>
          <w:rFonts w:ascii="Times New Roman" w:hAnsi="Times New Roman"/>
          <w:sz w:val="24"/>
          <w:szCs w:val="24"/>
        </w:rPr>
        <w:t>- развивать творчество, фантазию, воображение;</w:t>
      </w:r>
    </w:p>
    <w:p w:rsidR="00F92519" w:rsidRDefault="00F92519" w:rsidP="00F0247E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BD4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416BD4">
        <w:rPr>
          <w:rFonts w:ascii="Times New Roman" w:hAnsi="Times New Roman"/>
          <w:sz w:val="24"/>
          <w:szCs w:val="24"/>
        </w:rPr>
        <w:t>формировать сценические</w:t>
      </w:r>
      <w:r w:rsidR="00B46957" w:rsidRPr="00416BD4">
        <w:rPr>
          <w:rFonts w:ascii="Times New Roman" w:hAnsi="Times New Roman"/>
          <w:sz w:val="24"/>
          <w:szCs w:val="24"/>
        </w:rPr>
        <w:t xml:space="preserve"> и р</w:t>
      </w:r>
      <w:r w:rsidRPr="00416BD4">
        <w:rPr>
          <w:rFonts w:ascii="Times New Roman" w:hAnsi="Times New Roman"/>
          <w:sz w:val="24"/>
          <w:szCs w:val="24"/>
        </w:rPr>
        <w:t>иторические навыки</w:t>
      </w:r>
      <w:r w:rsidR="00066FF8">
        <w:rPr>
          <w:rFonts w:ascii="Times New Roman" w:hAnsi="Times New Roman"/>
          <w:sz w:val="24"/>
          <w:szCs w:val="24"/>
        </w:rPr>
        <w:t>.</w:t>
      </w:r>
    </w:p>
    <w:p w:rsidR="00066FF8" w:rsidRDefault="00066FF8" w:rsidP="00F0247E">
      <w:pPr>
        <w:autoSpaceDN w:val="0"/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C00000"/>
          <w:sz w:val="24"/>
          <w:szCs w:val="24"/>
          <w:lang w:eastAsia="ru-RU"/>
        </w:rPr>
        <w:tab/>
      </w:r>
      <w:r w:rsidRPr="009F1408">
        <w:rPr>
          <w:rFonts w:ascii="Times New Roman" w:hAnsi="Times New Roman"/>
          <w:b/>
          <w:color w:val="C00000"/>
          <w:sz w:val="24"/>
          <w:szCs w:val="24"/>
          <w:lang w:eastAsia="ru-RU"/>
        </w:rPr>
        <w:t>Ожидаемые результаты:</w:t>
      </w:r>
    </w:p>
    <w:p w:rsidR="00066FF8" w:rsidRPr="00033F17" w:rsidRDefault="00033F17" w:rsidP="00F0247E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033F17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>111111111111111</w:t>
      </w:r>
    </w:p>
    <w:p w:rsidR="00F92519" w:rsidRPr="008E2331" w:rsidRDefault="00F92519" w:rsidP="006F790C">
      <w:pPr>
        <w:autoSpaceDN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80A2E" w:rsidRPr="00416BD4" w:rsidRDefault="00180A2E" w:rsidP="006F790C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416BD4">
        <w:rPr>
          <w:rFonts w:ascii="Times New Roman" w:hAnsi="Times New Roman"/>
          <w:b/>
          <w:bCs/>
          <w:sz w:val="24"/>
          <w:szCs w:val="24"/>
        </w:rPr>
        <w:t xml:space="preserve">Учебно-тематический план модуля </w:t>
      </w:r>
      <w:r w:rsidRPr="00416BD4">
        <w:rPr>
          <w:rFonts w:ascii="Times New Roman" w:hAnsi="Times New Roman"/>
          <w:b/>
          <w:bCs/>
          <w:i/>
          <w:sz w:val="24"/>
          <w:szCs w:val="24"/>
        </w:rPr>
        <w:t>«</w:t>
      </w:r>
      <w:r w:rsidRPr="00416BD4">
        <w:rPr>
          <w:rFonts w:ascii="Times New Roman" w:hAnsi="Times New Roman"/>
          <w:b/>
          <w:sz w:val="24"/>
          <w:szCs w:val="24"/>
        </w:rPr>
        <w:t>По страницам книг в страну удивительного</w:t>
      </w:r>
      <w:r w:rsidRPr="00416BD4">
        <w:rPr>
          <w:rFonts w:ascii="Times New Roman" w:hAnsi="Times New Roman"/>
          <w:b/>
          <w:i/>
          <w:sz w:val="24"/>
          <w:szCs w:val="24"/>
        </w:rPr>
        <w:t>»</w:t>
      </w:r>
    </w:p>
    <w:p w:rsidR="00F92519" w:rsidRPr="008E2331" w:rsidRDefault="00F92519" w:rsidP="006F790C">
      <w:pPr>
        <w:spacing w:after="0" w:line="240" w:lineRule="auto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709"/>
        <w:gridCol w:w="851"/>
        <w:gridCol w:w="1134"/>
        <w:gridCol w:w="1559"/>
        <w:gridCol w:w="1134"/>
      </w:tblGrid>
      <w:tr w:rsidR="00180A2E" w:rsidRPr="00416BD4" w:rsidTr="00416BD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2E" w:rsidRPr="00416BD4" w:rsidRDefault="00180A2E" w:rsidP="006F790C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416BD4">
              <w:rPr>
                <w:i/>
                <w:sz w:val="24"/>
                <w:szCs w:val="24"/>
              </w:rPr>
              <w:t xml:space="preserve">№ </w:t>
            </w:r>
            <w:proofErr w:type="gramStart"/>
            <w:r w:rsidRPr="00416BD4">
              <w:rPr>
                <w:i/>
                <w:sz w:val="24"/>
                <w:szCs w:val="24"/>
              </w:rPr>
              <w:t>п</w:t>
            </w:r>
            <w:proofErr w:type="gramEnd"/>
            <w:r w:rsidRPr="00416BD4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2E" w:rsidRPr="00416BD4" w:rsidRDefault="00180A2E" w:rsidP="006F790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16BD4">
              <w:rPr>
                <w:rFonts w:ascii="Times New Roman" w:hAnsi="Times New Roman"/>
                <w:bCs/>
                <w:i/>
                <w:sz w:val="24"/>
                <w:szCs w:val="24"/>
              </w:rPr>
              <w:t>Наименование тем</w:t>
            </w:r>
          </w:p>
          <w:p w:rsidR="00180A2E" w:rsidRPr="00416BD4" w:rsidRDefault="00180A2E" w:rsidP="006F79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2E" w:rsidRPr="00416BD4" w:rsidRDefault="00180A2E" w:rsidP="006F790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6BD4">
              <w:rPr>
                <w:rFonts w:ascii="Times New Roman" w:hAnsi="Times New Roman"/>
                <w:bCs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2E" w:rsidRPr="00416BD4" w:rsidRDefault="00180A2E" w:rsidP="006F790C">
            <w:pPr>
              <w:pStyle w:val="Style20"/>
              <w:widowControl/>
              <w:ind w:left="33" w:hanging="141"/>
              <w:jc w:val="center"/>
              <w:rPr>
                <w:rStyle w:val="FontStyle54"/>
                <w:i/>
                <w:sz w:val="24"/>
                <w:szCs w:val="24"/>
              </w:rPr>
            </w:pPr>
            <w:r w:rsidRPr="00416BD4">
              <w:rPr>
                <w:rStyle w:val="FontStyle54"/>
                <w:i/>
                <w:sz w:val="24"/>
                <w:szCs w:val="24"/>
              </w:rPr>
              <w:t>Формы</w:t>
            </w:r>
          </w:p>
          <w:p w:rsidR="00180A2E" w:rsidRPr="00416BD4" w:rsidRDefault="00180A2E" w:rsidP="006F790C">
            <w:pPr>
              <w:pStyle w:val="Style20"/>
              <w:widowControl/>
              <w:ind w:left="33" w:hanging="141"/>
              <w:jc w:val="center"/>
              <w:rPr>
                <w:rStyle w:val="FontStyle54"/>
                <w:i/>
                <w:sz w:val="24"/>
                <w:szCs w:val="24"/>
              </w:rPr>
            </w:pPr>
            <w:r w:rsidRPr="00416BD4">
              <w:rPr>
                <w:rStyle w:val="FontStyle54"/>
                <w:i/>
                <w:sz w:val="24"/>
                <w:szCs w:val="24"/>
              </w:rPr>
              <w:t>аттестации/</w:t>
            </w:r>
          </w:p>
          <w:p w:rsidR="00180A2E" w:rsidRPr="00416BD4" w:rsidRDefault="00180A2E" w:rsidP="006F790C">
            <w:pPr>
              <w:spacing w:after="0" w:line="240" w:lineRule="auto"/>
              <w:ind w:left="33" w:hanging="14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16BD4">
              <w:rPr>
                <w:rStyle w:val="FontStyle54"/>
                <w:i/>
                <w:sz w:val="24"/>
                <w:szCs w:val="24"/>
              </w:rPr>
              <w:t>контроля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A2E" w:rsidRPr="00416BD4" w:rsidRDefault="00180A2E" w:rsidP="006F790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80A2E" w:rsidRPr="00416BD4" w:rsidRDefault="00180A2E" w:rsidP="006F790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80A2E" w:rsidRPr="00416BD4" w:rsidRDefault="00180A2E" w:rsidP="006F790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80A2E" w:rsidRPr="00416BD4" w:rsidRDefault="00180A2E" w:rsidP="006F790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80A2E" w:rsidRPr="00416BD4" w:rsidRDefault="00180A2E" w:rsidP="006F790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80A2E" w:rsidRPr="00416BD4" w:rsidRDefault="00180A2E" w:rsidP="006F790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80A2E" w:rsidRPr="00416BD4" w:rsidRDefault="00180A2E" w:rsidP="006F790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80A2E" w:rsidRPr="00416BD4" w:rsidRDefault="00180A2E" w:rsidP="006F790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80A2E" w:rsidRPr="00416BD4" w:rsidRDefault="00180A2E" w:rsidP="006F790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80A2E" w:rsidRPr="00416BD4" w:rsidRDefault="00180A2E" w:rsidP="006F790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80A2E" w:rsidRPr="00416BD4" w:rsidRDefault="00180A2E" w:rsidP="006F790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80A2E" w:rsidRPr="00416BD4" w:rsidRDefault="00180A2E" w:rsidP="006F790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80A2E" w:rsidRPr="00416BD4" w:rsidRDefault="00180A2E" w:rsidP="006F790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80A2E" w:rsidRPr="00416BD4" w:rsidRDefault="00180A2E" w:rsidP="006F790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80A2E" w:rsidRPr="00416BD4" w:rsidRDefault="00180A2E" w:rsidP="006F790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80A2E" w:rsidRPr="00416BD4" w:rsidRDefault="00180A2E" w:rsidP="006F790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80A2E" w:rsidRPr="00416BD4" w:rsidRDefault="00180A2E" w:rsidP="006F790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80A2E" w:rsidRPr="00416BD4" w:rsidTr="00416BD4">
        <w:trPr>
          <w:trHeight w:val="3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2E" w:rsidRPr="00416BD4" w:rsidRDefault="00180A2E" w:rsidP="006F7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2E" w:rsidRPr="00416BD4" w:rsidRDefault="00180A2E" w:rsidP="006F7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2E" w:rsidRPr="00416BD4" w:rsidRDefault="00180A2E" w:rsidP="006F790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6BD4">
              <w:rPr>
                <w:rFonts w:ascii="Times New Roman" w:hAnsi="Times New Roman"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2E" w:rsidRPr="00416BD4" w:rsidRDefault="00180A2E" w:rsidP="006F790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6BD4">
              <w:rPr>
                <w:rFonts w:ascii="Times New Roman" w:hAnsi="Times New Roman"/>
                <w:bCs/>
                <w:i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2E" w:rsidRPr="00416BD4" w:rsidRDefault="00180A2E" w:rsidP="006F790C">
            <w:pPr>
              <w:spacing w:after="0" w:line="240" w:lineRule="auto"/>
              <w:ind w:left="-108" w:hanging="12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16BD4">
              <w:rPr>
                <w:rFonts w:ascii="Times New Roman" w:hAnsi="Times New Roman"/>
                <w:bCs/>
                <w:i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2E" w:rsidRPr="00416BD4" w:rsidRDefault="00180A2E" w:rsidP="006F79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A2E" w:rsidRPr="00416BD4" w:rsidRDefault="00180A2E" w:rsidP="006F79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0A2E" w:rsidRPr="00416BD4" w:rsidTr="00416BD4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16BD4" w:rsidRDefault="00180A2E" w:rsidP="006F790C">
            <w:pPr>
              <w:pStyle w:val="a3"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2E" w:rsidRPr="00416BD4" w:rsidRDefault="00CF7330" w:rsidP="006F79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в модуль. </w:t>
            </w:r>
            <w:r w:rsidR="00180A2E" w:rsidRPr="00416BD4">
              <w:rPr>
                <w:rFonts w:ascii="Times New Roman" w:hAnsi="Times New Roman"/>
                <w:sz w:val="24"/>
                <w:szCs w:val="24"/>
              </w:rPr>
              <w:t xml:space="preserve">Классификация </w:t>
            </w:r>
            <w:r w:rsidR="00EA6585" w:rsidRPr="00416BD4">
              <w:rPr>
                <w:rFonts w:ascii="Times New Roman" w:hAnsi="Times New Roman"/>
                <w:sz w:val="24"/>
                <w:szCs w:val="24"/>
              </w:rPr>
              <w:t>произведений</w:t>
            </w:r>
            <w:r w:rsidR="00180A2E" w:rsidRPr="00416BD4">
              <w:rPr>
                <w:rFonts w:ascii="Times New Roman" w:hAnsi="Times New Roman"/>
                <w:sz w:val="24"/>
                <w:szCs w:val="24"/>
              </w:rPr>
              <w:t xml:space="preserve"> по темам и жанрам.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16BD4" w:rsidRDefault="00B77EA7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16BD4" w:rsidRDefault="00EA6585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16BD4" w:rsidRDefault="00EA6585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A2E" w:rsidRPr="00066FF8" w:rsidRDefault="00E5084E" w:rsidP="006F790C">
            <w:pPr>
              <w:pStyle w:val="Style35"/>
              <w:widowControl/>
              <w:spacing w:line="240" w:lineRule="auto"/>
              <w:ind w:left="14"/>
              <w:jc w:val="both"/>
              <w:rPr>
                <w:rStyle w:val="FontStyle51"/>
                <w:color w:val="C00000"/>
                <w:sz w:val="24"/>
                <w:szCs w:val="24"/>
              </w:rPr>
            </w:pPr>
            <w:r w:rsidRPr="00066FF8">
              <w:rPr>
                <w:rStyle w:val="FontStyle51"/>
                <w:color w:val="C00000"/>
                <w:sz w:val="24"/>
                <w:szCs w:val="24"/>
              </w:rPr>
              <w:t>н</w:t>
            </w:r>
            <w:r w:rsidR="00180A2E" w:rsidRPr="00066FF8">
              <w:rPr>
                <w:rStyle w:val="FontStyle51"/>
                <w:color w:val="C00000"/>
                <w:sz w:val="24"/>
                <w:szCs w:val="24"/>
              </w:rPr>
              <w:t>аблюдение</w:t>
            </w:r>
            <w:r w:rsidRPr="00066FF8">
              <w:rPr>
                <w:rStyle w:val="FontStyle51"/>
                <w:color w:val="C00000"/>
                <w:sz w:val="24"/>
                <w:szCs w:val="24"/>
              </w:rPr>
              <w:t>,</w:t>
            </w:r>
          </w:p>
          <w:p w:rsidR="00180A2E" w:rsidRPr="00066FF8" w:rsidRDefault="00180A2E" w:rsidP="006F790C">
            <w:pPr>
              <w:pStyle w:val="Style35"/>
              <w:widowControl/>
              <w:spacing w:line="240" w:lineRule="auto"/>
              <w:ind w:left="14"/>
              <w:jc w:val="both"/>
              <w:rPr>
                <w:rStyle w:val="FontStyle51"/>
                <w:color w:val="C00000"/>
                <w:sz w:val="24"/>
                <w:szCs w:val="24"/>
              </w:rPr>
            </w:pPr>
            <w:r w:rsidRPr="00066FF8">
              <w:rPr>
                <w:rStyle w:val="FontStyle51"/>
                <w:color w:val="C00000"/>
                <w:sz w:val="24"/>
                <w:szCs w:val="24"/>
              </w:rPr>
              <w:t>беседа</w:t>
            </w:r>
          </w:p>
          <w:p w:rsidR="00180A2E" w:rsidRPr="00066FF8" w:rsidRDefault="00180A2E" w:rsidP="006F790C">
            <w:pPr>
              <w:pStyle w:val="Style35"/>
              <w:widowControl/>
              <w:spacing w:line="240" w:lineRule="auto"/>
              <w:ind w:left="14"/>
              <w:jc w:val="both"/>
              <w:rPr>
                <w:rStyle w:val="FontStyle51"/>
                <w:color w:val="C00000"/>
                <w:sz w:val="24"/>
                <w:szCs w:val="24"/>
              </w:rPr>
            </w:pPr>
          </w:p>
          <w:p w:rsidR="00180A2E" w:rsidRPr="00066FF8" w:rsidRDefault="00180A2E" w:rsidP="006F790C">
            <w:pPr>
              <w:pStyle w:val="Style35"/>
              <w:widowControl/>
              <w:spacing w:line="240" w:lineRule="auto"/>
              <w:ind w:left="14"/>
              <w:jc w:val="both"/>
              <w:rPr>
                <w:rStyle w:val="FontStyle51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0A2E" w:rsidRPr="00416BD4" w:rsidRDefault="00180A2E" w:rsidP="006F790C">
            <w:pPr>
              <w:pStyle w:val="Style35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</w:p>
        </w:tc>
      </w:tr>
      <w:tr w:rsidR="00180A2E" w:rsidRPr="00416BD4" w:rsidTr="00416BD4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16BD4" w:rsidRDefault="00180A2E" w:rsidP="006F790C">
            <w:pPr>
              <w:pStyle w:val="a3"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16BD4" w:rsidRDefault="00180A2E" w:rsidP="006F79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Презентация  творчества  детского писателя</w:t>
            </w:r>
            <w:r w:rsidR="007F28C7">
              <w:rPr>
                <w:rFonts w:ascii="Times New Roman" w:eastAsiaTheme="minorHAnsi" w:hAnsi="Times New Roman"/>
                <w:sz w:val="24"/>
                <w:szCs w:val="24"/>
              </w:rPr>
              <w:t xml:space="preserve"> Н.Н. </w:t>
            </w:r>
            <w:r w:rsidRPr="00416BD4">
              <w:rPr>
                <w:rFonts w:ascii="Times New Roman" w:eastAsiaTheme="minorHAnsi" w:hAnsi="Times New Roman"/>
                <w:sz w:val="24"/>
                <w:szCs w:val="24"/>
              </w:rPr>
              <w:t>Носова</w:t>
            </w:r>
            <w:r w:rsidRPr="00416BD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16BD4" w:rsidRDefault="00B77EA7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16BD4" w:rsidRDefault="00CA2D14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16BD4" w:rsidRDefault="00CA2D14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A2E" w:rsidRPr="00066FF8" w:rsidRDefault="00180A2E" w:rsidP="006F790C">
            <w:pPr>
              <w:pStyle w:val="Style35"/>
              <w:widowControl/>
              <w:spacing w:line="240" w:lineRule="auto"/>
              <w:ind w:left="14"/>
              <w:jc w:val="both"/>
              <w:rPr>
                <w:rStyle w:val="FontStyle51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0A2E" w:rsidRPr="00416BD4" w:rsidRDefault="00180A2E" w:rsidP="006F790C">
            <w:pPr>
              <w:pStyle w:val="Style35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</w:p>
        </w:tc>
      </w:tr>
      <w:tr w:rsidR="00180A2E" w:rsidRPr="00416BD4" w:rsidTr="00416BD4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16BD4" w:rsidRDefault="00180A2E" w:rsidP="006F790C">
            <w:pPr>
              <w:pStyle w:val="a3"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16BD4" w:rsidRDefault="00180A2E" w:rsidP="006F79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Экскурсия в районную детскую библиотеку.</w:t>
            </w:r>
            <w:r w:rsidRPr="00416BD4">
              <w:rPr>
                <w:rFonts w:ascii="Times New Roman" w:eastAsiaTheme="minorHAnsi" w:hAnsi="Times New Roman"/>
                <w:sz w:val="24"/>
                <w:szCs w:val="24"/>
              </w:rPr>
              <w:t xml:space="preserve">         </w:t>
            </w:r>
            <w:r w:rsidRPr="00416B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16BD4" w:rsidRDefault="00341A9E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16BD4" w:rsidRDefault="00EA6585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16BD4" w:rsidRDefault="00341A9E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066FF8" w:rsidRDefault="00180A2E" w:rsidP="006F790C">
            <w:pPr>
              <w:pStyle w:val="Style35"/>
              <w:widowControl/>
              <w:spacing w:line="240" w:lineRule="auto"/>
              <w:ind w:left="14"/>
              <w:jc w:val="both"/>
              <w:rPr>
                <w:rStyle w:val="FontStyle51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0A2E" w:rsidRPr="00416BD4" w:rsidRDefault="00180A2E" w:rsidP="006F790C">
            <w:pPr>
              <w:pStyle w:val="Style35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</w:p>
        </w:tc>
      </w:tr>
      <w:tr w:rsidR="00180A2E" w:rsidRPr="00416BD4" w:rsidTr="00416BD4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16BD4" w:rsidRDefault="00180A2E" w:rsidP="006F790C">
            <w:pPr>
              <w:pStyle w:val="a3"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14348C" w:rsidRDefault="00835568" w:rsidP="006F790C">
            <w:pPr>
              <w:spacing w:before="30"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Толстой и его произведения для детей.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341A9E" w:rsidRDefault="00B77EA7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341A9E" w:rsidRDefault="00CE051B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341A9E" w:rsidRDefault="00CE051B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84E" w:rsidRPr="00066FF8" w:rsidRDefault="00E5084E" w:rsidP="006F790C">
            <w:pPr>
              <w:pStyle w:val="Style35"/>
              <w:widowControl/>
              <w:spacing w:line="240" w:lineRule="auto"/>
              <w:ind w:left="14"/>
              <w:jc w:val="both"/>
              <w:rPr>
                <w:rStyle w:val="FontStyle51"/>
                <w:color w:val="C00000"/>
                <w:sz w:val="24"/>
                <w:szCs w:val="24"/>
              </w:rPr>
            </w:pPr>
            <w:r w:rsidRPr="00066FF8">
              <w:rPr>
                <w:rStyle w:val="FontStyle51"/>
                <w:color w:val="C00000"/>
                <w:sz w:val="24"/>
                <w:szCs w:val="24"/>
              </w:rPr>
              <w:t>наблюдение,</w:t>
            </w:r>
          </w:p>
          <w:p w:rsidR="00E5084E" w:rsidRPr="00066FF8" w:rsidRDefault="00E5084E" w:rsidP="006F790C">
            <w:pPr>
              <w:pStyle w:val="Style35"/>
              <w:widowControl/>
              <w:spacing w:line="240" w:lineRule="auto"/>
              <w:ind w:left="14"/>
              <w:jc w:val="both"/>
              <w:rPr>
                <w:rStyle w:val="FontStyle51"/>
                <w:color w:val="C00000"/>
                <w:sz w:val="24"/>
                <w:szCs w:val="24"/>
              </w:rPr>
            </w:pPr>
            <w:r w:rsidRPr="00066FF8">
              <w:rPr>
                <w:rStyle w:val="FontStyle51"/>
                <w:color w:val="C00000"/>
                <w:sz w:val="24"/>
                <w:szCs w:val="24"/>
              </w:rPr>
              <w:t>опрос.</w:t>
            </w:r>
          </w:p>
          <w:p w:rsidR="00180A2E" w:rsidRPr="00066FF8" w:rsidRDefault="00E5084E" w:rsidP="006F790C">
            <w:pPr>
              <w:pStyle w:val="Style35"/>
              <w:widowControl/>
              <w:spacing w:line="240" w:lineRule="auto"/>
              <w:ind w:left="14"/>
              <w:jc w:val="both"/>
              <w:rPr>
                <w:rStyle w:val="FontStyle51"/>
                <w:color w:val="C00000"/>
                <w:sz w:val="24"/>
                <w:szCs w:val="24"/>
              </w:rPr>
            </w:pPr>
            <w:r w:rsidRPr="00066FF8">
              <w:rPr>
                <w:rStyle w:val="FontStyle51"/>
                <w:color w:val="C00000"/>
                <w:sz w:val="24"/>
                <w:szCs w:val="24"/>
              </w:rPr>
              <w:t>конкурс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0A2E" w:rsidRPr="00416BD4" w:rsidRDefault="00180A2E" w:rsidP="006F790C">
            <w:pPr>
              <w:pStyle w:val="Style35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</w:p>
        </w:tc>
      </w:tr>
      <w:tr w:rsidR="00180A2E" w:rsidRPr="00416BD4" w:rsidTr="00CF5F3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16BD4" w:rsidRDefault="00180A2E" w:rsidP="006F790C">
            <w:pPr>
              <w:pStyle w:val="a3"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341A9E" w:rsidRDefault="00CF5F3A" w:rsidP="006F790C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A9E">
              <w:rPr>
                <w:rFonts w:ascii="Times New Roman" w:hAnsi="Times New Roman"/>
                <w:sz w:val="24"/>
                <w:szCs w:val="24"/>
              </w:rPr>
              <w:t>Детский поэт</w:t>
            </w:r>
            <w:r w:rsidR="006B0CDB" w:rsidRPr="00341A9E">
              <w:rPr>
                <w:rFonts w:ascii="Times New Roman" w:hAnsi="Times New Roman"/>
                <w:sz w:val="24"/>
                <w:szCs w:val="24"/>
              </w:rPr>
              <w:t>, писатель</w:t>
            </w:r>
            <w:r w:rsidR="007F28C7">
              <w:rPr>
                <w:rFonts w:ascii="Times New Roman" w:hAnsi="Times New Roman"/>
                <w:bCs/>
                <w:sz w:val="24"/>
                <w:szCs w:val="24"/>
              </w:rPr>
              <w:t xml:space="preserve"> Б.В. </w:t>
            </w:r>
            <w:proofErr w:type="spellStart"/>
            <w:r w:rsidR="007F28C7">
              <w:rPr>
                <w:rFonts w:ascii="Times New Roman" w:hAnsi="Times New Roman"/>
                <w:bCs/>
                <w:sz w:val="24"/>
                <w:szCs w:val="24"/>
              </w:rPr>
              <w:t>Заходер</w:t>
            </w:r>
            <w:proofErr w:type="spellEnd"/>
            <w:r w:rsidR="00180A2E" w:rsidRPr="00341A9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80A2E" w:rsidRPr="00341A9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341A9E" w:rsidRDefault="00B77EA7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341A9E" w:rsidRDefault="00CE051B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341A9E" w:rsidRDefault="00CE051B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A2E" w:rsidRPr="00066FF8" w:rsidRDefault="00180A2E" w:rsidP="006F79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0A2E" w:rsidRPr="00416BD4" w:rsidRDefault="00180A2E" w:rsidP="006F790C">
            <w:pPr>
              <w:pStyle w:val="Style35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</w:p>
        </w:tc>
      </w:tr>
      <w:tr w:rsidR="00180A2E" w:rsidRPr="00416BD4" w:rsidTr="00416BD4">
        <w:trPr>
          <w:trHeight w:val="4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16BD4" w:rsidRDefault="00180A2E" w:rsidP="006F790C">
            <w:pPr>
              <w:pStyle w:val="a3"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341A9E" w:rsidRDefault="00180A2E" w:rsidP="006F790C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A9E">
              <w:rPr>
                <w:rFonts w:ascii="Times New Roman" w:eastAsiaTheme="minorHAnsi" w:hAnsi="Times New Roman"/>
                <w:sz w:val="24"/>
                <w:szCs w:val="24"/>
              </w:rPr>
              <w:t>И.</w:t>
            </w:r>
            <w:r w:rsidR="00557361" w:rsidRPr="00341A9E">
              <w:rPr>
                <w:rFonts w:ascii="Times New Roman" w:eastAsiaTheme="minorHAnsi" w:hAnsi="Times New Roman"/>
                <w:sz w:val="24"/>
                <w:szCs w:val="24"/>
              </w:rPr>
              <w:t>А. Крылов. Басни.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341A9E" w:rsidRDefault="00B77EA7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341A9E" w:rsidRDefault="00CE051B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341A9E" w:rsidRDefault="00CE051B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0A2E" w:rsidRPr="00066FF8" w:rsidRDefault="00180A2E" w:rsidP="006F79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A2E" w:rsidRPr="00416BD4" w:rsidRDefault="00180A2E" w:rsidP="006F790C">
            <w:pPr>
              <w:pStyle w:val="Style35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</w:p>
        </w:tc>
      </w:tr>
      <w:tr w:rsidR="00180A2E" w:rsidRPr="00416BD4" w:rsidTr="00416BD4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16BD4" w:rsidRDefault="00180A2E" w:rsidP="006F790C">
            <w:pPr>
              <w:pStyle w:val="a3"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341A9E" w:rsidRDefault="00180A2E" w:rsidP="006F790C">
            <w:pPr>
              <w:spacing w:before="30"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41A9E">
              <w:rPr>
                <w:rFonts w:ascii="Times New Roman" w:eastAsiaTheme="minorHAnsi" w:hAnsi="Times New Roman"/>
                <w:sz w:val="24"/>
                <w:szCs w:val="24"/>
              </w:rPr>
              <w:t xml:space="preserve">Конкурс </w:t>
            </w:r>
            <w:r w:rsidR="0014348C" w:rsidRPr="00341A9E">
              <w:rPr>
                <w:rFonts w:ascii="Times New Roman" w:eastAsiaTheme="minorHAnsi" w:hAnsi="Times New Roman"/>
                <w:sz w:val="24"/>
                <w:szCs w:val="24"/>
              </w:rPr>
              <w:t>чтец</w:t>
            </w:r>
            <w:r w:rsidR="007C2EF4" w:rsidRPr="00341A9E"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  <w:r w:rsidRPr="00341A9E">
              <w:rPr>
                <w:rFonts w:ascii="Times New Roman" w:eastAsiaTheme="minorHAnsi" w:hAnsi="Times New Roman"/>
                <w:sz w:val="24"/>
                <w:szCs w:val="24"/>
              </w:rPr>
              <w:t xml:space="preserve"> по басням И.А. Крылова.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341A9E" w:rsidRDefault="00341A9E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341A9E" w:rsidRDefault="00EA6585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341A9E" w:rsidRDefault="00341A9E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0A2E" w:rsidRPr="00066FF8" w:rsidRDefault="00180A2E" w:rsidP="006F79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A2E" w:rsidRPr="00416BD4" w:rsidRDefault="00180A2E" w:rsidP="006F790C">
            <w:pPr>
              <w:pStyle w:val="Style35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</w:p>
        </w:tc>
      </w:tr>
      <w:tr w:rsidR="00180A2E" w:rsidRPr="00416BD4" w:rsidTr="00416BD4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A2E" w:rsidRPr="00416BD4" w:rsidRDefault="00180A2E" w:rsidP="006F790C">
            <w:pPr>
              <w:pStyle w:val="a3"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E6468" w:rsidRDefault="00CF5F3A" w:rsidP="006F790C">
            <w:pPr>
              <w:shd w:val="clear" w:color="auto" w:fill="FFFFFF"/>
              <w:spacing w:before="29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68">
              <w:rPr>
                <w:rFonts w:ascii="Times New Roman" w:hAnsi="Times New Roman"/>
                <w:sz w:val="24"/>
                <w:szCs w:val="24"/>
              </w:rPr>
              <w:t>Детские писатели-классики</w:t>
            </w:r>
            <w:r w:rsidR="00180A2E" w:rsidRPr="004E6468">
              <w:rPr>
                <w:rFonts w:ascii="Times New Roman" w:hAnsi="Times New Roman"/>
                <w:sz w:val="24"/>
                <w:szCs w:val="24"/>
              </w:rPr>
              <w:t xml:space="preserve"> (А. </w:t>
            </w:r>
            <w:proofErr w:type="spellStart"/>
            <w:r w:rsidR="00180A2E" w:rsidRPr="004E6468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="00180A2E" w:rsidRPr="004E6468">
              <w:rPr>
                <w:rFonts w:ascii="Times New Roman" w:hAnsi="Times New Roman"/>
                <w:sz w:val="24"/>
                <w:szCs w:val="24"/>
              </w:rPr>
              <w:t>, К. Чуковский, С.</w:t>
            </w:r>
            <w:r w:rsidRPr="004E6468">
              <w:rPr>
                <w:rFonts w:ascii="Times New Roman" w:hAnsi="Times New Roman"/>
                <w:sz w:val="24"/>
                <w:szCs w:val="24"/>
              </w:rPr>
              <w:t xml:space="preserve"> Маршак, Я. Аким, Л. Пантелеев)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E6468" w:rsidRDefault="00EA6585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E6468" w:rsidRDefault="00CE051B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E6468" w:rsidRDefault="00CE051B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A2E" w:rsidRPr="00066FF8" w:rsidRDefault="00E5084E" w:rsidP="006F790C">
            <w:pPr>
              <w:shd w:val="clear" w:color="auto" w:fill="FFFFFF"/>
              <w:spacing w:before="29" w:after="0" w:line="240" w:lineRule="auto"/>
              <w:jc w:val="both"/>
              <w:rPr>
                <w:rStyle w:val="FontStyle51"/>
                <w:color w:val="C00000"/>
                <w:sz w:val="24"/>
                <w:szCs w:val="24"/>
              </w:rPr>
            </w:pPr>
            <w:r w:rsidRPr="00066FF8">
              <w:rPr>
                <w:rStyle w:val="FontStyle51"/>
                <w:color w:val="C00000"/>
                <w:sz w:val="24"/>
                <w:szCs w:val="24"/>
              </w:rPr>
              <w:t>н</w:t>
            </w:r>
            <w:r w:rsidR="00180A2E" w:rsidRPr="00066FF8">
              <w:rPr>
                <w:rStyle w:val="FontStyle51"/>
                <w:color w:val="C00000"/>
                <w:sz w:val="24"/>
                <w:szCs w:val="24"/>
              </w:rPr>
              <w:t>аблюдение</w:t>
            </w:r>
            <w:r w:rsidRPr="00066FF8">
              <w:rPr>
                <w:rStyle w:val="FontStyle51"/>
                <w:color w:val="C00000"/>
                <w:sz w:val="24"/>
                <w:szCs w:val="24"/>
              </w:rPr>
              <w:t>,</w:t>
            </w:r>
            <w:r w:rsidR="00180A2E" w:rsidRPr="00066FF8">
              <w:rPr>
                <w:rStyle w:val="FontStyle51"/>
                <w:color w:val="C00000"/>
                <w:sz w:val="24"/>
                <w:szCs w:val="24"/>
              </w:rPr>
              <w:t xml:space="preserve">                       беседа</w:t>
            </w:r>
            <w:r w:rsidRPr="00066FF8">
              <w:rPr>
                <w:rStyle w:val="FontStyle51"/>
                <w:color w:val="C00000"/>
                <w:sz w:val="24"/>
                <w:szCs w:val="24"/>
              </w:rPr>
              <w:t>,</w:t>
            </w:r>
          </w:p>
          <w:p w:rsidR="00180A2E" w:rsidRPr="00066FF8" w:rsidRDefault="002A7340" w:rsidP="006F790C">
            <w:pPr>
              <w:shd w:val="clear" w:color="auto" w:fill="FFFFFF"/>
              <w:spacing w:before="29" w:after="0" w:line="240" w:lineRule="auto"/>
              <w:ind w:hanging="108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66FF8">
              <w:rPr>
                <w:rFonts w:ascii="Times New Roman" w:hAnsi="Times New Roman"/>
                <w:color w:val="C00000"/>
                <w:sz w:val="24"/>
                <w:szCs w:val="24"/>
              </w:rPr>
              <w:lastRenderedPageBreak/>
              <w:t xml:space="preserve">  выставка,</w:t>
            </w:r>
            <w:r w:rsidR="00180A2E" w:rsidRPr="00066FF8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  <w:p w:rsidR="00180A2E" w:rsidRPr="00066FF8" w:rsidRDefault="00180A2E" w:rsidP="006F790C">
            <w:pPr>
              <w:pStyle w:val="Style35"/>
              <w:widowControl/>
              <w:spacing w:line="240" w:lineRule="auto"/>
              <w:ind w:left="14"/>
              <w:jc w:val="both"/>
              <w:rPr>
                <w:rStyle w:val="FontStyle51"/>
                <w:color w:val="C00000"/>
                <w:sz w:val="24"/>
                <w:szCs w:val="24"/>
              </w:rPr>
            </w:pPr>
            <w:r w:rsidRPr="00066FF8">
              <w:rPr>
                <w:rFonts w:eastAsiaTheme="minorHAnsi"/>
                <w:color w:val="C00000"/>
              </w:rPr>
              <w:t>рефлексия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A2E" w:rsidRPr="00416BD4" w:rsidRDefault="00180A2E" w:rsidP="006F790C">
            <w:pPr>
              <w:pStyle w:val="Style35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</w:p>
        </w:tc>
      </w:tr>
      <w:tr w:rsidR="00180A2E" w:rsidRPr="00416BD4" w:rsidTr="00416BD4">
        <w:trPr>
          <w:trHeight w:val="9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80A2E" w:rsidRPr="00416BD4" w:rsidRDefault="00180A2E" w:rsidP="006F790C">
            <w:pPr>
              <w:pStyle w:val="a3"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D1" w:rsidRDefault="00CF5F3A" w:rsidP="006F790C">
            <w:pPr>
              <w:shd w:val="clear" w:color="auto" w:fill="FFFFFF"/>
              <w:spacing w:before="2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468">
              <w:rPr>
                <w:rFonts w:ascii="Times New Roman" w:hAnsi="Times New Roman"/>
                <w:sz w:val="24"/>
                <w:szCs w:val="24"/>
              </w:rPr>
              <w:t>Современные детские писатели</w:t>
            </w:r>
            <w:r w:rsidR="00180A2E" w:rsidRPr="004E6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0A2E" w:rsidRPr="004E6468" w:rsidRDefault="00180A2E" w:rsidP="006F790C">
            <w:pPr>
              <w:shd w:val="clear" w:color="auto" w:fill="FFFFFF"/>
              <w:spacing w:before="2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468">
              <w:rPr>
                <w:rFonts w:ascii="Times New Roman" w:hAnsi="Times New Roman"/>
                <w:sz w:val="24"/>
                <w:szCs w:val="24"/>
              </w:rPr>
              <w:t xml:space="preserve">(М. </w:t>
            </w:r>
            <w:proofErr w:type="spellStart"/>
            <w:r w:rsidRPr="004E6468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4E6468">
              <w:rPr>
                <w:rFonts w:ascii="Times New Roman" w:hAnsi="Times New Roman"/>
                <w:sz w:val="24"/>
                <w:szCs w:val="24"/>
              </w:rPr>
              <w:t>, С. Георгиев, М</w:t>
            </w:r>
            <w:r w:rsidR="00CF5F3A" w:rsidRPr="004E6468">
              <w:rPr>
                <w:rFonts w:ascii="Times New Roman" w:hAnsi="Times New Roman"/>
                <w:sz w:val="24"/>
                <w:szCs w:val="24"/>
              </w:rPr>
              <w:t>. Дружинина, С. Степанов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E6468" w:rsidRDefault="00B77EA7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E6468" w:rsidRDefault="00CE051B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E6468" w:rsidRDefault="00CE051B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A2E" w:rsidRPr="00341A9E" w:rsidRDefault="00180A2E" w:rsidP="006F790C">
            <w:pPr>
              <w:shd w:val="clear" w:color="auto" w:fill="FFFFFF"/>
              <w:spacing w:before="29" w:after="0" w:line="240" w:lineRule="auto"/>
              <w:jc w:val="both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A2E" w:rsidRPr="00416BD4" w:rsidRDefault="00180A2E" w:rsidP="006F790C">
            <w:pPr>
              <w:pStyle w:val="Style35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</w:p>
        </w:tc>
      </w:tr>
      <w:tr w:rsidR="00180A2E" w:rsidRPr="00416BD4" w:rsidTr="00416BD4">
        <w:trPr>
          <w:trHeight w:val="59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80A2E" w:rsidRPr="00416BD4" w:rsidRDefault="00180A2E" w:rsidP="006F790C">
            <w:pPr>
              <w:pStyle w:val="a3"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E6468" w:rsidRDefault="00CF5F3A" w:rsidP="006F790C">
            <w:pPr>
              <w:shd w:val="clear" w:color="auto" w:fill="FFFFFF"/>
              <w:spacing w:before="29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68">
              <w:rPr>
                <w:rFonts w:ascii="Times New Roman" w:hAnsi="Times New Roman"/>
                <w:bCs/>
                <w:sz w:val="24"/>
                <w:szCs w:val="24"/>
              </w:rPr>
              <w:t>В.Ю. Драгунский</w:t>
            </w:r>
            <w:r w:rsidR="004E646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180A2E" w:rsidRPr="004E6468">
              <w:rPr>
                <w:rFonts w:ascii="Times New Roman" w:hAnsi="Times New Roman"/>
                <w:sz w:val="24"/>
                <w:szCs w:val="24"/>
              </w:rPr>
              <w:t>«</w:t>
            </w:r>
            <w:r w:rsidR="004E646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180A2E" w:rsidRPr="004E6468">
              <w:rPr>
                <w:rFonts w:ascii="Times New Roman" w:hAnsi="Times New Roman"/>
                <w:bCs/>
                <w:sz w:val="24"/>
                <w:szCs w:val="24"/>
              </w:rPr>
              <w:t xml:space="preserve">исатель щедрый и радостный»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E6468" w:rsidRDefault="00B77EA7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E6468" w:rsidRDefault="00CE051B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E6468" w:rsidRDefault="00CE051B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A2E" w:rsidRPr="00341A9E" w:rsidRDefault="00180A2E" w:rsidP="006F790C">
            <w:pPr>
              <w:shd w:val="clear" w:color="auto" w:fill="FFFFFF"/>
              <w:spacing w:before="29" w:after="0" w:line="240" w:lineRule="auto"/>
              <w:jc w:val="both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A2E" w:rsidRPr="00416BD4" w:rsidRDefault="00180A2E" w:rsidP="006F790C">
            <w:pPr>
              <w:pStyle w:val="Style35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</w:p>
        </w:tc>
      </w:tr>
      <w:tr w:rsidR="00180A2E" w:rsidRPr="00416BD4" w:rsidTr="00416BD4">
        <w:trPr>
          <w:trHeight w:val="40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80A2E" w:rsidRPr="00416BD4" w:rsidRDefault="00180A2E" w:rsidP="006F790C">
            <w:pPr>
              <w:pStyle w:val="a3"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E6468" w:rsidRDefault="00180A2E" w:rsidP="006F790C">
            <w:pPr>
              <w:shd w:val="clear" w:color="auto" w:fill="FFFFFF"/>
              <w:spacing w:before="29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68">
              <w:rPr>
                <w:rFonts w:ascii="Times New Roman" w:hAnsi="Times New Roman"/>
                <w:sz w:val="24"/>
                <w:szCs w:val="24"/>
              </w:rPr>
              <w:t xml:space="preserve">Выставка книг детских писателей.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E6468" w:rsidRDefault="00B77EA7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E6468" w:rsidRDefault="00EA6585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E6468" w:rsidRDefault="00EA6585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A2E" w:rsidRPr="00341A9E" w:rsidRDefault="00180A2E" w:rsidP="006F790C">
            <w:pPr>
              <w:shd w:val="clear" w:color="auto" w:fill="FFFFFF"/>
              <w:spacing w:before="29" w:after="0" w:line="240" w:lineRule="auto"/>
              <w:jc w:val="both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A2E" w:rsidRPr="00416BD4" w:rsidRDefault="00180A2E" w:rsidP="006F790C">
            <w:pPr>
              <w:pStyle w:val="Style35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</w:p>
        </w:tc>
      </w:tr>
      <w:tr w:rsidR="00180A2E" w:rsidRPr="00416BD4" w:rsidTr="00416BD4">
        <w:trPr>
          <w:trHeight w:val="30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16BD4" w:rsidRDefault="00180A2E" w:rsidP="006F790C">
            <w:pPr>
              <w:pStyle w:val="a3"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E6468" w:rsidRDefault="00180A2E" w:rsidP="006F790C">
            <w:pPr>
              <w:shd w:val="clear" w:color="auto" w:fill="FFFFFF"/>
              <w:spacing w:before="29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«Читаем малышам» (1-4 классы)</w:t>
            </w:r>
            <w:r w:rsidRPr="004E64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E6468" w:rsidRDefault="00B77EA7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E6468" w:rsidRDefault="00EA6585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E6468" w:rsidRDefault="00EA6585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341A9E" w:rsidRDefault="00180A2E" w:rsidP="006F790C">
            <w:pPr>
              <w:shd w:val="clear" w:color="auto" w:fill="FFFFFF"/>
              <w:spacing w:before="29" w:after="0" w:line="240" w:lineRule="auto"/>
              <w:jc w:val="both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A2E" w:rsidRPr="00416BD4" w:rsidRDefault="00180A2E" w:rsidP="006F790C">
            <w:pPr>
              <w:pStyle w:val="Style35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</w:p>
        </w:tc>
      </w:tr>
      <w:tr w:rsidR="00180A2E" w:rsidRPr="00416BD4" w:rsidTr="00416BD4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A2E" w:rsidRPr="00416BD4" w:rsidRDefault="00180A2E" w:rsidP="006F790C">
            <w:pPr>
              <w:pStyle w:val="a3"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E6468" w:rsidRDefault="00557361" w:rsidP="006F790C">
            <w:pPr>
              <w:shd w:val="clear" w:color="auto" w:fill="FFFFFF"/>
              <w:spacing w:before="29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68">
              <w:rPr>
                <w:rFonts w:ascii="Times New Roman" w:hAnsi="Times New Roman"/>
                <w:sz w:val="24"/>
                <w:szCs w:val="24"/>
              </w:rPr>
              <w:t>Писатели-натуралисты</w:t>
            </w:r>
            <w:r w:rsidR="00180A2E" w:rsidRPr="004E6468">
              <w:rPr>
                <w:rFonts w:ascii="Times New Roman" w:hAnsi="Times New Roman"/>
                <w:sz w:val="24"/>
                <w:szCs w:val="24"/>
              </w:rPr>
              <w:t xml:space="preserve">.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E6468" w:rsidRDefault="00B77EA7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E6468" w:rsidRDefault="00CE051B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E6468" w:rsidRDefault="00CE051B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340" w:rsidRPr="00066FF8" w:rsidRDefault="002A7340" w:rsidP="006F790C">
            <w:pPr>
              <w:shd w:val="clear" w:color="auto" w:fill="FFFFFF"/>
              <w:spacing w:before="29" w:after="0" w:line="240" w:lineRule="auto"/>
              <w:jc w:val="both"/>
              <w:rPr>
                <w:rFonts w:ascii="Times New Roman" w:eastAsiaTheme="minorHAnsi" w:hAnsi="Times New Roman"/>
                <w:color w:val="C00000"/>
                <w:sz w:val="24"/>
                <w:szCs w:val="24"/>
              </w:rPr>
            </w:pPr>
          </w:p>
          <w:p w:rsidR="002A7340" w:rsidRPr="00066FF8" w:rsidRDefault="002A7340" w:rsidP="006F790C">
            <w:pPr>
              <w:shd w:val="clear" w:color="auto" w:fill="FFFFFF"/>
              <w:spacing w:before="29" w:after="0" w:line="240" w:lineRule="auto"/>
              <w:jc w:val="both"/>
              <w:rPr>
                <w:rFonts w:ascii="Times New Roman" w:eastAsiaTheme="minorHAnsi" w:hAnsi="Times New Roman"/>
                <w:color w:val="C00000"/>
                <w:sz w:val="24"/>
                <w:szCs w:val="24"/>
              </w:rPr>
            </w:pPr>
            <w:r w:rsidRPr="00066FF8">
              <w:rPr>
                <w:rFonts w:ascii="Times New Roman" w:eastAsiaTheme="minorHAnsi" w:hAnsi="Times New Roman"/>
                <w:color w:val="C00000"/>
                <w:sz w:val="24"/>
                <w:szCs w:val="24"/>
              </w:rPr>
              <w:t>наблюдение,</w:t>
            </w:r>
          </w:p>
          <w:p w:rsidR="002A7340" w:rsidRPr="00066FF8" w:rsidRDefault="002A7340" w:rsidP="006F790C">
            <w:pPr>
              <w:shd w:val="clear" w:color="auto" w:fill="FFFFFF"/>
              <w:spacing w:before="29" w:after="0" w:line="240" w:lineRule="auto"/>
              <w:jc w:val="both"/>
              <w:rPr>
                <w:rFonts w:ascii="Times New Roman" w:eastAsiaTheme="minorHAnsi" w:hAnsi="Times New Roman"/>
                <w:color w:val="C00000"/>
                <w:sz w:val="24"/>
                <w:szCs w:val="24"/>
              </w:rPr>
            </w:pPr>
            <w:r w:rsidRPr="00066FF8">
              <w:rPr>
                <w:rFonts w:ascii="Times New Roman" w:eastAsiaTheme="minorHAnsi" w:hAnsi="Times New Roman"/>
                <w:color w:val="C00000"/>
                <w:sz w:val="24"/>
                <w:szCs w:val="24"/>
              </w:rPr>
              <w:t>викторина,</w:t>
            </w:r>
          </w:p>
          <w:p w:rsidR="00180A2E" w:rsidRPr="00066FF8" w:rsidRDefault="00180A2E" w:rsidP="006F790C">
            <w:pPr>
              <w:shd w:val="clear" w:color="auto" w:fill="FFFFFF"/>
              <w:spacing w:before="29" w:after="0" w:line="240" w:lineRule="auto"/>
              <w:jc w:val="both"/>
              <w:rPr>
                <w:rStyle w:val="FontStyle51"/>
                <w:color w:val="C00000"/>
                <w:sz w:val="24"/>
                <w:szCs w:val="24"/>
              </w:rPr>
            </w:pPr>
            <w:r w:rsidRPr="00066FF8">
              <w:rPr>
                <w:rFonts w:ascii="Times New Roman" w:eastAsiaTheme="minorHAnsi" w:hAnsi="Times New Roman"/>
                <w:color w:val="C00000"/>
                <w:sz w:val="24"/>
                <w:szCs w:val="24"/>
              </w:rPr>
              <w:t>рефлексия</w:t>
            </w:r>
          </w:p>
          <w:p w:rsidR="00180A2E" w:rsidRPr="00066FF8" w:rsidRDefault="00180A2E" w:rsidP="006F790C">
            <w:pPr>
              <w:shd w:val="clear" w:color="auto" w:fill="FFFFFF"/>
              <w:spacing w:before="29" w:after="0" w:line="240" w:lineRule="auto"/>
              <w:jc w:val="both"/>
              <w:rPr>
                <w:rStyle w:val="FontStyle51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A2E" w:rsidRPr="00416BD4" w:rsidRDefault="00180A2E" w:rsidP="006F790C">
            <w:pPr>
              <w:pStyle w:val="Style35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</w:p>
        </w:tc>
      </w:tr>
      <w:tr w:rsidR="00180A2E" w:rsidRPr="00416BD4" w:rsidTr="00416BD4">
        <w:trPr>
          <w:trHeight w:val="35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80A2E" w:rsidRPr="00416BD4" w:rsidRDefault="00180A2E" w:rsidP="006F790C">
            <w:pPr>
              <w:pStyle w:val="a3"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80180E" w:rsidRDefault="0080180E" w:rsidP="006F790C">
            <w:pPr>
              <w:shd w:val="clear" w:color="auto" w:fill="FFFFFF"/>
              <w:spacing w:before="29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r w:rsidRPr="00C06D4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06D4B">
              <w:rPr>
                <w:rFonts w:ascii="Times New Roman" w:hAnsi="Times New Roman"/>
                <w:sz w:val="24"/>
                <w:szCs w:val="24"/>
              </w:rPr>
              <w:t xml:space="preserve"> Пришвин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C06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80180E" w:rsidRDefault="00B77EA7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8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80180E" w:rsidRDefault="00CE051B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80180E" w:rsidRDefault="00CE051B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A2E" w:rsidRPr="00066FF8" w:rsidRDefault="00180A2E" w:rsidP="006F790C">
            <w:pPr>
              <w:shd w:val="clear" w:color="auto" w:fill="FFFFFF"/>
              <w:spacing w:before="29" w:after="0" w:line="240" w:lineRule="auto"/>
              <w:jc w:val="both"/>
              <w:rPr>
                <w:rStyle w:val="FontStyle51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A2E" w:rsidRPr="00416BD4" w:rsidRDefault="00180A2E" w:rsidP="006F790C">
            <w:pPr>
              <w:pStyle w:val="Style35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</w:p>
        </w:tc>
      </w:tr>
      <w:tr w:rsidR="00180A2E" w:rsidRPr="00416BD4" w:rsidTr="00416BD4">
        <w:trPr>
          <w:trHeight w:val="41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80A2E" w:rsidRPr="00416BD4" w:rsidRDefault="00180A2E" w:rsidP="006F790C">
            <w:pPr>
              <w:pStyle w:val="a3"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80180E" w:rsidRDefault="0080180E" w:rsidP="006F790C">
            <w:pPr>
              <w:shd w:val="clear" w:color="auto" w:fill="FFFFFF"/>
              <w:spacing w:before="29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r w:rsidRPr="00C06D4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 Паустовского.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80180E" w:rsidRDefault="00B77EA7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8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80180E" w:rsidRDefault="00CE051B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80180E" w:rsidRDefault="00CE051B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A2E" w:rsidRPr="00066FF8" w:rsidRDefault="00180A2E" w:rsidP="006F790C">
            <w:pPr>
              <w:shd w:val="clear" w:color="auto" w:fill="FFFFFF"/>
              <w:spacing w:before="29" w:after="0" w:line="240" w:lineRule="auto"/>
              <w:jc w:val="both"/>
              <w:rPr>
                <w:rStyle w:val="FontStyle51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A2E" w:rsidRPr="00416BD4" w:rsidRDefault="00180A2E" w:rsidP="006F790C">
            <w:pPr>
              <w:pStyle w:val="Style35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</w:p>
        </w:tc>
      </w:tr>
      <w:tr w:rsidR="00180A2E" w:rsidRPr="00416BD4" w:rsidTr="00416BD4">
        <w:trPr>
          <w:trHeight w:val="41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80A2E" w:rsidRPr="00416BD4" w:rsidRDefault="00180A2E" w:rsidP="006F790C">
            <w:pPr>
              <w:pStyle w:val="a3"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80180E" w:rsidRDefault="0080180E" w:rsidP="006F790C">
            <w:pPr>
              <w:shd w:val="clear" w:color="auto" w:fill="FFFFFF"/>
              <w:spacing w:before="29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r w:rsidRPr="0080180E">
              <w:rPr>
                <w:rFonts w:ascii="Times New Roman" w:hAnsi="Times New Roman"/>
                <w:sz w:val="24"/>
                <w:szCs w:val="24"/>
              </w:rPr>
              <w:t>В. Бианки.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80180E" w:rsidRDefault="00B77EA7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8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80180E" w:rsidRDefault="00CE051B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80180E" w:rsidRDefault="00CE051B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A2E" w:rsidRPr="00066FF8" w:rsidRDefault="00180A2E" w:rsidP="006F790C">
            <w:pPr>
              <w:shd w:val="clear" w:color="auto" w:fill="FFFFFF"/>
              <w:spacing w:before="29" w:after="0" w:line="240" w:lineRule="auto"/>
              <w:jc w:val="both"/>
              <w:rPr>
                <w:rStyle w:val="FontStyle51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A2E" w:rsidRPr="00416BD4" w:rsidRDefault="00180A2E" w:rsidP="006F790C">
            <w:pPr>
              <w:pStyle w:val="Style35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</w:p>
        </w:tc>
      </w:tr>
      <w:tr w:rsidR="00180A2E" w:rsidRPr="00416BD4" w:rsidTr="00BD2BB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16BD4" w:rsidRDefault="00180A2E" w:rsidP="006F790C">
            <w:pPr>
              <w:pStyle w:val="a3"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BD2BBC" w:rsidRDefault="00BD2BBC" w:rsidP="006F790C">
            <w:pPr>
              <w:pStyle w:val="a3"/>
              <w:tabs>
                <w:tab w:val="left" w:pos="3228"/>
              </w:tabs>
              <w:ind w:left="0"/>
              <w:jc w:val="both"/>
              <w:rPr>
                <w:sz w:val="24"/>
                <w:szCs w:val="24"/>
              </w:rPr>
            </w:pPr>
            <w:r w:rsidRPr="00BD2BBC">
              <w:rPr>
                <w:sz w:val="24"/>
                <w:szCs w:val="24"/>
              </w:rPr>
              <w:t>Советские писатели</w:t>
            </w:r>
            <w:r w:rsidR="00180A2E" w:rsidRPr="00BD2BBC">
              <w:rPr>
                <w:sz w:val="24"/>
                <w:szCs w:val="24"/>
              </w:rPr>
              <w:t xml:space="preserve"> о </w:t>
            </w:r>
            <w:r w:rsidRPr="00BD2BBC">
              <w:rPr>
                <w:sz w:val="24"/>
                <w:szCs w:val="24"/>
              </w:rPr>
              <w:t>Великой Отечественной войне</w:t>
            </w:r>
            <w:r w:rsidR="00180A2E" w:rsidRPr="00BD2BBC">
              <w:rPr>
                <w:sz w:val="24"/>
                <w:szCs w:val="24"/>
              </w:rPr>
              <w:t xml:space="preserve">.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BD2BBC" w:rsidRDefault="00286DB2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BD2BBC" w:rsidRDefault="00CE051B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BD2BBC" w:rsidRDefault="00286DB2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A2E" w:rsidRPr="00066FF8" w:rsidRDefault="00341A9E" w:rsidP="006F790C">
            <w:pPr>
              <w:shd w:val="clear" w:color="auto" w:fill="FFFFFF"/>
              <w:spacing w:before="29"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66FF8">
              <w:rPr>
                <w:rFonts w:ascii="Times New Roman" w:hAnsi="Times New Roman"/>
                <w:color w:val="C00000"/>
                <w:sz w:val="24"/>
                <w:szCs w:val="24"/>
              </w:rPr>
              <w:t>выставка</w:t>
            </w:r>
          </w:p>
          <w:p w:rsidR="002A7340" w:rsidRPr="00066FF8" w:rsidRDefault="002A7340" w:rsidP="006F790C">
            <w:pPr>
              <w:shd w:val="clear" w:color="auto" w:fill="FFFFFF"/>
              <w:spacing w:before="29"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66FF8">
              <w:rPr>
                <w:rFonts w:ascii="Times New Roman" w:hAnsi="Times New Roman"/>
                <w:color w:val="C00000"/>
                <w:sz w:val="24"/>
                <w:szCs w:val="24"/>
              </w:rPr>
              <w:t>презентация,</w:t>
            </w:r>
          </w:p>
          <w:p w:rsidR="00180A2E" w:rsidRPr="00066FF8" w:rsidRDefault="002A7340" w:rsidP="006F790C">
            <w:pPr>
              <w:shd w:val="clear" w:color="auto" w:fill="FFFFFF"/>
              <w:spacing w:before="29" w:after="0" w:line="240" w:lineRule="auto"/>
              <w:jc w:val="both"/>
              <w:rPr>
                <w:rStyle w:val="FontStyle51"/>
                <w:rFonts w:eastAsiaTheme="minorHAnsi"/>
                <w:color w:val="C00000"/>
                <w:sz w:val="24"/>
                <w:szCs w:val="24"/>
              </w:rPr>
            </w:pPr>
            <w:r w:rsidRPr="00066FF8">
              <w:rPr>
                <w:rFonts w:ascii="Times New Roman" w:eastAsiaTheme="minorHAnsi" w:hAnsi="Times New Roman"/>
                <w:color w:val="C00000"/>
                <w:sz w:val="24"/>
                <w:szCs w:val="24"/>
              </w:rPr>
              <w:t>р</w:t>
            </w:r>
            <w:r w:rsidR="00BD2BBC" w:rsidRPr="00066FF8">
              <w:rPr>
                <w:rFonts w:ascii="Times New Roman" w:eastAsiaTheme="minorHAnsi" w:hAnsi="Times New Roman"/>
                <w:color w:val="C00000"/>
                <w:sz w:val="24"/>
                <w:szCs w:val="24"/>
              </w:rPr>
              <w:t>ефлексия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A2E" w:rsidRPr="00416BD4" w:rsidRDefault="00180A2E" w:rsidP="006F790C">
            <w:pPr>
              <w:pStyle w:val="Style35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</w:p>
        </w:tc>
      </w:tr>
      <w:tr w:rsidR="00180A2E" w:rsidRPr="00416BD4" w:rsidTr="00416BD4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16BD4" w:rsidRDefault="00180A2E" w:rsidP="006F790C">
            <w:pPr>
              <w:pStyle w:val="a3"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BD2BBC" w:rsidRDefault="00AD35DB" w:rsidP="006F790C">
            <w:pPr>
              <w:pStyle w:val="a3"/>
              <w:tabs>
                <w:tab w:val="left" w:pos="322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 модуля.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BD2BBC" w:rsidRDefault="00286DB2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BD2BBC" w:rsidRDefault="00EA6585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B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BD2BBC" w:rsidRDefault="00286DB2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A2E" w:rsidRPr="00D208AF" w:rsidRDefault="00180A2E" w:rsidP="006F790C">
            <w:pPr>
              <w:shd w:val="clear" w:color="auto" w:fill="FFFFFF"/>
              <w:spacing w:before="29" w:after="0" w:line="240" w:lineRule="auto"/>
              <w:jc w:val="both"/>
              <w:rPr>
                <w:rStyle w:val="FontStyle51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A2E" w:rsidRPr="00416BD4" w:rsidRDefault="00180A2E" w:rsidP="006F790C">
            <w:pPr>
              <w:pStyle w:val="Style35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</w:p>
        </w:tc>
      </w:tr>
      <w:tr w:rsidR="00180A2E" w:rsidRPr="00416BD4" w:rsidTr="00416BD4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416BD4" w:rsidRDefault="00180A2E" w:rsidP="006F790C">
            <w:pPr>
              <w:pStyle w:val="a3"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BD2BBC" w:rsidRDefault="002D3716" w:rsidP="006F790C">
            <w:pPr>
              <w:pStyle w:val="a3"/>
              <w:tabs>
                <w:tab w:val="left" w:pos="3228"/>
              </w:tabs>
              <w:ind w:left="0"/>
              <w:jc w:val="both"/>
              <w:rPr>
                <w:sz w:val="24"/>
                <w:szCs w:val="24"/>
              </w:rPr>
            </w:pPr>
            <w:r w:rsidRPr="00BD2BBC">
              <w:rPr>
                <w:sz w:val="24"/>
                <w:szCs w:val="24"/>
              </w:rPr>
              <w:t>Итоговый контроль</w:t>
            </w:r>
            <w:r w:rsidR="00AD35DB">
              <w:rPr>
                <w:sz w:val="24"/>
                <w:szCs w:val="24"/>
              </w:rPr>
              <w:t xml:space="preserve"> освоения программы</w:t>
            </w:r>
            <w:r w:rsidRPr="00BD2BB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BD2BBC" w:rsidRDefault="002D3716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B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BD2BBC" w:rsidRDefault="00EA6585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B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BD2BBC" w:rsidRDefault="00EA6585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B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E" w:rsidRPr="00D208AF" w:rsidRDefault="00180A2E" w:rsidP="006F790C">
            <w:pPr>
              <w:shd w:val="clear" w:color="auto" w:fill="FFFFFF"/>
              <w:spacing w:before="29" w:after="0" w:line="240" w:lineRule="auto"/>
              <w:jc w:val="both"/>
              <w:rPr>
                <w:rStyle w:val="FontStyle51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A2E" w:rsidRPr="00416BD4" w:rsidRDefault="00180A2E" w:rsidP="006F790C">
            <w:pPr>
              <w:pStyle w:val="Style35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</w:p>
        </w:tc>
      </w:tr>
      <w:tr w:rsidR="00B77EA7" w:rsidRPr="00416BD4" w:rsidTr="00416BD4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7" w:rsidRPr="00416BD4" w:rsidRDefault="00B77EA7" w:rsidP="006F790C">
            <w:pPr>
              <w:spacing w:line="240" w:lineRule="auto"/>
              <w:ind w:left="28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7" w:rsidRPr="00BD2BBC" w:rsidRDefault="00B77EA7" w:rsidP="006F790C">
            <w:pPr>
              <w:pStyle w:val="a3"/>
              <w:tabs>
                <w:tab w:val="left" w:pos="3228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BD2BB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7" w:rsidRPr="00BD2BBC" w:rsidRDefault="002D3716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BBC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7" w:rsidRPr="00BD2BBC" w:rsidRDefault="00286DB2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7" w:rsidRPr="00BD2BBC" w:rsidRDefault="00286DB2" w:rsidP="006F790C">
            <w:pPr>
              <w:spacing w:after="0" w:line="240" w:lineRule="auto"/>
              <w:ind w:left="317" w:hanging="4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7" w:rsidRPr="00D208AF" w:rsidRDefault="00B77EA7" w:rsidP="006F790C">
            <w:pPr>
              <w:shd w:val="clear" w:color="auto" w:fill="FFFFFF"/>
              <w:spacing w:before="29" w:after="0" w:line="240" w:lineRule="auto"/>
              <w:jc w:val="both"/>
              <w:rPr>
                <w:rStyle w:val="FontStyle51"/>
                <w:b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EA7" w:rsidRPr="00416BD4" w:rsidRDefault="00B77EA7" w:rsidP="006F790C">
            <w:pPr>
              <w:pStyle w:val="Style35"/>
              <w:widowControl/>
              <w:spacing w:line="240" w:lineRule="auto"/>
              <w:jc w:val="both"/>
              <w:rPr>
                <w:rStyle w:val="FontStyle51"/>
                <w:b/>
                <w:sz w:val="24"/>
                <w:szCs w:val="24"/>
              </w:rPr>
            </w:pPr>
          </w:p>
        </w:tc>
      </w:tr>
      <w:tr w:rsidR="0016217F" w:rsidRPr="00416BD4" w:rsidTr="00416BD4">
        <w:trPr>
          <w:gridBefore w:val="6"/>
          <w:wBefore w:w="10065" w:type="dxa"/>
          <w:trHeight w:val="37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17F" w:rsidRPr="00416BD4" w:rsidRDefault="0016217F" w:rsidP="006F790C">
            <w:pPr>
              <w:pStyle w:val="Style35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</w:p>
        </w:tc>
      </w:tr>
    </w:tbl>
    <w:p w:rsidR="000B7E67" w:rsidRDefault="000B7E67" w:rsidP="006F790C">
      <w:pPr>
        <w:shd w:val="clear" w:color="auto" w:fill="FFFFFF"/>
        <w:spacing w:before="3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BD4">
        <w:rPr>
          <w:rFonts w:ascii="Times New Roman" w:hAnsi="Times New Roman"/>
          <w:b/>
          <w:sz w:val="24"/>
          <w:szCs w:val="24"/>
        </w:rPr>
        <w:t>Содержание Модуля 3</w:t>
      </w:r>
    </w:p>
    <w:p w:rsidR="00033F17" w:rsidRPr="00033F17" w:rsidRDefault="00033F17" w:rsidP="006F790C">
      <w:pPr>
        <w:shd w:val="clear" w:color="auto" w:fill="FFFFFF"/>
        <w:spacing w:before="30"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42E1C" w:rsidRPr="00CA2D14" w:rsidRDefault="00C42E1C" w:rsidP="00F959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2D14">
        <w:rPr>
          <w:rFonts w:ascii="Times New Roman" w:hAnsi="Times New Roman"/>
          <w:b/>
          <w:sz w:val="24"/>
          <w:szCs w:val="24"/>
        </w:rPr>
        <w:t>Занятие 1.</w:t>
      </w:r>
      <w:r w:rsidR="0014348C" w:rsidRPr="0014348C">
        <w:rPr>
          <w:rFonts w:ascii="Times New Roman" w:hAnsi="Times New Roman"/>
          <w:sz w:val="24"/>
          <w:szCs w:val="24"/>
        </w:rPr>
        <w:t xml:space="preserve"> </w:t>
      </w:r>
      <w:r w:rsidR="0014348C" w:rsidRPr="0014348C">
        <w:rPr>
          <w:rFonts w:ascii="Times New Roman" w:hAnsi="Times New Roman"/>
          <w:b/>
          <w:sz w:val="24"/>
          <w:szCs w:val="24"/>
        </w:rPr>
        <w:t>Введение в модуль. Классификация произведений по темам и жанрам.</w:t>
      </w:r>
    </w:p>
    <w:p w:rsidR="00C42E1C" w:rsidRDefault="00452B7D" w:rsidP="00F9590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2D14">
        <w:rPr>
          <w:rFonts w:ascii="Times New Roman" w:hAnsi="Times New Roman"/>
          <w:i/>
          <w:sz w:val="24"/>
          <w:szCs w:val="24"/>
        </w:rPr>
        <w:t>Теория (2 часа)</w:t>
      </w:r>
      <w:r w:rsidRPr="00CA2D14">
        <w:rPr>
          <w:rFonts w:ascii="Times New Roman" w:hAnsi="Times New Roman"/>
          <w:sz w:val="24"/>
          <w:szCs w:val="24"/>
        </w:rPr>
        <w:t xml:space="preserve">. </w:t>
      </w:r>
      <w:r w:rsidR="00CA2D14" w:rsidRPr="00CA2D14">
        <w:rPr>
          <w:rFonts w:ascii="Times New Roman" w:eastAsia="Times New Roman" w:hAnsi="Times New Roman"/>
          <w:sz w:val="24"/>
          <w:szCs w:val="24"/>
        </w:rPr>
        <w:t>Жанр в литературе. Основные виды жанров. Основные понятия.</w:t>
      </w:r>
      <w:r w:rsidR="00C42E1C" w:rsidRPr="00CA2D14">
        <w:rPr>
          <w:rFonts w:ascii="Times New Roman" w:hAnsi="Times New Roman"/>
          <w:i/>
          <w:sz w:val="24"/>
          <w:szCs w:val="24"/>
        </w:rPr>
        <w:t xml:space="preserve"> </w:t>
      </w:r>
    </w:p>
    <w:p w:rsidR="00557361" w:rsidRPr="00684BAB" w:rsidRDefault="00557361" w:rsidP="00F95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</w:rPr>
      </w:pPr>
    </w:p>
    <w:p w:rsidR="00C42E1C" w:rsidRPr="00CA2D14" w:rsidRDefault="00C42E1C" w:rsidP="00F95907">
      <w:pPr>
        <w:shd w:val="clear" w:color="auto" w:fill="FFFFFF"/>
        <w:spacing w:before="29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2D14">
        <w:rPr>
          <w:rFonts w:ascii="Times New Roman" w:hAnsi="Times New Roman"/>
          <w:b/>
          <w:sz w:val="24"/>
          <w:szCs w:val="24"/>
        </w:rPr>
        <w:t>Занятие 2.</w:t>
      </w:r>
      <w:r w:rsidR="0014348C" w:rsidRPr="0014348C">
        <w:rPr>
          <w:rFonts w:ascii="Times New Roman" w:hAnsi="Times New Roman"/>
          <w:sz w:val="24"/>
          <w:szCs w:val="24"/>
        </w:rPr>
        <w:t xml:space="preserve"> </w:t>
      </w:r>
      <w:r w:rsidR="0014348C" w:rsidRPr="0014348C">
        <w:rPr>
          <w:rFonts w:ascii="Times New Roman" w:hAnsi="Times New Roman"/>
          <w:b/>
          <w:sz w:val="24"/>
          <w:szCs w:val="24"/>
        </w:rPr>
        <w:t>Презентация  творчества  детского писателя</w:t>
      </w:r>
      <w:r w:rsidR="0014348C" w:rsidRPr="0014348C">
        <w:rPr>
          <w:rFonts w:ascii="Times New Roman" w:eastAsiaTheme="minorHAnsi" w:hAnsi="Times New Roman"/>
          <w:b/>
          <w:sz w:val="24"/>
          <w:szCs w:val="24"/>
        </w:rPr>
        <w:t xml:space="preserve"> Н.Н.  Носова</w:t>
      </w:r>
      <w:r w:rsidR="0014348C" w:rsidRPr="0014348C">
        <w:rPr>
          <w:rFonts w:ascii="Times New Roman" w:hAnsi="Times New Roman"/>
          <w:b/>
          <w:sz w:val="24"/>
          <w:szCs w:val="24"/>
        </w:rPr>
        <w:t>.</w:t>
      </w:r>
      <w:r w:rsidR="0014348C" w:rsidRPr="00416BD4">
        <w:rPr>
          <w:rFonts w:ascii="Times New Roman" w:hAnsi="Times New Roman"/>
          <w:sz w:val="24"/>
          <w:szCs w:val="24"/>
        </w:rPr>
        <w:t xml:space="preserve">   </w:t>
      </w:r>
    </w:p>
    <w:p w:rsidR="00C42E1C" w:rsidRPr="00CA2D14" w:rsidRDefault="00452B7D" w:rsidP="00F959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D14">
        <w:rPr>
          <w:rFonts w:ascii="Times New Roman" w:hAnsi="Times New Roman"/>
          <w:i/>
          <w:sz w:val="24"/>
          <w:szCs w:val="24"/>
        </w:rPr>
        <w:t>Теория  (</w:t>
      </w:r>
      <w:r w:rsidR="00CA3510">
        <w:rPr>
          <w:rFonts w:ascii="Times New Roman" w:hAnsi="Times New Roman"/>
          <w:i/>
          <w:sz w:val="24"/>
          <w:szCs w:val="24"/>
        </w:rPr>
        <w:t>1</w:t>
      </w:r>
      <w:r w:rsidRPr="00CA2D14">
        <w:rPr>
          <w:rFonts w:ascii="Times New Roman" w:hAnsi="Times New Roman"/>
          <w:i/>
          <w:sz w:val="24"/>
          <w:szCs w:val="24"/>
        </w:rPr>
        <w:t xml:space="preserve"> час</w:t>
      </w:r>
      <w:r w:rsidR="002C34D1">
        <w:rPr>
          <w:rFonts w:ascii="Times New Roman" w:hAnsi="Times New Roman"/>
          <w:i/>
          <w:sz w:val="24"/>
          <w:szCs w:val="24"/>
        </w:rPr>
        <w:t>)</w:t>
      </w:r>
      <w:r w:rsidRPr="00CA2D14">
        <w:rPr>
          <w:rFonts w:ascii="Times New Roman" w:hAnsi="Times New Roman"/>
          <w:i/>
          <w:sz w:val="24"/>
          <w:szCs w:val="24"/>
        </w:rPr>
        <w:t>.</w:t>
      </w:r>
      <w:r w:rsidRPr="00CA2D14">
        <w:rPr>
          <w:rFonts w:ascii="Times New Roman" w:hAnsi="Times New Roman"/>
          <w:sz w:val="24"/>
          <w:szCs w:val="24"/>
        </w:rPr>
        <w:t xml:space="preserve"> </w:t>
      </w:r>
      <w:r w:rsidR="00CA2D14" w:rsidRPr="00CA2D14">
        <w:rPr>
          <w:rFonts w:ascii="Times New Roman" w:hAnsi="Times New Roman"/>
          <w:sz w:val="24"/>
          <w:szCs w:val="24"/>
        </w:rPr>
        <w:t>Жизнь и творчество детского писателя Н.Н. Носова.</w:t>
      </w:r>
    </w:p>
    <w:p w:rsidR="00CA2D14" w:rsidRDefault="00CA2D14" w:rsidP="00F959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D14">
        <w:rPr>
          <w:rFonts w:ascii="Times New Roman" w:hAnsi="Times New Roman"/>
          <w:i/>
          <w:sz w:val="24"/>
          <w:szCs w:val="24"/>
        </w:rPr>
        <w:t xml:space="preserve">Практика (1 час). </w:t>
      </w:r>
      <w:r w:rsidRPr="00CA2D14">
        <w:rPr>
          <w:rFonts w:ascii="Times New Roman" w:hAnsi="Times New Roman"/>
          <w:sz w:val="24"/>
          <w:szCs w:val="24"/>
        </w:rPr>
        <w:t>Просмотр и обсуждение презентации.</w:t>
      </w:r>
    </w:p>
    <w:p w:rsidR="00557361" w:rsidRPr="00684BAB" w:rsidRDefault="00557361" w:rsidP="00F95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</w:rPr>
      </w:pPr>
    </w:p>
    <w:p w:rsidR="00C42E1C" w:rsidRPr="00CA2D14" w:rsidRDefault="00C42E1C" w:rsidP="00F95907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 w:rsidRPr="00CA2D14">
        <w:rPr>
          <w:b/>
        </w:rPr>
        <w:t>Занятие 3.</w:t>
      </w:r>
      <w:r w:rsidR="0014348C" w:rsidRPr="0014348C">
        <w:t xml:space="preserve"> </w:t>
      </w:r>
      <w:r w:rsidR="0014348C" w:rsidRPr="0014348C">
        <w:rPr>
          <w:b/>
        </w:rPr>
        <w:t xml:space="preserve">Экскурсия в районную детскую библиотеку.                                                                 </w:t>
      </w:r>
    </w:p>
    <w:p w:rsidR="00CA2D14" w:rsidRDefault="00CF5735" w:rsidP="00CF5735">
      <w:pPr>
        <w:pStyle w:val="western"/>
        <w:shd w:val="clear" w:color="auto" w:fill="FFFFFF"/>
        <w:spacing w:before="0" w:beforeAutospacing="0" w:after="0" w:afterAutospacing="0"/>
        <w:rPr>
          <w:color w:val="212529"/>
          <w:shd w:val="clear" w:color="auto" w:fill="F4F4F4"/>
        </w:rPr>
      </w:pPr>
      <w:r>
        <w:rPr>
          <w:i/>
        </w:rPr>
        <w:t>Теория   (1</w:t>
      </w:r>
      <w:r w:rsidR="00452B7D" w:rsidRPr="00CA2D14">
        <w:rPr>
          <w:i/>
        </w:rPr>
        <w:t>час).</w:t>
      </w:r>
      <w:r w:rsidR="00452B7D" w:rsidRPr="00CA2D14">
        <w:t xml:space="preserve">                        </w:t>
      </w:r>
      <w:r w:rsidR="00452B7D" w:rsidRPr="00CA2D14">
        <w:rPr>
          <w:i/>
        </w:rPr>
        <w:t xml:space="preserve"> </w:t>
      </w:r>
      <w:r w:rsidR="00452B7D" w:rsidRPr="00CA2D14">
        <w:t xml:space="preserve">                                                                                             </w:t>
      </w:r>
      <w:r w:rsidR="002C34D1">
        <w:t xml:space="preserve">                              </w:t>
      </w:r>
      <w:r w:rsidR="00CA2D14" w:rsidRPr="00CA2D14">
        <w:t xml:space="preserve">Ознакомление с </w:t>
      </w:r>
      <w:r w:rsidR="00CA2D14" w:rsidRPr="00CA2D14">
        <w:rPr>
          <w:shd w:val="clear" w:color="auto" w:fill="F4F4F4"/>
        </w:rPr>
        <w:t>правилами</w:t>
      </w:r>
      <w:r w:rsidR="00CA2D14" w:rsidRPr="00CA2D14">
        <w:rPr>
          <w:color w:val="212529"/>
          <w:shd w:val="clear" w:color="auto" w:fill="F4F4F4"/>
        </w:rPr>
        <w:t xml:space="preserve"> пользования б</w:t>
      </w:r>
      <w:r w:rsidR="00CA2D14">
        <w:rPr>
          <w:color w:val="212529"/>
          <w:shd w:val="clear" w:color="auto" w:fill="F4F4F4"/>
        </w:rPr>
        <w:t>иблиотекой, обращения с книгами. Отгадывание</w:t>
      </w:r>
      <w:r w:rsidR="00CA2D14" w:rsidRPr="00CA2D14">
        <w:rPr>
          <w:color w:val="212529"/>
          <w:shd w:val="clear" w:color="auto" w:fill="F4F4F4"/>
        </w:rPr>
        <w:t xml:space="preserve"> </w:t>
      </w:r>
      <w:r w:rsidR="00CA2D14">
        <w:rPr>
          <w:color w:val="212529"/>
          <w:shd w:val="clear" w:color="auto" w:fill="F4F4F4"/>
        </w:rPr>
        <w:t>загадок</w:t>
      </w:r>
      <w:r w:rsidR="00CA2D14" w:rsidRPr="00CA2D14">
        <w:rPr>
          <w:color w:val="212529"/>
          <w:shd w:val="clear" w:color="auto" w:fill="F4F4F4"/>
        </w:rPr>
        <w:t xml:space="preserve"> о любимых сказочных героях.</w:t>
      </w:r>
    </w:p>
    <w:p w:rsidR="00557361" w:rsidRPr="00684BAB" w:rsidRDefault="00557361" w:rsidP="00F95907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6"/>
          <w:szCs w:val="6"/>
          <w:shd w:val="clear" w:color="auto" w:fill="F4F4F4"/>
        </w:rPr>
      </w:pPr>
    </w:p>
    <w:p w:rsidR="00C42E1C" w:rsidRPr="00835568" w:rsidRDefault="00C42E1C" w:rsidP="00F95907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 w:rsidRPr="00835568">
        <w:rPr>
          <w:b/>
        </w:rPr>
        <w:t xml:space="preserve">Занятие 4. </w:t>
      </w:r>
      <w:r w:rsidR="00835568" w:rsidRPr="00835568">
        <w:rPr>
          <w:b/>
        </w:rPr>
        <w:t>Л.Н. Толстого и его произведения для детей.</w:t>
      </w:r>
    </w:p>
    <w:p w:rsidR="00835568" w:rsidRDefault="00835568" w:rsidP="00F95907">
      <w:pPr>
        <w:pStyle w:val="western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35568">
        <w:rPr>
          <w:i/>
          <w:color w:val="000000"/>
          <w:shd w:val="clear" w:color="auto" w:fill="FFFFFF"/>
        </w:rPr>
        <w:t>Теория (</w:t>
      </w:r>
      <w:r w:rsidR="00CA3510">
        <w:rPr>
          <w:i/>
          <w:color w:val="000000"/>
          <w:shd w:val="clear" w:color="auto" w:fill="FFFFFF"/>
        </w:rPr>
        <w:t>1</w:t>
      </w:r>
      <w:r w:rsidRPr="00835568">
        <w:rPr>
          <w:i/>
          <w:color w:val="000000"/>
          <w:shd w:val="clear" w:color="auto" w:fill="FFFFFF"/>
        </w:rPr>
        <w:t xml:space="preserve"> час).</w:t>
      </w:r>
      <w:r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7C2EF4" w:rsidRPr="00835568">
        <w:rPr>
          <w:color w:val="000000"/>
          <w:shd w:val="clear" w:color="auto" w:fill="FFFFFF"/>
        </w:rPr>
        <w:t>Л. Н. Толстой</w:t>
      </w:r>
      <w:r>
        <w:rPr>
          <w:color w:val="000000"/>
          <w:shd w:val="clear" w:color="auto" w:fill="FFFFFF"/>
        </w:rPr>
        <w:t xml:space="preserve"> </w:t>
      </w:r>
      <w:r w:rsidR="007C2EF4" w:rsidRPr="00835568">
        <w:rPr>
          <w:color w:val="000000"/>
          <w:shd w:val="clear" w:color="auto" w:fill="FFFFFF"/>
        </w:rPr>
        <w:t>– крупнейший мыслитель, писатель-реалист.</w:t>
      </w:r>
      <w:r>
        <w:rPr>
          <w:color w:val="000000"/>
          <w:shd w:val="clear" w:color="auto" w:fill="FFFFFF"/>
        </w:rPr>
        <w:t xml:space="preserve"> Знакомство с произведениями </w:t>
      </w:r>
      <w:r w:rsidRPr="00835568">
        <w:rPr>
          <w:shd w:val="clear" w:color="auto" w:fill="FFFFFF"/>
        </w:rPr>
        <w:t>“Умная галка”, “Косточка”, “Лев и собачка”, “Два товарища” </w:t>
      </w:r>
    </w:p>
    <w:p w:rsidR="00CA3510" w:rsidRPr="00835568" w:rsidRDefault="00CA3510" w:rsidP="00F9590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>
        <w:rPr>
          <w:i/>
        </w:rPr>
        <w:t>Практика  (1</w:t>
      </w:r>
      <w:r w:rsidRPr="00341A9E">
        <w:rPr>
          <w:i/>
        </w:rPr>
        <w:t xml:space="preserve"> час).</w:t>
      </w:r>
      <w:r w:rsidRPr="00341A9E">
        <w:t xml:space="preserve">  </w:t>
      </w:r>
      <w:r>
        <w:t>Обсуждение произведений.</w:t>
      </w:r>
    </w:p>
    <w:p w:rsidR="0014348C" w:rsidRPr="00684BAB" w:rsidRDefault="00452B7D" w:rsidP="00F95907">
      <w:pPr>
        <w:pStyle w:val="a3"/>
        <w:widowControl w:val="0"/>
        <w:ind w:left="0" w:firstLine="34"/>
        <w:contextualSpacing/>
        <w:jc w:val="both"/>
        <w:rPr>
          <w:color w:val="C00000"/>
          <w:sz w:val="24"/>
          <w:szCs w:val="24"/>
        </w:rPr>
      </w:pPr>
      <w:r w:rsidRPr="00684BAB">
        <w:rPr>
          <w:color w:val="C00000"/>
          <w:sz w:val="24"/>
          <w:szCs w:val="24"/>
        </w:rPr>
        <w:t xml:space="preserve">                                                     </w:t>
      </w:r>
      <w:r w:rsidRPr="00684BAB">
        <w:rPr>
          <w:i/>
          <w:color w:val="C00000"/>
          <w:sz w:val="24"/>
          <w:szCs w:val="24"/>
        </w:rPr>
        <w:t xml:space="preserve"> </w:t>
      </w:r>
      <w:r w:rsidRPr="00684BAB">
        <w:rPr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3510">
        <w:rPr>
          <w:color w:val="C00000"/>
          <w:sz w:val="24"/>
          <w:szCs w:val="24"/>
        </w:rPr>
        <w:t xml:space="preserve">                           </w:t>
      </w:r>
      <w:r w:rsidR="00C42E1C" w:rsidRPr="00684BAB">
        <w:rPr>
          <w:b/>
          <w:sz w:val="24"/>
          <w:szCs w:val="24"/>
        </w:rPr>
        <w:t xml:space="preserve">Занятие 5. </w:t>
      </w:r>
      <w:r w:rsidR="00CF5F3A" w:rsidRPr="00684BAB">
        <w:rPr>
          <w:b/>
          <w:sz w:val="24"/>
          <w:szCs w:val="24"/>
        </w:rPr>
        <w:t>Детский</w:t>
      </w:r>
      <w:r w:rsidR="0097640B" w:rsidRPr="00684BAB">
        <w:rPr>
          <w:b/>
          <w:sz w:val="24"/>
          <w:szCs w:val="24"/>
        </w:rPr>
        <w:t xml:space="preserve"> поэт</w:t>
      </w:r>
      <w:r w:rsidR="0014348C" w:rsidRPr="00684BAB">
        <w:rPr>
          <w:b/>
          <w:sz w:val="24"/>
          <w:szCs w:val="24"/>
        </w:rPr>
        <w:t>, писателя</w:t>
      </w:r>
      <w:r w:rsidR="0097640B" w:rsidRPr="00684BAB">
        <w:rPr>
          <w:b/>
          <w:bCs/>
          <w:sz w:val="24"/>
          <w:szCs w:val="24"/>
        </w:rPr>
        <w:t xml:space="preserve"> Б.В. </w:t>
      </w:r>
      <w:proofErr w:type="spellStart"/>
      <w:r w:rsidR="0097640B" w:rsidRPr="00684BAB">
        <w:rPr>
          <w:b/>
          <w:bCs/>
          <w:sz w:val="24"/>
          <w:szCs w:val="24"/>
        </w:rPr>
        <w:t>Заходер</w:t>
      </w:r>
      <w:proofErr w:type="spellEnd"/>
      <w:r w:rsidR="0014348C" w:rsidRPr="00684BAB">
        <w:rPr>
          <w:b/>
          <w:bCs/>
          <w:sz w:val="24"/>
          <w:szCs w:val="24"/>
        </w:rPr>
        <w:t>.</w:t>
      </w:r>
      <w:r w:rsidR="0014348C" w:rsidRPr="00684BAB">
        <w:rPr>
          <w:b/>
          <w:sz w:val="24"/>
          <w:szCs w:val="24"/>
        </w:rPr>
        <w:t xml:space="preserve">   </w:t>
      </w:r>
    </w:p>
    <w:p w:rsidR="00C42E1C" w:rsidRPr="0014348C" w:rsidRDefault="0014348C" w:rsidP="00F95907">
      <w:pPr>
        <w:pStyle w:val="western"/>
        <w:shd w:val="clear" w:color="auto" w:fill="FFFFFF"/>
        <w:spacing w:before="0" w:beforeAutospacing="0" w:after="0" w:afterAutospacing="0"/>
        <w:jc w:val="both"/>
      </w:pPr>
      <w:r w:rsidRPr="0014348C">
        <w:rPr>
          <w:i/>
        </w:rPr>
        <w:t>Теория (</w:t>
      </w:r>
      <w:r w:rsidR="00CA3510">
        <w:rPr>
          <w:i/>
        </w:rPr>
        <w:t>1</w:t>
      </w:r>
      <w:r w:rsidRPr="0014348C">
        <w:rPr>
          <w:i/>
        </w:rPr>
        <w:t xml:space="preserve"> час</w:t>
      </w:r>
      <w:r>
        <w:rPr>
          <w:i/>
        </w:rPr>
        <w:t>.</w:t>
      </w:r>
      <w:r w:rsidRPr="0014348C">
        <w:rPr>
          <w:i/>
        </w:rPr>
        <w:t>)</w:t>
      </w:r>
      <w:r w:rsidR="00CA3510">
        <w:rPr>
          <w:b/>
        </w:rPr>
        <w:t xml:space="preserve"> </w:t>
      </w:r>
      <w:r w:rsidR="0097640B" w:rsidRPr="0097640B">
        <w:t xml:space="preserve">Обзор произведений Б.В. </w:t>
      </w:r>
      <w:proofErr w:type="spellStart"/>
      <w:r w:rsidR="0097640B" w:rsidRPr="0097640B">
        <w:t>Заходера</w:t>
      </w:r>
      <w:proofErr w:type="spellEnd"/>
      <w:r w:rsidR="006B0CDB">
        <w:t xml:space="preserve"> </w:t>
      </w:r>
      <w:r w:rsidR="006B0CDB" w:rsidRPr="006B0CDB">
        <w:rPr>
          <w:iCs/>
          <w:color w:val="000000"/>
          <w:shd w:val="clear" w:color="auto" w:fill="F5F5F5"/>
        </w:rPr>
        <w:t xml:space="preserve">«Мохнатая азбука», «Моя </w:t>
      </w:r>
      <w:proofErr w:type="spellStart"/>
      <w:r w:rsidR="006B0CDB" w:rsidRPr="006B0CDB">
        <w:rPr>
          <w:iCs/>
          <w:color w:val="000000"/>
          <w:shd w:val="clear" w:color="auto" w:fill="F5F5F5"/>
        </w:rPr>
        <w:t>Вообразилия</w:t>
      </w:r>
      <w:proofErr w:type="spellEnd"/>
      <w:r w:rsidR="006B0CDB" w:rsidRPr="006B0CDB">
        <w:rPr>
          <w:iCs/>
          <w:color w:val="000000"/>
          <w:shd w:val="clear" w:color="auto" w:fill="F5F5F5"/>
        </w:rPr>
        <w:t>», «Птичья школа», «Серая звездочка» и «Что красивей всего».</w:t>
      </w:r>
      <w:r w:rsidRPr="0014348C">
        <w:t xml:space="preserve"> </w:t>
      </w:r>
    </w:p>
    <w:p w:rsidR="00CA3510" w:rsidRDefault="00CA3510" w:rsidP="00F95907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i/>
        </w:rPr>
        <w:t>Практика  (1</w:t>
      </w:r>
      <w:r w:rsidRPr="00341A9E">
        <w:rPr>
          <w:i/>
        </w:rPr>
        <w:t xml:space="preserve"> час).</w:t>
      </w:r>
      <w:r w:rsidRPr="00341A9E">
        <w:t xml:space="preserve">  </w:t>
      </w:r>
      <w:r>
        <w:t>Обсуждение произведений.</w:t>
      </w:r>
    </w:p>
    <w:p w:rsidR="00C42E1C" w:rsidRPr="00CA3510" w:rsidRDefault="0014348C" w:rsidP="00F95907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color w:val="C00000"/>
        </w:rPr>
        <w:t xml:space="preserve">  </w:t>
      </w:r>
      <w:r w:rsidR="00452B7D" w:rsidRPr="005978B3">
        <w:rPr>
          <w:color w:val="C00000"/>
        </w:rPr>
        <w:t xml:space="preserve">                                             </w:t>
      </w:r>
      <w:r w:rsidR="00452B7D" w:rsidRPr="005978B3">
        <w:rPr>
          <w:i/>
          <w:color w:val="C00000"/>
        </w:rPr>
        <w:t xml:space="preserve"> </w:t>
      </w:r>
      <w:r w:rsidR="00452B7D" w:rsidRPr="005978B3">
        <w:rPr>
          <w:color w:val="C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3510">
        <w:rPr>
          <w:color w:val="C00000"/>
        </w:rPr>
        <w:t xml:space="preserve">                          </w:t>
      </w:r>
      <w:r w:rsidR="00C42E1C" w:rsidRPr="00341A9E">
        <w:rPr>
          <w:b/>
        </w:rPr>
        <w:t>Занятие 6.</w:t>
      </w:r>
      <w:r w:rsidRPr="00341A9E">
        <w:rPr>
          <w:rFonts w:eastAsiaTheme="minorHAnsi"/>
        </w:rPr>
        <w:t xml:space="preserve"> </w:t>
      </w:r>
      <w:r w:rsidRPr="00341A9E">
        <w:rPr>
          <w:rFonts w:eastAsiaTheme="minorHAnsi"/>
          <w:b/>
        </w:rPr>
        <w:t>И.А. Крылов. Басни.</w:t>
      </w:r>
    </w:p>
    <w:p w:rsidR="00C42E1C" w:rsidRDefault="00CA3510" w:rsidP="00F959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</w:rPr>
        <w:t xml:space="preserve">Теория (1 </w:t>
      </w:r>
      <w:r w:rsidR="00452B7D" w:rsidRPr="00341A9E">
        <w:rPr>
          <w:rFonts w:ascii="Times New Roman" w:hAnsi="Times New Roman"/>
          <w:i/>
          <w:sz w:val="24"/>
          <w:szCs w:val="24"/>
        </w:rPr>
        <w:t>час).</w:t>
      </w:r>
      <w:r w:rsidR="00452B7D" w:rsidRPr="00341A9E">
        <w:rPr>
          <w:rFonts w:ascii="Times New Roman" w:hAnsi="Times New Roman"/>
          <w:sz w:val="24"/>
          <w:szCs w:val="24"/>
        </w:rPr>
        <w:t xml:space="preserve"> </w:t>
      </w:r>
      <w:r w:rsidR="00341A9E" w:rsidRPr="00341A9E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>Крылов Иван А</w:t>
      </w:r>
      <w:r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>н</w:t>
      </w:r>
      <w:r w:rsidR="00341A9E" w:rsidRPr="00341A9E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>дреевич</w:t>
      </w:r>
      <w:r w:rsidR="00341A9E" w:rsidRPr="00341A9E">
        <w:rPr>
          <w:rFonts w:ascii="Times New Roman" w:hAnsi="Times New Roman"/>
          <w:sz w:val="24"/>
          <w:szCs w:val="24"/>
          <w:shd w:val="clear" w:color="auto" w:fill="FFFFFF"/>
        </w:rPr>
        <w:t xml:space="preserve"> — известный русский поэт-баснописец. </w:t>
      </w:r>
      <w:r w:rsidR="00341A9E">
        <w:rPr>
          <w:rFonts w:ascii="Times New Roman" w:hAnsi="Times New Roman"/>
          <w:sz w:val="24"/>
          <w:szCs w:val="24"/>
          <w:shd w:val="clear" w:color="auto" w:fill="FFFFFF"/>
        </w:rPr>
        <w:t xml:space="preserve">Басни </w:t>
      </w:r>
      <w:r w:rsidR="00341A9E" w:rsidRPr="00341A9E">
        <w:rPr>
          <w:rFonts w:ascii="Times New Roman" w:hAnsi="Times New Roman"/>
          <w:sz w:val="24"/>
          <w:szCs w:val="24"/>
          <w:shd w:val="clear" w:color="auto" w:fill="FFFFFF"/>
        </w:rPr>
        <w:t>«Мартышка и очки», «З</w:t>
      </w:r>
      <w:r>
        <w:rPr>
          <w:rFonts w:ascii="Times New Roman" w:hAnsi="Times New Roman"/>
          <w:sz w:val="24"/>
          <w:szCs w:val="24"/>
          <w:shd w:val="clear" w:color="auto" w:fill="FFFFFF"/>
        </w:rPr>
        <w:t>еркало и обезьяна», «Слон и Мос</w:t>
      </w:r>
      <w:r w:rsidR="00341A9E" w:rsidRPr="00341A9E">
        <w:rPr>
          <w:rFonts w:ascii="Times New Roman" w:hAnsi="Times New Roman"/>
          <w:sz w:val="24"/>
          <w:szCs w:val="24"/>
          <w:shd w:val="clear" w:color="auto" w:fill="FFFFFF"/>
        </w:rPr>
        <w:t>ька», «Стрекоза и муравей»</w:t>
      </w:r>
    </w:p>
    <w:p w:rsidR="00CA3510" w:rsidRPr="00341A9E" w:rsidRDefault="00CA3510" w:rsidP="00F959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Практика  (1 </w:t>
      </w:r>
      <w:r w:rsidRPr="00341A9E">
        <w:rPr>
          <w:rFonts w:ascii="Times New Roman" w:hAnsi="Times New Roman"/>
          <w:i/>
          <w:sz w:val="24"/>
          <w:szCs w:val="24"/>
        </w:rPr>
        <w:t>часа).</w:t>
      </w:r>
      <w:r w:rsidRPr="00341A9E">
        <w:rPr>
          <w:rFonts w:ascii="Times New Roman" w:hAnsi="Times New Roman"/>
          <w:sz w:val="24"/>
          <w:szCs w:val="24"/>
        </w:rPr>
        <w:t xml:space="preserve">  </w:t>
      </w:r>
      <w:r w:rsidRPr="00CA3510">
        <w:rPr>
          <w:rFonts w:ascii="Times New Roman" w:hAnsi="Times New Roman"/>
          <w:sz w:val="24"/>
          <w:szCs w:val="24"/>
        </w:rPr>
        <w:t>Обсуждение произведений.</w:t>
      </w:r>
    </w:p>
    <w:p w:rsidR="00341A9E" w:rsidRPr="00684BAB" w:rsidRDefault="00341A9E" w:rsidP="00F95907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6"/>
          <w:szCs w:val="6"/>
        </w:rPr>
      </w:pPr>
    </w:p>
    <w:p w:rsidR="00C42E1C" w:rsidRPr="00341A9E" w:rsidRDefault="00C42E1C" w:rsidP="00F95907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341A9E">
        <w:rPr>
          <w:b/>
        </w:rPr>
        <w:t>Занятие 7</w:t>
      </w:r>
      <w:r w:rsidRPr="00341A9E">
        <w:rPr>
          <w:b/>
          <w:i/>
        </w:rPr>
        <w:t xml:space="preserve">. </w:t>
      </w:r>
      <w:r w:rsidR="0014348C" w:rsidRPr="00341A9E">
        <w:rPr>
          <w:rFonts w:eastAsiaTheme="minorHAnsi"/>
          <w:b/>
        </w:rPr>
        <w:t xml:space="preserve">Конкурс чтецов по басням И.А. Крылова.                                        </w:t>
      </w:r>
    </w:p>
    <w:p w:rsidR="0014348C" w:rsidRPr="00341A9E" w:rsidRDefault="00452B7D" w:rsidP="00F959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A9E">
        <w:rPr>
          <w:rFonts w:ascii="Times New Roman" w:hAnsi="Times New Roman"/>
          <w:i/>
          <w:sz w:val="24"/>
          <w:szCs w:val="24"/>
        </w:rPr>
        <w:t>Практика  (3 часа).</w:t>
      </w:r>
      <w:r w:rsidR="00341A9E" w:rsidRPr="00341A9E">
        <w:rPr>
          <w:rFonts w:ascii="Times New Roman" w:hAnsi="Times New Roman"/>
          <w:sz w:val="24"/>
          <w:szCs w:val="24"/>
        </w:rPr>
        <w:t xml:space="preserve">  Чтение наизусть отрывков из басен.</w:t>
      </w:r>
      <w:r w:rsidRPr="00341A9E">
        <w:rPr>
          <w:rFonts w:ascii="Times New Roman" w:hAnsi="Times New Roman"/>
          <w:sz w:val="24"/>
          <w:szCs w:val="24"/>
        </w:rPr>
        <w:t xml:space="preserve"> </w:t>
      </w:r>
    </w:p>
    <w:p w:rsidR="00C42E1C" w:rsidRPr="00684BAB" w:rsidRDefault="00452B7D" w:rsidP="00F9590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5978B3">
        <w:rPr>
          <w:rFonts w:ascii="Times New Roman" w:hAnsi="Times New Roman"/>
          <w:color w:val="C00000"/>
          <w:sz w:val="24"/>
          <w:szCs w:val="24"/>
        </w:rPr>
        <w:lastRenderedPageBreak/>
        <w:t xml:space="preserve">                                                     </w:t>
      </w:r>
      <w:r w:rsidRPr="005978B3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5978B3">
        <w:rPr>
          <w:rFonts w:ascii="Times New Roman" w:hAnsi="Times New Roman"/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978B3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5978B3">
        <w:rPr>
          <w:rFonts w:ascii="Times New Roman" w:hAnsi="Times New Roman"/>
          <w:color w:val="C00000"/>
          <w:sz w:val="24"/>
          <w:szCs w:val="24"/>
        </w:rPr>
        <w:t xml:space="preserve">                                                                                                                    </w:t>
      </w:r>
      <w:r w:rsidR="00684BAB">
        <w:rPr>
          <w:rFonts w:ascii="Times New Roman" w:hAnsi="Times New Roman"/>
          <w:color w:val="C00000"/>
          <w:sz w:val="24"/>
          <w:szCs w:val="24"/>
        </w:rPr>
        <w:t xml:space="preserve">                               </w:t>
      </w:r>
      <w:r w:rsidR="00C42E1C" w:rsidRPr="004E6468">
        <w:rPr>
          <w:rFonts w:ascii="Times New Roman" w:hAnsi="Times New Roman"/>
          <w:b/>
          <w:sz w:val="24"/>
          <w:szCs w:val="24"/>
        </w:rPr>
        <w:t>Занятие 8.</w:t>
      </w:r>
      <w:r w:rsidR="00CF5F3A" w:rsidRPr="004E6468">
        <w:rPr>
          <w:rFonts w:ascii="Times New Roman" w:hAnsi="Times New Roman"/>
          <w:sz w:val="24"/>
          <w:szCs w:val="24"/>
        </w:rPr>
        <w:t xml:space="preserve"> </w:t>
      </w:r>
      <w:r w:rsidR="00CF5F3A" w:rsidRPr="004E6468">
        <w:rPr>
          <w:rFonts w:ascii="Times New Roman" w:hAnsi="Times New Roman"/>
          <w:b/>
          <w:sz w:val="24"/>
          <w:szCs w:val="24"/>
        </w:rPr>
        <w:t>Детские писатели-классики</w:t>
      </w:r>
      <w:r w:rsidR="004E6468" w:rsidRPr="004E6468">
        <w:rPr>
          <w:rFonts w:ascii="Times New Roman" w:hAnsi="Times New Roman"/>
          <w:b/>
          <w:sz w:val="24"/>
          <w:szCs w:val="24"/>
        </w:rPr>
        <w:t xml:space="preserve"> </w:t>
      </w:r>
      <w:r w:rsidR="00CF5F3A" w:rsidRPr="004E6468">
        <w:rPr>
          <w:rFonts w:ascii="Times New Roman" w:hAnsi="Times New Roman"/>
          <w:b/>
          <w:sz w:val="24"/>
          <w:szCs w:val="24"/>
        </w:rPr>
        <w:t xml:space="preserve">А. </w:t>
      </w:r>
      <w:proofErr w:type="spellStart"/>
      <w:r w:rsidR="00CF5F3A" w:rsidRPr="004E6468">
        <w:rPr>
          <w:rFonts w:ascii="Times New Roman" w:hAnsi="Times New Roman"/>
          <w:b/>
          <w:sz w:val="24"/>
          <w:szCs w:val="24"/>
        </w:rPr>
        <w:t>Барто</w:t>
      </w:r>
      <w:proofErr w:type="spellEnd"/>
      <w:r w:rsidR="00CF5F3A" w:rsidRPr="004E6468">
        <w:rPr>
          <w:rFonts w:ascii="Times New Roman" w:hAnsi="Times New Roman"/>
          <w:b/>
          <w:sz w:val="24"/>
          <w:szCs w:val="24"/>
        </w:rPr>
        <w:t>, К. Чуковский, С</w:t>
      </w:r>
      <w:r w:rsidR="004E6468" w:rsidRPr="004E6468">
        <w:rPr>
          <w:rFonts w:ascii="Times New Roman" w:hAnsi="Times New Roman"/>
          <w:b/>
          <w:sz w:val="24"/>
          <w:szCs w:val="24"/>
        </w:rPr>
        <w:t>. Маршак, Я. Аким, Л. Пантелеев</w:t>
      </w:r>
      <w:r w:rsidR="00CF5F3A" w:rsidRPr="004E6468">
        <w:rPr>
          <w:rFonts w:ascii="Times New Roman" w:hAnsi="Times New Roman"/>
          <w:b/>
          <w:sz w:val="24"/>
          <w:szCs w:val="24"/>
        </w:rPr>
        <w:t>.</w:t>
      </w:r>
    </w:p>
    <w:p w:rsidR="0014348C" w:rsidRDefault="00CA3510" w:rsidP="00F959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(1</w:t>
      </w:r>
      <w:r w:rsidR="0014348C" w:rsidRPr="004E6468">
        <w:rPr>
          <w:rFonts w:ascii="Times New Roman" w:hAnsi="Times New Roman"/>
          <w:i/>
          <w:sz w:val="24"/>
          <w:szCs w:val="24"/>
        </w:rPr>
        <w:t xml:space="preserve"> час).</w:t>
      </w:r>
      <w:r w:rsidR="0014348C" w:rsidRPr="004E6468">
        <w:rPr>
          <w:rFonts w:ascii="Times New Roman" w:hAnsi="Times New Roman"/>
          <w:sz w:val="24"/>
          <w:szCs w:val="24"/>
        </w:rPr>
        <w:t xml:space="preserve"> Обзор произведен</w:t>
      </w:r>
      <w:r w:rsidR="004E6468" w:rsidRPr="004E6468">
        <w:rPr>
          <w:rFonts w:ascii="Times New Roman" w:hAnsi="Times New Roman"/>
          <w:sz w:val="24"/>
          <w:szCs w:val="24"/>
        </w:rPr>
        <w:t xml:space="preserve">ий детских писателей-классиков </w:t>
      </w:r>
      <w:r w:rsidR="0014348C" w:rsidRPr="004E6468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="0014348C" w:rsidRPr="004E6468">
        <w:rPr>
          <w:rFonts w:ascii="Times New Roman" w:hAnsi="Times New Roman"/>
          <w:sz w:val="24"/>
          <w:szCs w:val="24"/>
        </w:rPr>
        <w:t>Барто</w:t>
      </w:r>
      <w:proofErr w:type="spellEnd"/>
      <w:r w:rsidR="0014348C" w:rsidRPr="004E6468">
        <w:rPr>
          <w:rFonts w:ascii="Times New Roman" w:hAnsi="Times New Roman"/>
          <w:sz w:val="24"/>
          <w:szCs w:val="24"/>
        </w:rPr>
        <w:t>, К. Чуковский, С</w:t>
      </w:r>
      <w:r w:rsidR="004E6468" w:rsidRPr="004E6468">
        <w:rPr>
          <w:rFonts w:ascii="Times New Roman" w:hAnsi="Times New Roman"/>
          <w:sz w:val="24"/>
          <w:szCs w:val="24"/>
        </w:rPr>
        <w:t>. Маршак, Я. Аким, Л. Пантелеев</w:t>
      </w:r>
      <w:r w:rsidR="0014348C" w:rsidRPr="004E6468">
        <w:rPr>
          <w:rFonts w:ascii="Times New Roman" w:hAnsi="Times New Roman"/>
          <w:sz w:val="24"/>
          <w:szCs w:val="24"/>
        </w:rPr>
        <w:t>.</w:t>
      </w:r>
    </w:p>
    <w:p w:rsidR="00CA3510" w:rsidRPr="004E6468" w:rsidRDefault="00CA3510" w:rsidP="00F959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Практика  (1 </w:t>
      </w:r>
      <w:r w:rsidRPr="00341A9E">
        <w:rPr>
          <w:rFonts w:ascii="Times New Roman" w:hAnsi="Times New Roman"/>
          <w:i/>
          <w:sz w:val="24"/>
          <w:szCs w:val="24"/>
        </w:rPr>
        <w:t>час).</w:t>
      </w:r>
      <w:r w:rsidRPr="00341A9E">
        <w:rPr>
          <w:rFonts w:ascii="Times New Roman" w:hAnsi="Times New Roman"/>
          <w:sz w:val="24"/>
          <w:szCs w:val="24"/>
        </w:rPr>
        <w:t xml:space="preserve">  </w:t>
      </w:r>
      <w:r w:rsidRPr="00CA3510">
        <w:rPr>
          <w:rFonts w:ascii="Times New Roman" w:hAnsi="Times New Roman"/>
          <w:sz w:val="24"/>
          <w:szCs w:val="24"/>
        </w:rPr>
        <w:t>Обсуждение произведений.</w:t>
      </w:r>
    </w:p>
    <w:p w:rsidR="00CF5F3A" w:rsidRPr="00684BAB" w:rsidRDefault="00CF5F3A" w:rsidP="00F9590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6"/>
          <w:szCs w:val="6"/>
        </w:rPr>
      </w:pPr>
    </w:p>
    <w:p w:rsidR="00C42E1C" w:rsidRPr="004E6468" w:rsidRDefault="00CF5F3A" w:rsidP="00F95907">
      <w:pPr>
        <w:pStyle w:val="a3"/>
        <w:tabs>
          <w:tab w:val="left" w:pos="3228"/>
        </w:tabs>
        <w:ind w:left="0"/>
        <w:jc w:val="both"/>
        <w:rPr>
          <w:b/>
          <w:sz w:val="24"/>
          <w:szCs w:val="24"/>
        </w:rPr>
      </w:pPr>
      <w:r w:rsidRPr="004E6468">
        <w:rPr>
          <w:b/>
          <w:sz w:val="24"/>
          <w:szCs w:val="24"/>
        </w:rPr>
        <w:t>Занятие 9. Современные детские писатели</w:t>
      </w:r>
      <w:r w:rsidR="004E6468" w:rsidRPr="004E6468">
        <w:rPr>
          <w:b/>
          <w:sz w:val="24"/>
          <w:szCs w:val="24"/>
        </w:rPr>
        <w:t xml:space="preserve"> </w:t>
      </w:r>
      <w:proofErr w:type="spellStart"/>
      <w:r w:rsidR="00CA3510">
        <w:rPr>
          <w:b/>
          <w:sz w:val="24"/>
          <w:szCs w:val="24"/>
        </w:rPr>
        <w:t>М.Пляцковский</w:t>
      </w:r>
      <w:proofErr w:type="spellEnd"/>
      <w:r w:rsidR="00CA3510">
        <w:rPr>
          <w:b/>
          <w:sz w:val="24"/>
          <w:szCs w:val="24"/>
        </w:rPr>
        <w:t xml:space="preserve">, </w:t>
      </w:r>
      <w:proofErr w:type="spellStart"/>
      <w:r w:rsidR="00CA3510">
        <w:rPr>
          <w:b/>
          <w:sz w:val="24"/>
          <w:szCs w:val="24"/>
        </w:rPr>
        <w:t>С.</w:t>
      </w:r>
      <w:r w:rsidRPr="004E6468">
        <w:rPr>
          <w:b/>
          <w:sz w:val="24"/>
          <w:szCs w:val="24"/>
        </w:rPr>
        <w:t>Георгиев</w:t>
      </w:r>
      <w:proofErr w:type="spellEnd"/>
      <w:r w:rsidRPr="004E6468">
        <w:rPr>
          <w:b/>
          <w:sz w:val="24"/>
          <w:szCs w:val="24"/>
        </w:rPr>
        <w:t xml:space="preserve">, </w:t>
      </w:r>
      <w:proofErr w:type="spellStart"/>
      <w:r w:rsidRPr="004E6468">
        <w:rPr>
          <w:b/>
          <w:sz w:val="24"/>
          <w:szCs w:val="24"/>
        </w:rPr>
        <w:t>М</w:t>
      </w:r>
      <w:r w:rsidR="00CA3510">
        <w:rPr>
          <w:b/>
          <w:sz w:val="24"/>
          <w:szCs w:val="24"/>
        </w:rPr>
        <w:t>.</w:t>
      </w:r>
      <w:r w:rsidR="004E6468" w:rsidRPr="004E6468">
        <w:rPr>
          <w:b/>
          <w:sz w:val="24"/>
          <w:szCs w:val="24"/>
        </w:rPr>
        <w:t>Д</w:t>
      </w:r>
      <w:r w:rsidR="00CA3510">
        <w:rPr>
          <w:b/>
          <w:sz w:val="24"/>
          <w:szCs w:val="24"/>
        </w:rPr>
        <w:t>ружинина</w:t>
      </w:r>
      <w:proofErr w:type="spellEnd"/>
      <w:r w:rsidR="00CA3510">
        <w:rPr>
          <w:b/>
          <w:sz w:val="24"/>
          <w:szCs w:val="24"/>
        </w:rPr>
        <w:t xml:space="preserve">, </w:t>
      </w:r>
      <w:proofErr w:type="spellStart"/>
      <w:r w:rsidR="00CA3510">
        <w:rPr>
          <w:b/>
          <w:sz w:val="24"/>
          <w:szCs w:val="24"/>
        </w:rPr>
        <w:t>С.</w:t>
      </w:r>
      <w:r w:rsidR="004E6468" w:rsidRPr="004E6468">
        <w:rPr>
          <w:b/>
          <w:sz w:val="24"/>
          <w:szCs w:val="24"/>
        </w:rPr>
        <w:t>Степанов</w:t>
      </w:r>
      <w:proofErr w:type="spellEnd"/>
      <w:r w:rsidR="004E6468" w:rsidRPr="004E6468">
        <w:rPr>
          <w:b/>
          <w:sz w:val="24"/>
          <w:szCs w:val="24"/>
        </w:rPr>
        <w:t xml:space="preserve"> и др.</w:t>
      </w:r>
      <w:r w:rsidRPr="004E6468">
        <w:rPr>
          <w:sz w:val="24"/>
          <w:szCs w:val="24"/>
        </w:rPr>
        <w:t xml:space="preserve"> </w:t>
      </w:r>
      <w:r w:rsidR="00C42E1C" w:rsidRPr="004E6468">
        <w:rPr>
          <w:b/>
          <w:sz w:val="24"/>
          <w:szCs w:val="24"/>
        </w:rPr>
        <w:t xml:space="preserve">   </w:t>
      </w:r>
    </w:p>
    <w:p w:rsidR="00CA3510" w:rsidRDefault="004E6468" w:rsidP="00F959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468">
        <w:rPr>
          <w:rFonts w:ascii="Times New Roman" w:hAnsi="Times New Roman"/>
          <w:i/>
          <w:sz w:val="24"/>
          <w:szCs w:val="24"/>
        </w:rPr>
        <w:t>Теория (</w:t>
      </w:r>
      <w:r w:rsidR="002C34D1">
        <w:rPr>
          <w:rFonts w:ascii="Times New Roman" w:hAnsi="Times New Roman"/>
          <w:i/>
          <w:sz w:val="24"/>
          <w:szCs w:val="24"/>
        </w:rPr>
        <w:t>1</w:t>
      </w:r>
      <w:r w:rsidR="00452B7D" w:rsidRPr="004E6468">
        <w:rPr>
          <w:rFonts w:ascii="Times New Roman" w:hAnsi="Times New Roman"/>
          <w:i/>
          <w:sz w:val="24"/>
          <w:szCs w:val="24"/>
        </w:rPr>
        <w:t xml:space="preserve"> час).</w:t>
      </w:r>
      <w:r w:rsidR="00CF5F3A" w:rsidRPr="004E6468">
        <w:rPr>
          <w:rFonts w:ascii="Times New Roman" w:hAnsi="Times New Roman"/>
          <w:sz w:val="24"/>
          <w:szCs w:val="24"/>
        </w:rPr>
        <w:t xml:space="preserve">  Обзор произведений современных писателей (М. </w:t>
      </w:r>
      <w:proofErr w:type="spellStart"/>
      <w:r w:rsidR="00CF5F3A" w:rsidRPr="004E6468">
        <w:rPr>
          <w:rFonts w:ascii="Times New Roman" w:hAnsi="Times New Roman"/>
          <w:sz w:val="24"/>
          <w:szCs w:val="24"/>
        </w:rPr>
        <w:t>Пляцковский</w:t>
      </w:r>
      <w:proofErr w:type="spellEnd"/>
      <w:r w:rsidR="00CF5F3A" w:rsidRPr="004E6468">
        <w:rPr>
          <w:rFonts w:ascii="Times New Roman" w:hAnsi="Times New Roman"/>
          <w:sz w:val="24"/>
          <w:szCs w:val="24"/>
        </w:rPr>
        <w:t>, С. Георгиев, М. Дружинина, С. Степанов и др.)</w:t>
      </w:r>
      <w:r w:rsidR="00452B7D" w:rsidRPr="004E6468">
        <w:rPr>
          <w:rFonts w:ascii="Times New Roman" w:hAnsi="Times New Roman"/>
          <w:sz w:val="24"/>
          <w:szCs w:val="24"/>
        </w:rPr>
        <w:t xml:space="preserve"> </w:t>
      </w:r>
    </w:p>
    <w:p w:rsidR="00CF5F3A" w:rsidRPr="004E6468" w:rsidRDefault="00CA3510" w:rsidP="00F959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Практика  (1 </w:t>
      </w:r>
      <w:r w:rsidRPr="00341A9E">
        <w:rPr>
          <w:rFonts w:ascii="Times New Roman" w:hAnsi="Times New Roman"/>
          <w:i/>
          <w:sz w:val="24"/>
          <w:szCs w:val="24"/>
        </w:rPr>
        <w:t>час).</w:t>
      </w:r>
      <w:r w:rsidRPr="00341A9E">
        <w:rPr>
          <w:rFonts w:ascii="Times New Roman" w:hAnsi="Times New Roman"/>
          <w:sz w:val="24"/>
          <w:szCs w:val="24"/>
        </w:rPr>
        <w:t xml:space="preserve">  </w:t>
      </w:r>
      <w:r w:rsidRPr="00CA3510">
        <w:rPr>
          <w:rFonts w:ascii="Times New Roman" w:hAnsi="Times New Roman"/>
          <w:sz w:val="24"/>
          <w:szCs w:val="24"/>
        </w:rPr>
        <w:t>Обсуждение произведений.</w:t>
      </w:r>
    </w:p>
    <w:p w:rsidR="00C42E1C" w:rsidRPr="004E6468" w:rsidRDefault="00452B7D" w:rsidP="00F9590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E6468">
        <w:rPr>
          <w:rFonts w:ascii="Times New Roman" w:hAnsi="Times New Roman"/>
          <w:sz w:val="24"/>
          <w:szCs w:val="24"/>
        </w:rPr>
        <w:t xml:space="preserve">            </w:t>
      </w:r>
      <w:r w:rsidRPr="004E6468">
        <w:rPr>
          <w:rFonts w:ascii="Times New Roman" w:hAnsi="Times New Roman"/>
          <w:i/>
          <w:sz w:val="24"/>
          <w:szCs w:val="24"/>
        </w:rPr>
        <w:t xml:space="preserve"> </w:t>
      </w:r>
      <w:r w:rsidRPr="004E646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4E6468">
        <w:rPr>
          <w:rFonts w:ascii="Times New Roman" w:hAnsi="Times New Roman"/>
          <w:i/>
          <w:sz w:val="24"/>
          <w:szCs w:val="24"/>
        </w:rPr>
        <w:t xml:space="preserve"> </w:t>
      </w:r>
      <w:r w:rsidRPr="004E64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C42E1C" w:rsidRPr="004E6468" w:rsidRDefault="00C42E1C" w:rsidP="00F95907">
      <w:pPr>
        <w:pStyle w:val="a3"/>
        <w:tabs>
          <w:tab w:val="left" w:pos="3228"/>
        </w:tabs>
        <w:ind w:left="0"/>
        <w:jc w:val="both"/>
        <w:rPr>
          <w:b/>
          <w:sz w:val="24"/>
          <w:szCs w:val="24"/>
        </w:rPr>
      </w:pPr>
      <w:r w:rsidRPr="004E6468">
        <w:rPr>
          <w:b/>
          <w:sz w:val="24"/>
          <w:szCs w:val="24"/>
        </w:rPr>
        <w:t xml:space="preserve">Занятие 10. </w:t>
      </w:r>
      <w:r w:rsidR="00CF5F3A" w:rsidRPr="004E6468">
        <w:rPr>
          <w:b/>
          <w:bCs/>
          <w:sz w:val="24"/>
          <w:szCs w:val="24"/>
        </w:rPr>
        <w:t>В.Ю. Драгунский</w:t>
      </w:r>
      <w:r w:rsidR="004E6468" w:rsidRPr="004E6468">
        <w:rPr>
          <w:b/>
          <w:sz w:val="24"/>
          <w:szCs w:val="24"/>
        </w:rPr>
        <w:t xml:space="preserve"> – «п</w:t>
      </w:r>
      <w:r w:rsidR="00CF5F3A" w:rsidRPr="004E6468">
        <w:rPr>
          <w:b/>
          <w:bCs/>
          <w:sz w:val="24"/>
          <w:szCs w:val="24"/>
        </w:rPr>
        <w:t>исатель щедрый и радостный»</w:t>
      </w:r>
    </w:p>
    <w:p w:rsidR="00C42E1C" w:rsidRDefault="00CA3510" w:rsidP="00F95907">
      <w:pPr>
        <w:shd w:val="clear" w:color="auto" w:fill="FFFFFF"/>
        <w:spacing w:before="29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(1</w:t>
      </w:r>
      <w:r w:rsidR="00452B7D" w:rsidRPr="004E6468">
        <w:rPr>
          <w:rFonts w:ascii="Times New Roman" w:hAnsi="Times New Roman"/>
          <w:i/>
          <w:sz w:val="24"/>
          <w:szCs w:val="24"/>
        </w:rPr>
        <w:t xml:space="preserve"> час).</w:t>
      </w:r>
      <w:r w:rsidR="00452B7D" w:rsidRPr="004E6468">
        <w:rPr>
          <w:rFonts w:ascii="Times New Roman" w:hAnsi="Times New Roman"/>
          <w:sz w:val="24"/>
          <w:szCs w:val="24"/>
        </w:rPr>
        <w:t xml:space="preserve"> </w:t>
      </w:r>
      <w:r w:rsidR="004E6468" w:rsidRPr="004E6468">
        <w:rPr>
          <w:rFonts w:ascii="Times New Roman" w:hAnsi="Times New Roman"/>
          <w:sz w:val="24"/>
          <w:szCs w:val="24"/>
        </w:rPr>
        <w:t>Обзор рассказов из цикла «Денискины рассказы»</w:t>
      </w:r>
    </w:p>
    <w:p w:rsidR="00CA3510" w:rsidRPr="00CA3510" w:rsidRDefault="00CA3510" w:rsidP="00F959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Практика  (1 </w:t>
      </w:r>
      <w:r w:rsidRPr="00341A9E">
        <w:rPr>
          <w:rFonts w:ascii="Times New Roman" w:hAnsi="Times New Roman"/>
          <w:i/>
          <w:sz w:val="24"/>
          <w:szCs w:val="24"/>
        </w:rPr>
        <w:t>час).</w:t>
      </w:r>
      <w:r w:rsidRPr="00341A9E">
        <w:rPr>
          <w:rFonts w:ascii="Times New Roman" w:hAnsi="Times New Roman"/>
          <w:sz w:val="24"/>
          <w:szCs w:val="24"/>
        </w:rPr>
        <w:t xml:space="preserve">  </w:t>
      </w:r>
      <w:r w:rsidRPr="00CA3510">
        <w:rPr>
          <w:rFonts w:ascii="Times New Roman" w:hAnsi="Times New Roman"/>
          <w:sz w:val="24"/>
          <w:szCs w:val="24"/>
        </w:rPr>
        <w:t>Обсуждение произведений.</w:t>
      </w:r>
    </w:p>
    <w:p w:rsidR="00CF5F3A" w:rsidRPr="00684BAB" w:rsidRDefault="00CF5F3A" w:rsidP="00F95907">
      <w:pPr>
        <w:shd w:val="clear" w:color="auto" w:fill="FFFFFF"/>
        <w:spacing w:before="29"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C42E1C" w:rsidRPr="004E6468" w:rsidRDefault="00C42E1C" w:rsidP="00F95907">
      <w:pPr>
        <w:pStyle w:val="a3"/>
        <w:tabs>
          <w:tab w:val="left" w:pos="3228"/>
        </w:tabs>
        <w:ind w:left="0"/>
        <w:jc w:val="both"/>
        <w:rPr>
          <w:i/>
          <w:sz w:val="24"/>
          <w:szCs w:val="24"/>
        </w:rPr>
      </w:pPr>
      <w:r w:rsidRPr="004E6468">
        <w:rPr>
          <w:b/>
          <w:sz w:val="24"/>
          <w:szCs w:val="24"/>
        </w:rPr>
        <w:t>Занятие 11</w:t>
      </w:r>
      <w:r w:rsidRPr="004E6468">
        <w:rPr>
          <w:b/>
          <w:i/>
          <w:sz w:val="24"/>
          <w:szCs w:val="24"/>
        </w:rPr>
        <w:t xml:space="preserve">. </w:t>
      </w:r>
      <w:r w:rsidR="00CF5F3A" w:rsidRPr="004E6468">
        <w:rPr>
          <w:b/>
          <w:sz w:val="24"/>
          <w:szCs w:val="24"/>
        </w:rPr>
        <w:t>Выставка книг детских писателей.</w:t>
      </w:r>
      <w:r w:rsidR="00CF5F3A" w:rsidRPr="004E6468">
        <w:rPr>
          <w:sz w:val="24"/>
          <w:szCs w:val="24"/>
        </w:rPr>
        <w:t xml:space="preserve">       </w:t>
      </w:r>
    </w:p>
    <w:p w:rsidR="00C42E1C" w:rsidRPr="004E6468" w:rsidRDefault="00CF5F3A" w:rsidP="00F95907">
      <w:pPr>
        <w:pStyle w:val="a3"/>
        <w:tabs>
          <w:tab w:val="left" w:pos="3228"/>
        </w:tabs>
        <w:ind w:left="0"/>
        <w:jc w:val="both"/>
        <w:rPr>
          <w:sz w:val="24"/>
          <w:szCs w:val="24"/>
        </w:rPr>
      </w:pPr>
      <w:r w:rsidRPr="004E6468">
        <w:rPr>
          <w:i/>
          <w:sz w:val="24"/>
          <w:szCs w:val="24"/>
        </w:rPr>
        <w:t>Практика</w:t>
      </w:r>
      <w:r w:rsidR="00452B7D" w:rsidRPr="004E6468">
        <w:rPr>
          <w:i/>
          <w:sz w:val="24"/>
          <w:szCs w:val="24"/>
        </w:rPr>
        <w:t xml:space="preserve"> (2 часа).</w:t>
      </w:r>
      <w:r w:rsidR="00452B7D" w:rsidRPr="004E6468">
        <w:rPr>
          <w:sz w:val="24"/>
          <w:szCs w:val="24"/>
        </w:rPr>
        <w:t xml:space="preserve"> </w:t>
      </w:r>
      <w:r w:rsidR="004E6468">
        <w:rPr>
          <w:sz w:val="24"/>
          <w:szCs w:val="24"/>
        </w:rPr>
        <w:t>Оформление и проведение выставки для детей и педагогических работников.</w:t>
      </w:r>
    </w:p>
    <w:p w:rsidR="00CF5F3A" w:rsidRPr="00684BAB" w:rsidRDefault="00CF5F3A" w:rsidP="00F95907">
      <w:pPr>
        <w:pStyle w:val="a3"/>
        <w:tabs>
          <w:tab w:val="left" w:pos="3228"/>
        </w:tabs>
        <w:ind w:left="0"/>
        <w:jc w:val="both"/>
        <w:rPr>
          <w:color w:val="C00000"/>
          <w:sz w:val="6"/>
          <w:szCs w:val="6"/>
        </w:rPr>
      </w:pPr>
    </w:p>
    <w:p w:rsidR="00C42E1C" w:rsidRPr="004E6468" w:rsidRDefault="00CF5F3A" w:rsidP="00F95907">
      <w:pPr>
        <w:pStyle w:val="a3"/>
        <w:tabs>
          <w:tab w:val="left" w:pos="3228"/>
        </w:tabs>
        <w:ind w:left="0"/>
        <w:jc w:val="both"/>
        <w:rPr>
          <w:b/>
          <w:sz w:val="24"/>
          <w:szCs w:val="24"/>
        </w:rPr>
      </w:pPr>
      <w:r w:rsidRPr="004E6468">
        <w:rPr>
          <w:b/>
          <w:sz w:val="24"/>
          <w:szCs w:val="24"/>
        </w:rPr>
        <w:t>Занятие 12. Акция «Читаем малышам» (1-4 классы)</w:t>
      </w:r>
      <w:r w:rsidRPr="004E6468">
        <w:rPr>
          <w:b/>
          <w:i/>
          <w:sz w:val="24"/>
          <w:szCs w:val="24"/>
        </w:rPr>
        <w:t xml:space="preserve">                                       </w:t>
      </w:r>
      <w:r w:rsidR="00C42E1C" w:rsidRPr="004E6468">
        <w:rPr>
          <w:b/>
          <w:sz w:val="24"/>
          <w:szCs w:val="24"/>
        </w:rPr>
        <w:t xml:space="preserve">              </w:t>
      </w:r>
    </w:p>
    <w:p w:rsidR="00152F6F" w:rsidRDefault="005978B3" w:rsidP="00F95907">
      <w:pPr>
        <w:pStyle w:val="a3"/>
        <w:tabs>
          <w:tab w:val="left" w:pos="3228"/>
        </w:tabs>
        <w:ind w:left="0"/>
        <w:jc w:val="both"/>
        <w:rPr>
          <w:sz w:val="16"/>
          <w:szCs w:val="16"/>
        </w:rPr>
      </w:pPr>
      <w:r w:rsidRPr="004E6468">
        <w:rPr>
          <w:i/>
          <w:sz w:val="24"/>
          <w:szCs w:val="24"/>
        </w:rPr>
        <w:t>Практика</w:t>
      </w:r>
      <w:r w:rsidR="00452B7D" w:rsidRPr="004E6468">
        <w:rPr>
          <w:i/>
          <w:sz w:val="24"/>
          <w:szCs w:val="24"/>
        </w:rPr>
        <w:t xml:space="preserve"> </w:t>
      </w:r>
      <w:r w:rsidRPr="004E6468">
        <w:rPr>
          <w:i/>
          <w:sz w:val="24"/>
          <w:szCs w:val="24"/>
        </w:rPr>
        <w:t>(</w:t>
      </w:r>
      <w:r w:rsidR="00452B7D" w:rsidRPr="004E6468">
        <w:rPr>
          <w:i/>
          <w:sz w:val="24"/>
          <w:szCs w:val="24"/>
        </w:rPr>
        <w:t>2 часа</w:t>
      </w:r>
      <w:r w:rsidRPr="004E6468">
        <w:rPr>
          <w:i/>
          <w:sz w:val="24"/>
          <w:szCs w:val="24"/>
        </w:rPr>
        <w:t xml:space="preserve">). </w:t>
      </w:r>
      <w:r w:rsidR="004E6468" w:rsidRPr="004E6468">
        <w:rPr>
          <w:sz w:val="24"/>
          <w:szCs w:val="24"/>
        </w:rPr>
        <w:t>Чтение любимых стихо</w:t>
      </w:r>
      <w:r w:rsidR="00152F6F">
        <w:rPr>
          <w:sz w:val="24"/>
          <w:szCs w:val="24"/>
        </w:rPr>
        <w:t xml:space="preserve">в и рассказов в младших классах. </w:t>
      </w:r>
    </w:p>
    <w:p w:rsidR="00152F6F" w:rsidRDefault="00152F6F" w:rsidP="00F95907">
      <w:pPr>
        <w:pStyle w:val="a3"/>
        <w:tabs>
          <w:tab w:val="left" w:pos="3228"/>
        </w:tabs>
        <w:ind w:left="0"/>
        <w:jc w:val="both"/>
        <w:rPr>
          <w:sz w:val="16"/>
          <w:szCs w:val="16"/>
        </w:rPr>
      </w:pPr>
    </w:p>
    <w:p w:rsidR="00C42E1C" w:rsidRPr="00C06D4B" w:rsidRDefault="00C42E1C" w:rsidP="00F95907">
      <w:pPr>
        <w:pStyle w:val="a3"/>
        <w:tabs>
          <w:tab w:val="left" w:pos="3228"/>
        </w:tabs>
        <w:ind w:left="0"/>
        <w:jc w:val="both"/>
        <w:rPr>
          <w:i/>
          <w:sz w:val="24"/>
          <w:szCs w:val="24"/>
        </w:rPr>
      </w:pPr>
      <w:r w:rsidRPr="00C06D4B">
        <w:rPr>
          <w:b/>
          <w:sz w:val="24"/>
          <w:szCs w:val="24"/>
        </w:rPr>
        <w:t>Занятие 13</w:t>
      </w:r>
      <w:r w:rsidRPr="00C06D4B">
        <w:rPr>
          <w:b/>
          <w:i/>
          <w:sz w:val="24"/>
          <w:szCs w:val="24"/>
        </w:rPr>
        <w:t>.</w:t>
      </w:r>
      <w:r w:rsidRPr="00C06D4B">
        <w:rPr>
          <w:i/>
          <w:sz w:val="24"/>
          <w:szCs w:val="24"/>
        </w:rPr>
        <w:t xml:space="preserve"> </w:t>
      </w:r>
      <w:r w:rsidR="00CF5F3A" w:rsidRPr="00C06D4B">
        <w:rPr>
          <w:b/>
          <w:sz w:val="24"/>
          <w:szCs w:val="24"/>
        </w:rPr>
        <w:t xml:space="preserve">Писатели-натуралисты.     </w:t>
      </w:r>
      <w:r w:rsidRPr="00C06D4B">
        <w:rPr>
          <w:rFonts w:eastAsiaTheme="minorHAnsi"/>
          <w:b/>
          <w:sz w:val="24"/>
          <w:szCs w:val="24"/>
        </w:rPr>
        <w:t xml:space="preserve">                                                                  </w:t>
      </w:r>
    </w:p>
    <w:p w:rsidR="00CF5F3A" w:rsidRPr="00C06D4B" w:rsidRDefault="00CF5F3A" w:rsidP="00F95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D4B">
        <w:rPr>
          <w:rFonts w:ascii="Times New Roman" w:hAnsi="Times New Roman"/>
          <w:i/>
          <w:sz w:val="24"/>
          <w:szCs w:val="24"/>
        </w:rPr>
        <w:t>Теория</w:t>
      </w:r>
      <w:r w:rsidR="002C34D1">
        <w:rPr>
          <w:rFonts w:ascii="Times New Roman" w:hAnsi="Times New Roman"/>
          <w:i/>
          <w:sz w:val="24"/>
          <w:szCs w:val="24"/>
        </w:rPr>
        <w:t xml:space="preserve"> (1</w:t>
      </w:r>
      <w:r w:rsidR="00B90B9F" w:rsidRPr="00C06D4B">
        <w:rPr>
          <w:rFonts w:ascii="Times New Roman" w:hAnsi="Times New Roman"/>
          <w:i/>
          <w:sz w:val="24"/>
          <w:szCs w:val="24"/>
        </w:rPr>
        <w:t xml:space="preserve"> час)</w:t>
      </w:r>
      <w:r w:rsidR="00B90B9F" w:rsidRPr="00C06D4B">
        <w:rPr>
          <w:rFonts w:ascii="Times New Roman" w:hAnsi="Times New Roman"/>
          <w:sz w:val="24"/>
          <w:szCs w:val="24"/>
        </w:rPr>
        <w:t>.</w:t>
      </w:r>
      <w:r w:rsidRPr="00C06D4B">
        <w:rPr>
          <w:rFonts w:ascii="Times New Roman" w:hAnsi="Times New Roman"/>
          <w:sz w:val="24"/>
          <w:szCs w:val="24"/>
        </w:rPr>
        <w:t xml:space="preserve"> </w:t>
      </w:r>
      <w:r w:rsidR="00B90B9F" w:rsidRPr="00C06D4B">
        <w:rPr>
          <w:rFonts w:ascii="Times New Roman" w:hAnsi="Times New Roman"/>
          <w:sz w:val="24"/>
          <w:szCs w:val="24"/>
        </w:rPr>
        <w:t xml:space="preserve"> </w:t>
      </w:r>
      <w:r w:rsidRPr="00C06D4B">
        <w:rPr>
          <w:rFonts w:ascii="Times New Roman" w:hAnsi="Times New Roman"/>
          <w:sz w:val="24"/>
          <w:szCs w:val="24"/>
        </w:rPr>
        <w:t xml:space="preserve">Знакомство с </w:t>
      </w:r>
      <w:r w:rsidR="00C06D4B" w:rsidRPr="00C06D4B">
        <w:rPr>
          <w:rFonts w:ascii="Times New Roman" w:hAnsi="Times New Roman"/>
          <w:sz w:val="24"/>
          <w:szCs w:val="24"/>
        </w:rPr>
        <w:t>творчеством писателей-натуралистов</w:t>
      </w:r>
      <w:r w:rsidR="00C06D4B">
        <w:rPr>
          <w:rFonts w:ascii="Times New Roman" w:hAnsi="Times New Roman"/>
          <w:sz w:val="24"/>
          <w:szCs w:val="24"/>
        </w:rPr>
        <w:t>. Обзор произведений</w:t>
      </w:r>
      <w:r w:rsidR="00C06D4B" w:rsidRPr="00C06D4B">
        <w:rPr>
          <w:rFonts w:ascii="Times New Roman" w:hAnsi="Times New Roman"/>
          <w:sz w:val="24"/>
          <w:szCs w:val="24"/>
        </w:rPr>
        <w:t xml:space="preserve"> М</w:t>
      </w:r>
      <w:r w:rsidR="00C06D4B">
        <w:rPr>
          <w:rFonts w:ascii="Times New Roman" w:hAnsi="Times New Roman"/>
          <w:sz w:val="24"/>
          <w:szCs w:val="24"/>
        </w:rPr>
        <w:t>.</w:t>
      </w:r>
      <w:r w:rsidR="00C06D4B" w:rsidRPr="00C06D4B">
        <w:rPr>
          <w:rFonts w:ascii="Times New Roman" w:hAnsi="Times New Roman"/>
          <w:sz w:val="24"/>
          <w:szCs w:val="24"/>
        </w:rPr>
        <w:t xml:space="preserve"> Пришвин</w:t>
      </w:r>
      <w:r w:rsidR="00C06D4B">
        <w:rPr>
          <w:rFonts w:ascii="Times New Roman" w:hAnsi="Times New Roman"/>
          <w:sz w:val="24"/>
          <w:szCs w:val="24"/>
        </w:rPr>
        <w:t>а</w:t>
      </w:r>
      <w:r w:rsidR="00C06D4B" w:rsidRPr="00C06D4B">
        <w:rPr>
          <w:rFonts w:ascii="Times New Roman" w:hAnsi="Times New Roman"/>
          <w:sz w:val="24"/>
          <w:szCs w:val="24"/>
        </w:rPr>
        <w:t>, К</w:t>
      </w:r>
      <w:r w:rsidR="00C06D4B">
        <w:rPr>
          <w:rFonts w:ascii="Times New Roman" w:hAnsi="Times New Roman"/>
          <w:sz w:val="24"/>
          <w:szCs w:val="24"/>
        </w:rPr>
        <w:t>. Паустовского</w:t>
      </w:r>
      <w:r w:rsidR="00C06D4B" w:rsidRPr="00C06D4B">
        <w:rPr>
          <w:rFonts w:ascii="Times New Roman" w:hAnsi="Times New Roman"/>
          <w:sz w:val="24"/>
          <w:szCs w:val="24"/>
        </w:rPr>
        <w:t>, В</w:t>
      </w:r>
      <w:r w:rsidR="00C06D4B">
        <w:rPr>
          <w:rFonts w:ascii="Times New Roman" w:hAnsi="Times New Roman"/>
          <w:sz w:val="24"/>
          <w:szCs w:val="24"/>
        </w:rPr>
        <w:t>.</w:t>
      </w:r>
      <w:r w:rsidR="00C06D4B" w:rsidRPr="00C06D4B">
        <w:rPr>
          <w:rFonts w:ascii="Times New Roman" w:hAnsi="Times New Roman"/>
          <w:sz w:val="24"/>
          <w:szCs w:val="24"/>
        </w:rPr>
        <w:t xml:space="preserve"> Бианки</w:t>
      </w:r>
      <w:r w:rsidR="00C06D4B">
        <w:rPr>
          <w:rFonts w:ascii="Times New Roman" w:hAnsi="Times New Roman"/>
          <w:sz w:val="24"/>
          <w:szCs w:val="24"/>
        </w:rPr>
        <w:t>, Н. Сладкова</w:t>
      </w:r>
      <w:r w:rsidR="0080180E">
        <w:rPr>
          <w:rFonts w:ascii="Times New Roman" w:hAnsi="Times New Roman"/>
          <w:sz w:val="24"/>
          <w:szCs w:val="24"/>
        </w:rPr>
        <w:t>.</w:t>
      </w:r>
      <w:r w:rsidR="00B90B9F" w:rsidRPr="00C06D4B">
        <w:rPr>
          <w:rFonts w:ascii="Times New Roman" w:hAnsi="Times New Roman"/>
          <w:sz w:val="24"/>
          <w:szCs w:val="24"/>
        </w:rPr>
        <w:t xml:space="preserve">     </w:t>
      </w:r>
    </w:p>
    <w:p w:rsidR="002C34D1" w:rsidRPr="004E6468" w:rsidRDefault="002C34D1" w:rsidP="00F959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Практика  (1 </w:t>
      </w:r>
      <w:r w:rsidRPr="00341A9E">
        <w:rPr>
          <w:rFonts w:ascii="Times New Roman" w:hAnsi="Times New Roman"/>
          <w:i/>
          <w:sz w:val="24"/>
          <w:szCs w:val="24"/>
        </w:rPr>
        <w:t>час).</w:t>
      </w:r>
      <w:r w:rsidRPr="00341A9E">
        <w:rPr>
          <w:rFonts w:ascii="Times New Roman" w:hAnsi="Times New Roman"/>
          <w:sz w:val="24"/>
          <w:szCs w:val="24"/>
        </w:rPr>
        <w:t xml:space="preserve">  </w:t>
      </w:r>
      <w:r w:rsidRPr="00CA3510">
        <w:rPr>
          <w:rFonts w:ascii="Times New Roman" w:hAnsi="Times New Roman"/>
          <w:sz w:val="24"/>
          <w:szCs w:val="24"/>
        </w:rPr>
        <w:t>Обсуждение произведений.</w:t>
      </w:r>
    </w:p>
    <w:p w:rsidR="00C42E1C" w:rsidRPr="00152F6F" w:rsidRDefault="00B90B9F" w:rsidP="00F95907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152F6F">
        <w:rPr>
          <w:rFonts w:ascii="Times New Roman" w:hAnsi="Times New Roman"/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52F6F">
        <w:rPr>
          <w:rFonts w:ascii="Times New Roman" w:hAnsi="Times New Roman"/>
          <w:color w:val="C00000"/>
          <w:sz w:val="24"/>
          <w:szCs w:val="24"/>
        </w:rPr>
        <w:t xml:space="preserve">           </w:t>
      </w:r>
      <w:r w:rsidR="00CF5F3A" w:rsidRPr="00152F6F">
        <w:rPr>
          <w:rFonts w:ascii="Times New Roman" w:hAnsi="Times New Roman"/>
          <w:b/>
          <w:sz w:val="24"/>
          <w:szCs w:val="24"/>
        </w:rPr>
        <w:t xml:space="preserve">Занятие 14. </w:t>
      </w:r>
      <w:r w:rsidR="00BD2BBC" w:rsidRPr="00152F6F">
        <w:rPr>
          <w:rFonts w:ascii="Times New Roman" w:hAnsi="Times New Roman"/>
          <w:b/>
          <w:sz w:val="24"/>
          <w:szCs w:val="24"/>
        </w:rPr>
        <w:t xml:space="preserve">Творчество </w:t>
      </w:r>
      <w:proofErr w:type="spellStart"/>
      <w:r w:rsidR="00C06D4B" w:rsidRPr="00152F6F">
        <w:rPr>
          <w:rFonts w:ascii="Times New Roman" w:hAnsi="Times New Roman"/>
          <w:b/>
          <w:sz w:val="24"/>
          <w:szCs w:val="24"/>
        </w:rPr>
        <w:t>М.Пришвин</w:t>
      </w:r>
      <w:r w:rsidR="00BD2BBC" w:rsidRPr="00152F6F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C06D4B" w:rsidRPr="00152F6F">
        <w:rPr>
          <w:rFonts w:ascii="Times New Roman" w:hAnsi="Times New Roman"/>
          <w:b/>
          <w:sz w:val="24"/>
          <w:szCs w:val="24"/>
        </w:rPr>
        <w:t xml:space="preserve">. </w:t>
      </w:r>
    </w:p>
    <w:p w:rsidR="00CF5F3A" w:rsidRPr="00A7455B" w:rsidRDefault="00CF5F3A" w:rsidP="00F95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55B">
        <w:rPr>
          <w:rFonts w:ascii="Times New Roman" w:hAnsi="Times New Roman"/>
          <w:i/>
          <w:sz w:val="24"/>
          <w:szCs w:val="24"/>
        </w:rPr>
        <w:t>Теория</w:t>
      </w:r>
      <w:r w:rsidR="002C34D1">
        <w:rPr>
          <w:rFonts w:ascii="Times New Roman" w:hAnsi="Times New Roman"/>
          <w:i/>
          <w:sz w:val="24"/>
          <w:szCs w:val="24"/>
        </w:rPr>
        <w:t xml:space="preserve">  (1</w:t>
      </w:r>
      <w:r w:rsidR="00B90B9F" w:rsidRPr="00A7455B">
        <w:rPr>
          <w:rFonts w:ascii="Times New Roman" w:hAnsi="Times New Roman"/>
          <w:i/>
          <w:sz w:val="24"/>
          <w:szCs w:val="24"/>
        </w:rPr>
        <w:t xml:space="preserve"> час</w:t>
      </w:r>
      <w:r w:rsidR="00B90B9F" w:rsidRPr="00E17330">
        <w:rPr>
          <w:rFonts w:ascii="Times New Roman" w:hAnsi="Times New Roman"/>
          <w:i/>
          <w:sz w:val="24"/>
          <w:szCs w:val="24"/>
        </w:rPr>
        <w:t>).</w:t>
      </w:r>
      <w:r w:rsidR="00B90B9F" w:rsidRPr="00E17330">
        <w:rPr>
          <w:rFonts w:ascii="Times New Roman" w:hAnsi="Times New Roman"/>
          <w:sz w:val="24"/>
          <w:szCs w:val="24"/>
        </w:rPr>
        <w:t xml:space="preserve"> </w:t>
      </w:r>
      <w:r w:rsidRPr="00E17330">
        <w:rPr>
          <w:rFonts w:ascii="Times New Roman" w:hAnsi="Times New Roman"/>
          <w:sz w:val="24"/>
          <w:szCs w:val="24"/>
        </w:rPr>
        <w:t xml:space="preserve">Обзор </w:t>
      </w:r>
      <w:r w:rsidR="00E17330" w:rsidRPr="00E17330">
        <w:rPr>
          <w:rFonts w:ascii="Times New Roman" w:hAnsi="Times New Roman"/>
          <w:sz w:val="24"/>
          <w:szCs w:val="24"/>
        </w:rPr>
        <w:t>сборника</w:t>
      </w:r>
      <w:r w:rsidR="00E17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330">
        <w:rPr>
          <w:rFonts w:ascii="Times New Roman" w:hAnsi="Times New Roman"/>
          <w:sz w:val="24"/>
          <w:szCs w:val="24"/>
        </w:rPr>
        <w:t>М.Пришвина</w:t>
      </w:r>
      <w:proofErr w:type="spellEnd"/>
      <w:r w:rsidR="00E17330">
        <w:rPr>
          <w:rFonts w:ascii="Times New Roman" w:hAnsi="Times New Roman"/>
          <w:sz w:val="24"/>
          <w:szCs w:val="24"/>
        </w:rPr>
        <w:t xml:space="preserve"> </w:t>
      </w:r>
      <w:r w:rsidR="00E17330" w:rsidRPr="00E17330">
        <w:rPr>
          <w:rFonts w:ascii="Times New Roman" w:hAnsi="Times New Roman"/>
          <w:sz w:val="24"/>
          <w:szCs w:val="24"/>
        </w:rPr>
        <w:t>«</w:t>
      </w:r>
      <w:proofErr w:type="spellStart"/>
      <w:r w:rsidR="00E17330" w:rsidRPr="00E17330">
        <w:rPr>
          <w:rFonts w:ascii="Times New Roman" w:hAnsi="Times New Roman"/>
          <w:sz w:val="24"/>
          <w:szCs w:val="24"/>
        </w:rPr>
        <w:t>Лисичкин</w:t>
      </w:r>
      <w:proofErr w:type="spellEnd"/>
      <w:r w:rsidR="00E17330" w:rsidRPr="00E17330">
        <w:rPr>
          <w:rFonts w:ascii="Times New Roman" w:hAnsi="Times New Roman"/>
          <w:sz w:val="24"/>
          <w:szCs w:val="24"/>
        </w:rPr>
        <w:t xml:space="preserve"> хлеб»</w:t>
      </w:r>
      <w:r w:rsidR="00C42E1C" w:rsidRPr="00A7455B">
        <w:rPr>
          <w:rFonts w:ascii="Times New Roman" w:hAnsi="Times New Roman"/>
          <w:sz w:val="24"/>
          <w:szCs w:val="24"/>
        </w:rPr>
        <w:t xml:space="preserve">  </w:t>
      </w:r>
    </w:p>
    <w:p w:rsidR="00557361" w:rsidRPr="00684BAB" w:rsidRDefault="00557361" w:rsidP="00F95907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E17330" w:rsidRDefault="00557361" w:rsidP="00F959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455B">
        <w:rPr>
          <w:rFonts w:ascii="Times New Roman" w:hAnsi="Times New Roman"/>
          <w:b/>
          <w:sz w:val="24"/>
          <w:szCs w:val="24"/>
        </w:rPr>
        <w:t xml:space="preserve">Занятие 15. </w:t>
      </w:r>
      <w:r w:rsidR="00BD2BBC">
        <w:rPr>
          <w:rFonts w:ascii="Times New Roman" w:hAnsi="Times New Roman"/>
          <w:b/>
          <w:sz w:val="24"/>
          <w:szCs w:val="24"/>
        </w:rPr>
        <w:t xml:space="preserve">Творчество </w:t>
      </w:r>
      <w:proofErr w:type="spellStart"/>
      <w:r w:rsidR="00C06D4B" w:rsidRPr="00A7455B">
        <w:rPr>
          <w:rFonts w:ascii="Times New Roman" w:hAnsi="Times New Roman"/>
          <w:b/>
          <w:sz w:val="24"/>
          <w:szCs w:val="24"/>
        </w:rPr>
        <w:t>К.</w:t>
      </w:r>
      <w:r w:rsidR="00BD2BBC">
        <w:rPr>
          <w:rFonts w:ascii="Times New Roman" w:hAnsi="Times New Roman"/>
          <w:b/>
          <w:sz w:val="24"/>
          <w:szCs w:val="24"/>
        </w:rPr>
        <w:t>Паустовского</w:t>
      </w:r>
      <w:proofErr w:type="spellEnd"/>
      <w:r w:rsidR="00C06D4B" w:rsidRPr="00A7455B">
        <w:rPr>
          <w:rFonts w:ascii="Times New Roman" w:hAnsi="Times New Roman"/>
          <w:b/>
          <w:sz w:val="24"/>
          <w:szCs w:val="24"/>
        </w:rPr>
        <w:t xml:space="preserve">. </w:t>
      </w:r>
    </w:p>
    <w:p w:rsidR="00E17330" w:rsidRDefault="002C34D1" w:rsidP="00F95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Теория (1 </w:t>
      </w:r>
      <w:r w:rsidR="00557361" w:rsidRPr="00A7455B">
        <w:rPr>
          <w:rFonts w:ascii="Times New Roman" w:hAnsi="Times New Roman"/>
          <w:i/>
          <w:sz w:val="24"/>
          <w:szCs w:val="24"/>
        </w:rPr>
        <w:t>час).</w:t>
      </w:r>
      <w:r w:rsidR="00557361" w:rsidRPr="00A7455B">
        <w:rPr>
          <w:rFonts w:ascii="Times New Roman" w:hAnsi="Times New Roman"/>
          <w:sz w:val="24"/>
          <w:szCs w:val="24"/>
        </w:rPr>
        <w:t xml:space="preserve"> </w:t>
      </w:r>
      <w:r w:rsidR="00E17330">
        <w:rPr>
          <w:rFonts w:ascii="Times New Roman" w:hAnsi="Times New Roman"/>
          <w:sz w:val="24"/>
          <w:szCs w:val="24"/>
        </w:rPr>
        <w:t xml:space="preserve">Обзор сборника </w:t>
      </w:r>
      <w:proofErr w:type="spellStart"/>
      <w:r w:rsidR="00E17330">
        <w:rPr>
          <w:rFonts w:ascii="Times New Roman" w:hAnsi="Times New Roman"/>
          <w:sz w:val="24"/>
          <w:szCs w:val="24"/>
        </w:rPr>
        <w:t>К.Паустовского</w:t>
      </w:r>
      <w:proofErr w:type="spellEnd"/>
      <w:r w:rsidR="00E17330" w:rsidRPr="00A7455B">
        <w:rPr>
          <w:rFonts w:ascii="Times New Roman" w:hAnsi="Times New Roman"/>
          <w:b/>
          <w:sz w:val="24"/>
          <w:szCs w:val="24"/>
        </w:rPr>
        <w:t xml:space="preserve"> </w:t>
      </w:r>
      <w:r w:rsidR="00E17330" w:rsidRPr="00E17330">
        <w:rPr>
          <w:rFonts w:ascii="Times New Roman" w:hAnsi="Times New Roman"/>
          <w:sz w:val="24"/>
          <w:szCs w:val="24"/>
        </w:rPr>
        <w:t>«Тёплый хлеб»</w:t>
      </w:r>
    </w:p>
    <w:p w:rsidR="002C34D1" w:rsidRPr="004E6468" w:rsidRDefault="002C34D1" w:rsidP="00F959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Практика  (1 </w:t>
      </w:r>
      <w:r w:rsidRPr="00341A9E">
        <w:rPr>
          <w:rFonts w:ascii="Times New Roman" w:hAnsi="Times New Roman"/>
          <w:i/>
          <w:sz w:val="24"/>
          <w:szCs w:val="24"/>
        </w:rPr>
        <w:t>час).</w:t>
      </w:r>
      <w:r w:rsidRPr="00341A9E">
        <w:rPr>
          <w:rFonts w:ascii="Times New Roman" w:hAnsi="Times New Roman"/>
          <w:sz w:val="24"/>
          <w:szCs w:val="24"/>
        </w:rPr>
        <w:t xml:space="preserve">  </w:t>
      </w:r>
      <w:r w:rsidRPr="00CA3510">
        <w:rPr>
          <w:rFonts w:ascii="Times New Roman" w:hAnsi="Times New Roman"/>
          <w:sz w:val="24"/>
          <w:szCs w:val="24"/>
        </w:rPr>
        <w:t>Обсуждение произведений.</w:t>
      </w:r>
    </w:p>
    <w:p w:rsidR="002C34D1" w:rsidRPr="002C34D1" w:rsidRDefault="002C34D1" w:rsidP="00F95907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557361" w:rsidRPr="00684BAB" w:rsidRDefault="00557361" w:rsidP="00F95907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557361" w:rsidRPr="00A7455B" w:rsidRDefault="00557361" w:rsidP="00F959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455B">
        <w:rPr>
          <w:rFonts w:ascii="Times New Roman" w:hAnsi="Times New Roman"/>
          <w:b/>
          <w:sz w:val="24"/>
          <w:szCs w:val="24"/>
        </w:rPr>
        <w:t xml:space="preserve">Занятие 16. </w:t>
      </w:r>
      <w:r w:rsidR="00BD2BBC">
        <w:rPr>
          <w:rFonts w:ascii="Times New Roman" w:hAnsi="Times New Roman"/>
          <w:b/>
          <w:sz w:val="24"/>
          <w:szCs w:val="24"/>
        </w:rPr>
        <w:t xml:space="preserve">Творчество </w:t>
      </w:r>
      <w:proofErr w:type="spellStart"/>
      <w:r w:rsidR="00C06D4B" w:rsidRPr="00A7455B">
        <w:rPr>
          <w:rFonts w:ascii="Times New Roman" w:hAnsi="Times New Roman"/>
          <w:b/>
          <w:sz w:val="24"/>
          <w:szCs w:val="24"/>
        </w:rPr>
        <w:t>В.Бианки</w:t>
      </w:r>
      <w:proofErr w:type="spellEnd"/>
      <w:r w:rsidR="00C06D4B" w:rsidRPr="00A7455B">
        <w:rPr>
          <w:rFonts w:ascii="Times New Roman" w:hAnsi="Times New Roman"/>
          <w:b/>
          <w:sz w:val="24"/>
          <w:szCs w:val="24"/>
        </w:rPr>
        <w:t xml:space="preserve">. </w:t>
      </w:r>
    </w:p>
    <w:p w:rsidR="00557361" w:rsidRDefault="002C34D1" w:rsidP="00F95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(1</w:t>
      </w:r>
      <w:r w:rsidR="00557361" w:rsidRPr="00E17330">
        <w:rPr>
          <w:rFonts w:ascii="Times New Roman" w:hAnsi="Times New Roman"/>
          <w:i/>
          <w:sz w:val="24"/>
          <w:szCs w:val="24"/>
        </w:rPr>
        <w:t xml:space="preserve"> час).</w:t>
      </w:r>
      <w:r w:rsidR="00557361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E17330">
        <w:rPr>
          <w:rFonts w:ascii="Times New Roman" w:hAnsi="Times New Roman"/>
          <w:sz w:val="24"/>
          <w:szCs w:val="24"/>
        </w:rPr>
        <w:t xml:space="preserve">Обзор </w:t>
      </w:r>
      <w:r w:rsidR="0080180E">
        <w:rPr>
          <w:rFonts w:ascii="Times New Roman" w:hAnsi="Times New Roman"/>
          <w:sz w:val="24"/>
          <w:szCs w:val="24"/>
        </w:rPr>
        <w:t>книги «Рассказы о природе»</w:t>
      </w:r>
    </w:p>
    <w:p w:rsidR="002C34D1" w:rsidRDefault="002C34D1" w:rsidP="00F959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Практика  (1 </w:t>
      </w:r>
      <w:r w:rsidRPr="00341A9E">
        <w:rPr>
          <w:rFonts w:ascii="Times New Roman" w:hAnsi="Times New Roman"/>
          <w:i/>
          <w:sz w:val="24"/>
          <w:szCs w:val="24"/>
        </w:rPr>
        <w:t>час).</w:t>
      </w:r>
      <w:r w:rsidRPr="00341A9E">
        <w:rPr>
          <w:rFonts w:ascii="Times New Roman" w:hAnsi="Times New Roman"/>
          <w:sz w:val="24"/>
          <w:szCs w:val="24"/>
        </w:rPr>
        <w:t xml:space="preserve">  </w:t>
      </w:r>
      <w:r w:rsidRPr="00CA3510">
        <w:rPr>
          <w:rFonts w:ascii="Times New Roman" w:hAnsi="Times New Roman"/>
          <w:sz w:val="24"/>
          <w:szCs w:val="24"/>
        </w:rPr>
        <w:t>Обсуждение произведений.</w:t>
      </w:r>
    </w:p>
    <w:p w:rsidR="00BD2BBC" w:rsidRPr="00684BAB" w:rsidRDefault="00BD2BBC" w:rsidP="00F95907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BD2BBC" w:rsidRPr="00BD2BBC" w:rsidRDefault="00BD2BBC" w:rsidP="00F95907">
      <w:pPr>
        <w:pStyle w:val="a3"/>
        <w:tabs>
          <w:tab w:val="left" w:pos="3228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Занятие 17</w:t>
      </w:r>
      <w:r w:rsidRPr="00BD2BBC">
        <w:rPr>
          <w:b/>
          <w:sz w:val="24"/>
          <w:szCs w:val="24"/>
        </w:rPr>
        <w:t>. Советские писатели о Великой Отечественной войне.</w:t>
      </w:r>
    </w:p>
    <w:p w:rsidR="00BD2BBC" w:rsidRDefault="002C34D1" w:rsidP="00F95907">
      <w:pPr>
        <w:pStyle w:val="a3"/>
        <w:tabs>
          <w:tab w:val="left" w:pos="3228"/>
        </w:tabs>
        <w:ind w:left="0"/>
        <w:jc w:val="both"/>
        <w:rPr>
          <w:bCs/>
          <w:color w:val="000000"/>
          <w:sz w:val="24"/>
          <w:szCs w:val="24"/>
        </w:rPr>
      </w:pPr>
      <w:r>
        <w:rPr>
          <w:i/>
          <w:sz w:val="24"/>
          <w:szCs w:val="24"/>
        </w:rPr>
        <w:t>Теория (1</w:t>
      </w:r>
      <w:r w:rsidR="00BD2BBC" w:rsidRPr="00BD2BBC">
        <w:rPr>
          <w:i/>
          <w:sz w:val="24"/>
          <w:szCs w:val="24"/>
        </w:rPr>
        <w:t xml:space="preserve"> час).</w:t>
      </w:r>
      <w:r w:rsidR="00BD2BBC" w:rsidRPr="00BD2BBC">
        <w:rPr>
          <w:sz w:val="24"/>
          <w:szCs w:val="24"/>
        </w:rPr>
        <w:t xml:space="preserve"> Обзор произведений для детей. </w:t>
      </w:r>
      <w:r w:rsidR="00BD2BBC" w:rsidRPr="00BD2BBC">
        <w:rPr>
          <w:bCs/>
          <w:sz w:val="24"/>
          <w:szCs w:val="24"/>
        </w:rPr>
        <w:t>Лев Кассиль. «У классной</w:t>
      </w:r>
      <w:r w:rsidR="00BD2BBC" w:rsidRPr="0080180E">
        <w:rPr>
          <w:bCs/>
          <w:color w:val="000000"/>
          <w:sz w:val="24"/>
          <w:szCs w:val="24"/>
        </w:rPr>
        <w:t xml:space="preserve"> доски»</w:t>
      </w:r>
      <w:r w:rsidR="00BD2BBC">
        <w:rPr>
          <w:bCs/>
          <w:color w:val="000000"/>
          <w:sz w:val="24"/>
          <w:szCs w:val="24"/>
        </w:rPr>
        <w:t xml:space="preserve">. </w:t>
      </w:r>
      <w:r w:rsidR="00BD2BBC" w:rsidRPr="0080180E">
        <w:rPr>
          <w:bCs/>
          <w:color w:val="000000"/>
          <w:sz w:val="24"/>
          <w:szCs w:val="24"/>
        </w:rPr>
        <w:t>Валентина Осеева. «Андрейка»</w:t>
      </w:r>
      <w:r w:rsidR="00BD2BBC">
        <w:rPr>
          <w:bCs/>
          <w:color w:val="000000"/>
          <w:sz w:val="24"/>
          <w:szCs w:val="24"/>
        </w:rPr>
        <w:t xml:space="preserve">. </w:t>
      </w:r>
      <w:r w:rsidR="00BD2BBC" w:rsidRPr="0080180E">
        <w:rPr>
          <w:bCs/>
          <w:color w:val="000000"/>
          <w:sz w:val="24"/>
          <w:szCs w:val="24"/>
        </w:rPr>
        <w:t>Леонид Пантелеев. «Главный инженер»</w:t>
      </w:r>
      <w:r w:rsidR="00BD2BBC">
        <w:rPr>
          <w:bCs/>
          <w:color w:val="000000"/>
          <w:sz w:val="24"/>
          <w:szCs w:val="24"/>
        </w:rPr>
        <w:t>.</w:t>
      </w:r>
    </w:p>
    <w:p w:rsidR="002C34D1" w:rsidRDefault="002C34D1" w:rsidP="00F959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Практика  (1 </w:t>
      </w:r>
      <w:r w:rsidRPr="00341A9E">
        <w:rPr>
          <w:rFonts w:ascii="Times New Roman" w:hAnsi="Times New Roman"/>
          <w:i/>
          <w:sz w:val="24"/>
          <w:szCs w:val="24"/>
        </w:rPr>
        <w:t>час).</w:t>
      </w:r>
      <w:r w:rsidRPr="00341A9E">
        <w:rPr>
          <w:rFonts w:ascii="Times New Roman" w:hAnsi="Times New Roman"/>
          <w:sz w:val="24"/>
          <w:szCs w:val="24"/>
        </w:rPr>
        <w:t xml:space="preserve">  </w:t>
      </w:r>
      <w:r w:rsidRPr="00CA3510">
        <w:rPr>
          <w:rFonts w:ascii="Times New Roman" w:hAnsi="Times New Roman"/>
          <w:sz w:val="24"/>
          <w:szCs w:val="24"/>
        </w:rPr>
        <w:t>Обсуждение произведений.</w:t>
      </w:r>
    </w:p>
    <w:p w:rsidR="00AB3A7D" w:rsidRPr="00AB3A7D" w:rsidRDefault="00AB3A7D" w:rsidP="00F959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BD2BBC" w:rsidRPr="00684BAB" w:rsidRDefault="00BD2BBC" w:rsidP="00F95907">
      <w:pPr>
        <w:pStyle w:val="a3"/>
        <w:tabs>
          <w:tab w:val="left" w:pos="3228"/>
        </w:tabs>
        <w:ind w:left="0"/>
        <w:jc w:val="both"/>
        <w:rPr>
          <w:bCs/>
          <w:color w:val="000000"/>
          <w:sz w:val="6"/>
          <w:szCs w:val="6"/>
        </w:rPr>
      </w:pPr>
    </w:p>
    <w:p w:rsidR="00BD2BBC" w:rsidRPr="00BD2BBC" w:rsidRDefault="00BD2BBC" w:rsidP="00F95907">
      <w:pPr>
        <w:pStyle w:val="a3"/>
        <w:tabs>
          <w:tab w:val="left" w:pos="3228"/>
        </w:tabs>
        <w:ind w:left="0"/>
        <w:jc w:val="both"/>
        <w:rPr>
          <w:sz w:val="24"/>
          <w:szCs w:val="24"/>
        </w:rPr>
      </w:pPr>
      <w:r w:rsidRPr="00BD2BBC">
        <w:rPr>
          <w:b/>
          <w:sz w:val="24"/>
          <w:szCs w:val="24"/>
        </w:rPr>
        <w:t xml:space="preserve">Занятие 18. </w:t>
      </w:r>
      <w:r w:rsidR="00AD35DB">
        <w:rPr>
          <w:b/>
          <w:sz w:val="24"/>
          <w:szCs w:val="24"/>
        </w:rPr>
        <w:t>Итоговое занятие модуля.</w:t>
      </w:r>
    </w:p>
    <w:p w:rsidR="00AB3A7D" w:rsidRPr="00BD2BBC" w:rsidRDefault="00BD2BBC" w:rsidP="00F95907">
      <w:pPr>
        <w:pStyle w:val="a3"/>
        <w:tabs>
          <w:tab w:val="left" w:pos="3228"/>
        </w:tabs>
        <w:ind w:left="0"/>
        <w:jc w:val="both"/>
        <w:rPr>
          <w:sz w:val="24"/>
          <w:szCs w:val="24"/>
        </w:rPr>
      </w:pPr>
      <w:r w:rsidRPr="00BD2BBC">
        <w:rPr>
          <w:i/>
          <w:sz w:val="24"/>
          <w:szCs w:val="24"/>
        </w:rPr>
        <w:t xml:space="preserve">Практика (2 часа). </w:t>
      </w:r>
      <w:r w:rsidRPr="00BD2BBC">
        <w:rPr>
          <w:sz w:val="24"/>
          <w:szCs w:val="24"/>
        </w:rPr>
        <w:t>Оформление и презентация выставки</w:t>
      </w:r>
      <w:r w:rsidR="00AD35DB" w:rsidRPr="00AD35DB">
        <w:rPr>
          <w:sz w:val="24"/>
          <w:szCs w:val="24"/>
        </w:rPr>
        <w:t xml:space="preserve"> фотографий «Герои рядом!».  </w:t>
      </w:r>
      <w:r w:rsidR="00AD35DB" w:rsidRPr="00BD2BBC">
        <w:rPr>
          <w:sz w:val="24"/>
          <w:szCs w:val="24"/>
        </w:rPr>
        <w:t xml:space="preserve"> </w:t>
      </w:r>
      <w:r w:rsidR="00AB3A7D" w:rsidRPr="00BD2BBC">
        <w:rPr>
          <w:sz w:val="24"/>
          <w:szCs w:val="24"/>
        </w:rPr>
        <w:t>Литературная игра-викторина «По страницам детских книг».</w:t>
      </w:r>
      <w:r w:rsidR="0086626F">
        <w:rPr>
          <w:sz w:val="24"/>
          <w:szCs w:val="24"/>
        </w:rPr>
        <w:t xml:space="preserve"> Тестирование.</w:t>
      </w:r>
    </w:p>
    <w:p w:rsidR="00E17330" w:rsidRPr="00AB3A7D" w:rsidRDefault="00E17330" w:rsidP="00F95907">
      <w:pPr>
        <w:pStyle w:val="a3"/>
        <w:tabs>
          <w:tab w:val="left" w:pos="3228"/>
        </w:tabs>
        <w:ind w:left="0"/>
        <w:jc w:val="both"/>
        <w:rPr>
          <w:sz w:val="6"/>
          <w:szCs w:val="6"/>
        </w:rPr>
      </w:pPr>
    </w:p>
    <w:p w:rsidR="00BD2BBC" w:rsidRPr="00684BAB" w:rsidRDefault="00BD2BBC" w:rsidP="00F95907">
      <w:pPr>
        <w:pStyle w:val="a3"/>
        <w:tabs>
          <w:tab w:val="left" w:pos="3228"/>
        </w:tabs>
        <w:ind w:left="0"/>
        <w:jc w:val="both"/>
        <w:rPr>
          <w:sz w:val="6"/>
          <w:szCs w:val="6"/>
        </w:rPr>
      </w:pPr>
    </w:p>
    <w:p w:rsidR="00557361" w:rsidRPr="00BD2BBC" w:rsidRDefault="00BD2BBC" w:rsidP="00F95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BBC">
        <w:rPr>
          <w:rFonts w:ascii="Times New Roman" w:hAnsi="Times New Roman"/>
          <w:b/>
          <w:sz w:val="24"/>
          <w:szCs w:val="24"/>
        </w:rPr>
        <w:t>Занятие 19</w:t>
      </w:r>
      <w:r w:rsidR="00557361" w:rsidRPr="00BD2BBC">
        <w:rPr>
          <w:rFonts w:ascii="Times New Roman" w:hAnsi="Times New Roman"/>
          <w:b/>
          <w:sz w:val="24"/>
          <w:szCs w:val="24"/>
        </w:rPr>
        <w:t xml:space="preserve">. </w:t>
      </w:r>
      <w:r w:rsidR="00AB3A7D">
        <w:rPr>
          <w:rFonts w:ascii="Times New Roman" w:hAnsi="Times New Roman"/>
          <w:b/>
          <w:sz w:val="24"/>
          <w:szCs w:val="24"/>
        </w:rPr>
        <w:t>Итоговый контроль</w:t>
      </w:r>
      <w:r w:rsidR="00AD35DB">
        <w:rPr>
          <w:rFonts w:ascii="Times New Roman" w:hAnsi="Times New Roman"/>
          <w:b/>
          <w:sz w:val="24"/>
          <w:szCs w:val="24"/>
        </w:rPr>
        <w:t xml:space="preserve"> освоения программы</w:t>
      </w:r>
      <w:r w:rsidR="00152F6F">
        <w:rPr>
          <w:rFonts w:ascii="Times New Roman" w:hAnsi="Times New Roman"/>
          <w:b/>
          <w:sz w:val="24"/>
          <w:szCs w:val="24"/>
        </w:rPr>
        <w:t>.</w:t>
      </w:r>
    </w:p>
    <w:p w:rsidR="00AB3A7D" w:rsidRPr="00AB3A7D" w:rsidRDefault="00557361" w:rsidP="00F95907">
      <w:pPr>
        <w:shd w:val="clear" w:color="auto" w:fill="FFFFFF"/>
        <w:spacing w:after="0"/>
        <w:jc w:val="both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B3A7D">
        <w:rPr>
          <w:rFonts w:ascii="Times New Roman" w:hAnsi="Times New Roman"/>
          <w:i/>
          <w:sz w:val="24"/>
          <w:szCs w:val="24"/>
        </w:rPr>
        <w:t>Практика (2 часа</w:t>
      </w:r>
      <w:r w:rsidRPr="00BD2BBC">
        <w:rPr>
          <w:i/>
          <w:sz w:val="24"/>
          <w:szCs w:val="24"/>
        </w:rPr>
        <w:t xml:space="preserve">). </w:t>
      </w:r>
      <w:r w:rsidR="00AB3A7D" w:rsidRPr="00AB3A7D">
        <w:rPr>
          <w:rFonts w:ascii="YS Text" w:eastAsia="Times New Roman" w:hAnsi="YS Text"/>
          <w:color w:val="000000"/>
          <w:sz w:val="23"/>
          <w:szCs w:val="23"/>
          <w:lang w:eastAsia="ru-RU"/>
        </w:rPr>
        <w:t>Психолого-педагогическая</w:t>
      </w:r>
      <w:r w:rsidR="00AB3A7D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="00AB3A7D" w:rsidRPr="00AB3A7D">
        <w:rPr>
          <w:rFonts w:ascii="YS Text" w:eastAsia="Times New Roman" w:hAnsi="YS Text"/>
          <w:color w:val="000000"/>
          <w:sz w:val="23"/>
          <w:szCs w:val="23"/>
          <w:lang w:eastAsia="ru-RU"/>
        </w:rPr>
        <w:t>диагностика</w:t>
      </w:r>
      <w:r w:rsidR="00AB3A7D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proofErr w:type="spellStart"/>
      <w:r w:rsidR="00AB3A7D" w:rsidRPr="00AB3A7D">
        <w:rPr>
          <w:rFonts w:ascii="YS Text" w:eastAsia="Times New Roman" w:hAnsi="YS Text"/>
          <w:color w:val="000000"/>
          <w:sz w:val="23"/>
          <w:szCs w:val="23"/>
          <w:lang w:eastAsia="ru-RU"/>
        </w:rPr>
        <w:t>метапредметных</w:t>
      </w:r>
      <w:proofErr w:type="spellEnd"/>
      <w:r w:rsidR="00AB3A7D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="00AB3A7D" w:rsidRPr="00AB3A7D">
        <w:rPr>
          <w:rFonts w:ascii="YS Text" w:eastAsia="Times New Roman" w:hAnsi="YS Text"/>
          <w:color w:val="000000"/>
          <w:sz w:val="23"/>
          <w:szCs w:val="23"/>
          <w:lang w:eastAsia="ru-RU"/>
        </w:rPr>
        <w:t>и</w:t>
      </w:r>
      <w:r w:rsidR="00AB3A7D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="00AB3A7D" w:rsidRPr="00AB3A7D">
        <w:rPr>
          <w:rFonts w:ascii="YS Text" w:eastAsia="Times New Roman" w:hAnsi="YS Text"/>
          <w:color w:val="000000"/>
          <w:sz w:val="23"/>
          <w:szCs w:val="23"/>
          <w:lang w:eastAsia="ru-RU"/>
        </w:rPr>
        <w:t>личностных</w:t>
      </w:r>
      <w:r w:rsidR="00AB3A7D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="00AB3A7D" w:rsidRPr="00AB3A7D">
        <w:rPr>
          <w:rFonts w:ascii="YS Text" w:eastAsia="Times New Roman" w:hAnsi="YS Text"/>
          <w:color w:val="000000"/>
          <w:sz w:val="23"/>
          <w:szCs w:val="23"/>
          <w:lang w:eastAsia="ru-RU"/>
        </w:rPr>
        <w:t>результатов.</w:t>
      </w:r>
    </w:p>
    <w:p w:rsidR="00557361" w:rsidRPr="00684BAB" w:rsidRDefault="00557361" w:rsidP="00F95907">
      <w:pPr>
        <w:pStyle w:val="a3"/>
        <w:tabs>
          <w:tab w:val="left" w:pos="3228"/>
        </w:tabs>
        <w:ind w:left="0"/>
        <w:jc w:val="both"/>
        <w:rPr>
          <w:sz w:val="6"/>
          <w:szCs w:val="6"/>
        </w:rPr>
      </w:pPr>
    </w:p>
    <w:p w:rsidR="00C42E1C" w:rsidRPr="00D045D0" w:rsidRDefault="00AB3A7D" w:rsidP="00F95907">
      <w:pPr>
        <w:pStyle w:val="a3"/>
        <w:tabs>
          <w:tab w:val="left" w:pos="3228"/>
        </w:tabs>
        <w:ind w:left="0"/>
        <w:jc w:val="both"/>
        <w:rPr>
          <w:i/>
          <w:color w:val="C0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557361">
        <w:rPr>
          <w:sz w:val="24"/>
          <w:szCs w:val="24"/>
        </w:rPr>
        <w:t xml:space="preserve">                   </w:t>
      </w:r>
      <w:r w:rsidR="00C42E1C" w:rsidRPr="00416BD4">
        <w:rPr>
          <w:sz w:val="24"/>
          <w:szCs w:val="24"/>
        </w:rPr>
        <w:t xml:space="preserve">                      </w:t>
      </w:r>
      <w:r w:rsidR="00C42E1C" w:rsidRPr="00416BD4">
        <w:rPr>
          <w:i/>
          <w:sz w:val="24"/>
          <w:szCs w:val="24"/>
        </w:rPr>
        <w:t xml:space="preserve"> </w:t>
      </w:r>
      <w:r w:rsidR="00C42E1C" w:rsidRPr="00416BD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E67C28">
        <w:rPr>
          <w:sz w:val="24"/>
          <w:szCs w:val="24"/>
        </w:rPr>
        <w:t xml:space="preserve">                 </w:t>
      </w:r>
      <w:r w:rsidR="00C42E1C" w:rsidRPr="00416BD4">
        <w:rPr>
          <w:b/>
          <w:i/>
          <w:sz w:val="24"/>
          <w:szCs w:val="24"/>
        </w:rPr>
        <w:t xml:space="preserve">Формы работы: </w:t>
      </w:r>
      <w:r w:rsidR="00C42E1C" w:rsidRPr="00416BD4">
        <w:rPr>
          <w:i/>
          <w:sz w:val="24"/>
          <w:szCs w:val="24"/>
        </w:rPr>
        <w:t>групповая, индивидуальная</w:t>
      </w:r>
    </w:p>
    <w:p w:rsidR="00C42E1C" w:rsidRPr="00416BD4" w:rsidRDefault="00C42E1C" w:rsidP="00F95907">
      <w:pPr>
        <w:pStyle w:val="a3"/>
        <w:tabs>
          <w:tab w:val="left" w:pos="3228"/>
        </w:tabs>
        <w:ind w:left="0"/>
        <w:jc w:val="both"/>
        <w:rPr>
          <w:i/>
          <w:sz w:val="24"/>
          <w:szCs w:val="24"/>
        </w:rPr>
      </w:pPr>
      <w:r w:rsidRPr="00416BD4">
        <w:rPr>
          <w:b/>
          <w:i/>
          <w:sz w:val="24"/>
          <w:szCs w:val="24"/>
        </w:rPr>
        <w:t xml:space="preserve">Методы работы: </w:t>
      </w:r>
      <w:r w:rsidRPr="00416BD4">
        <w:rPr>
          <w:i/>
          <w:sz w:val="24"/>
          <w:szCs w:val="24"/>
        </w:rPr>
        <w:t>беседа, показ (демонстрация); тренировка (упражнение); самостоятельное изучение приема или действия.</w:t>
      </w:r>
    </w:p>
    <w:p w:rsidR="00416BD4" w:rsidRPr="00416BD4" w:rsidRDefault="00C42E1C" w:rsidP="00F95907">
      <w:pPr>
        <w:pStyle w:val="a3"/>
        <w:tabs>
          <w:tab w:val="left" w:pos="3228"/>
        </w:tabs>
        <w:ind w:left="0"/>
        <w:jc w:val="both"/>
        <w:rPr>
          <w:i/>
          <w:sz w:val="24"/>
          <w:szCs w:val="24"/>
        </w:rPr>
      </w:pPr>
      <w:r w:rsidRPr="00416BD4">
        <w:rPr>
          <w:b/>
          <w:i/>
          <w:sz w:val="24"/>
          <w:szCs w:val="24"/>
        </w:rPr>
        <w:t xml:space="preserve">Практика: </w:t>
      </w:r>
      <w:r w:rsidRPr="00416BD4">
        <w:rPr>
          <w:i/>
          <w:sz w:val="24"/>
          <w:szCs w:val="24"/>
        </w:rPr>
        <w:t>объяснительно-иллюстративная.</w:t>
      </w:r>
    </w:p>
    <w:p w:rsidR="00416BD4" w:rsidRPr="00471DCD" w:rsidRDefault="00416BD4" w:rsidP="006F790C">
      <w:pPr>
        <w:pStyle w:val="a3"/>
        <w:tabs>
          <w:tab w:val="left" w:pos="3228"/>
        </w:tabs>
        <w:ind w:left="0"/>
        <w:jc w:val="both"/>
        <w:rPr>
          <w:i/>
          <w:sz w:val="16"/>
          <w:szCs w:val="16"/>
        </w:rPr>
      </w:pPr>
    </w:p>
    <w:p w:rsidR="007A1A3E" w:rsidRPr="000771AE" w:rsidRDefault="005A3493" w:rsidP="005A3493">
      <w:pPr>
        <w:pStyle w:val="a3"/>
        <w:numPr>
          <w:ilvl w:val="0"/>
          <w:numId w:val="18"/>
        </w:numPr>
        <w:tabs>
          <w:tab w:val="left" w:pos="3228"/>
        </w:tabs>
        <w:ind w:left="1134" w:hanging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Организационно-педагогические условия реализации Программы</w:t>
      </w:r>
    </w:p>
    <w:p w:rsidR="00D638C6" w:rsidRPr="006F790C" w:rsidRDefault="00D638C6" w:rsidP="006F790C">
      <w:pPr>
        <w:pStyle w:val="a3"/>
        <w:tabs>
          <w:tab w:val="left" w:pos="3228"/>
        </w:tabs>
        <w:ind w:left="2483"/>
        <w:rPr>
          <w:b/>
          <w:sz w:val="6"/>
          <w:szCs w:val="6"/>
        </w:rPr>
      </w:pPr>
    </w:p>
    <w:p w:rsidR="00794FD9" w:rsidRPr="00794FD9" w:rsidRDefault="00AD048D" w:rsidP="006F79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   </w:t>
      </w:r>
      <w:r w:rsidR="00794FD9" w:rsidRPr="00794FD9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Условия реализации адаптированной дополнительной общеобразовательной программы </w:t>
      </w:r>
      <w:r w:rsidR="0086626F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включают в себя:</w:t>
      </w:r>
    </w:p>
    <w:p w:rsidR="0086626F" w:rsidRPr="00416BD4" w:rsidRDefault="0086626F" w:rsidP="0086626F">
      <w:pPr>
        <w:shd w:val="clear" w:color="auto" w:fill="FFFFFF"/>
        <w:spacing w:after="0" w:line="240" w:lineRule="auto"/>
        <w:jc w:val="both"/>
        <w:rPr>
          <w:rFonts w:ascii="YS Text" w:eastAsia="Times New Roman" w:hAnsi="YS Text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/>
          <w:color w:val="000000"/>
          <w:sz w:val="24"/>
          <w:szCs w:val="24"/>
          <w:lang w:eastAsia="ru-RU"/>
        </w:rPr>
        <w:t xml:space="preserve">- </w:t>
      </w:r>
      <w:r w:rsidRPr="00416BD4">
        <w:rPr>
          <w:rFonts w:ascii="YS Text" w:eastAsia="Times New Roman" w:hAnsi="YS Text"/>
          <w:color w:val="000000"/>
          <w:sz w:val="24"/>
          <w:szCs w:val="24"/>
          <w:lang w:eastAsia="ru-RU"/>
        </w:rPr>
        <w:t>индивидуализацию подхода при обучении;</w:t>
      </w:r>
    </w:p>
    <w:p w:rsidR="0086626F" w:rsidRPr="00416BD4" w:rsidRDefault="0086626F" w:rsidP="0086626F">
      <w:pPr>
        <w:shd w:val="clear" w:color="auto" w:fill="FFFFFF"/>
        <w:spacing w:after="0" w:line="240" w:lineRule="auto"/>
        <w:jc w:val="both"/>
        <w:rPr>
          <w:rFonts w:ascii="YS Text" w:eastAsia="Times New Roman" w:hAnsi="YS Text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/>
          <w:color w:val="000000"/>
          <w:sz w:val="24"/>
          <w:szCs w:val="24"/>
          <w:lang w:eastAsia="ru-RU"/>
        </w:rPr>
        <w:t xml:space="preserve">- </w:t>
      </w:r>
      <w:r w:rsidRPr="00416BD4">
        <w:rPr>
          <w:rFonts w:ascii="YS Text" w:eastAsia="Times New Roman" w:hAnsi="YS Text"/>
          <w:color w:val="000000"/>
          <w:sz w:val="24"/>
          <w:szCs w:val="24"/>
          <w:lang w:eastAsia="ru-RU"/>
        </w:rPr>
        <w:t>создание ситуации успеха;</w:t>
      </w:r>
    </w:p>
    <w:p w:rsidR="0086626F" w:rsidRPr="00416BD4" w:rsidRDefault="0086626F" w:rsidP="0086626F">
      <w:pPr>
        <w:shd w:val="clear" w:color="auto" w:fill="FFFFFF"/>
        <w:spacing w:after="0" w:line="240" w:lineRule="auto"/>
        <w:jc w:val="both"/>
        <w:rPr>
          <w:rFonts w:ascii="YS Text" w:eastAsia="Times New Roman" w:hAnsi="YS Text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/>
          <w:color w:val="000000"/>
          <w:sz w:val="24"/>
          <w:szCs w:val="24"/>
          <w:lang w:eastAsia="ru-RU"/>
        </w:rPr>
        <w:t xml:space="preserve">- </w:t>
      </w:r>
      <w:r w:rsidRPr="00416BD4">
        <w:rPr>
          <w:rFonts w:ascii="YS Text" w:eastAsia="Times New Roman" w:hAnsi="YS Text"/>
          <w:color w:val="000000"/>
          <w:sz w:val="24"/>
          <w:szCs w:val="24"/>
          <w:lang w:eastAsia="ru-RU"/>
        </w:rPr>
        <w:t>предотвращение наступления утомления чередованием умственной и практической деятельности;</w:t>
      </w:r>
    </w:p>
    <w:p w:rsidR="0086626F" w:rsidRPr="00416BD4" w:rsidRDefault="0086626F" w:rsidP="0086626F">
      <w:pPr>
        <w:shd w:val="clear" w:color="auto" w:fill="FFFFFF"/>
        <w:spacing w:after="0" w:line="240" w:lineRule="auto"/>
        <w:jc w:val="both"/>
        <w:rPr>
          <w:rFonts w:ascii="YS Text" w:eastAsia="Times New Roman" w:hAnsi="YS Text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/>
          <w:color w:val="000000"/>
          <w:sz w:val="24"/>
          <w:szCs w:val="24"/>
          <w:lang w:eastAsia="ru-RU"/>
        </w:rPr>
        <w:t xml:space="preserve">- </w:t>
      </w:r>
      <w:r w:rsidRPr="00416BD4">
        <w:rPr>
          <w:rFonts w:ascii="YS Text" w:eastAsia="Times New Roman" w:hAnsi="YS Text"/>
          <w:color w:val="000000"/>
          <w:sz w:val="24"/>
          <w:szCs w:val="24"/>
          <w:lang w:eastAsia="ru-RU"/>
        </w:rPr>
        <w:t>осуществление своевременной обратной связи между учеником и учителем;</w:t>
      </w:r>
    </w:p>
    <w:p w:rsidR="0086626F" w:rsidRPr="00416BD4" w:rsidRDefault="0086626F" w:rsidP="0086626F">
      <w:pPr>
        <w:shd w:val="clear" w:color="auto" w:fill="FFFFFF"/>
        <w:spacing w:after="0" w:line="240" w:lineRule="auto"/>
        <w:jc w:val="both"/>
        <w:rPr>
          <w:rFonts w:ascii="YS Text" w:eastAsia="Times New Roman" w:hAnsi="YS Text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/>
          <w:color w:val="000000"/>
          <w:sz w:val="24"/>
          <w:szCs w:val="24"/>
          <w:lang w:eastAsia="ru-RU"/>
        </w:rPr>
        <w:t xml:space="preserve">- </w:t>
      </w:r>
      <w:r w:rsidRPr="00416BD4">
        <w:rPr>
          <w:rFonts w:ascii="YS Text" w:eastAsia="Times New Roman" w:hAnsi="YS Text"/>
          <w:color w:val="000000"/>
          <w:sz w:val="24"/>
          <w:szCs w:val="24"/>
          <w:lang w:eastAsia="ru-RU"/>
        </w:rPr>
        <w:t>приёмы обучения базируются на особенностях обучающихся воспринимать и воспроизводить материал на репродуктивном уровне: алгоритмизация, выполнение работы по образцу;</w:t>
      </w:r>
    </w:p>
    <w:p w:rsidR="0086626F" w:rsidRPr="00416BD4" w:rsidRDefault="0086626F" w:rsidP="0086626F">
      <w:pPr>
        <w:shd w:val="clear" w:color="auto" w:fill="FFFFFF"/>
        <w:spacing w:after="0" w:line="240" w:lineRule="auto"/>
        <w:jc w:val="both"/>
        <w:rPr>
          <w:rFonts w:ascii="YS Text" w:eastAsia="Times New Roman" w:hAnsi="YS Text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/>
          <w:color w:val="000000"/>
          <w:sz w:val="24"/>
          <w:szCs w:val="24"/>
          <w:lang w:eastAsia="ru-RU"/>
        </w:rPr>
        <w:t xml:space="preserve">- </w:t>
      </w:r>
      <w:r w:rsidRPr="00416BD4">
        <w:rPr>
          <w:rFonts w:ascii="YS Text" w:eastAsia="Times New Roman" w:hAnsi="YS Text"/>
          <w:color w:val="000000"/>
          <w:sz w:val="24"/>
          <w:szCs w:val="24"/>
          <w:lang w:eastAsia="ru-RU"/>
        </w:rPr>
        <w:t xml:space="preserve">активное использование методических приёмов </w:t>
      </w:r>
      <w:proofErr w:type="spellStart"/>
      <w:r w:rsidRPr="00416BD4">
        <w:rPr>
          <w:rFonts w:ascii="YS Text" w:eastAsia="Times New Roman" w:hAnsi="YS Text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416BD4">
        <w:rPr>
          <w:rFonts w:ascii="YS Text" w:eastAsia="Times New Roman" w:hAnsi="YS Text"/>
          <w:color w:val="000000"/>
          <w:sz w:val="24"/>
          <w:szCs w:val="24"/>
          <w:lang w:eastAsia="ru-RU"/>
        </w:rPr>
        <w:t xml:space="preserve"> подхода к обучению;</w:t>
      </w:r>
    </w:p>
    <w:p w:rsidR="0086626F" w:rsidRPr="00416BD4" w:rsidRDefault="0086626F" w:rsidP="0086626F">
      <w:pPr>
        <w:shd w:val="clear" w:color="auto" w:fill="FFFFFF"/>
        <w:spacing w:after="0" w:line="240" w:lineRule="auto"/>
        <w:jc w:val="both"/>
        <w:rPr>
          <w:rFonts w:ascii="YS Text" w:eastAsia="Times New Roman" w:hAnsi="YS Text"/>
          <w:color w:val="000000"/>
          <w:sz w:val="24"/>
          <w:szCs w:val="24"/>
          <w:lang w:eastAsia="ru-RU"/>
        </w:rPr>
      </w:pPr>
      <w:r w:rsidRPr="00416BD4">
        <w:rPr>
          <w:rFonts w:ascii="YS Text" w:eastAsia="Times New Roman" w:hAnsi="YS Text"/>
          <w:color w:val="000000"/>
          <w:sz w:val="24"/>
          <w:szCs w:val="24"/>
          <w:lang w:eastAsia="ru-RU"/>
        </w:rPr>
        <w:t>использование нестандартных форм контроля;</w:t>
      </w:r>
    </w:p>
    <w:p w:rsidR="0086626F" w:rsidRPr="0086626F" w:rsidRDefault="0086626F" w:rsidP="00866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6"/>
          <w:szCs w:val="6"/>
        </w:rPr>
      </w:pPr>
    </w:p>
    <w:p w:rsidR="0086626F" w:rsidRDefault="00794FD9" w:rsidP="0086626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794FD9">
        <w:rPr>
          <w:rFonts w:ascii="Times New Roman" w:eastAsiaTheme="minorHAnsi" w:hAnsi="Times New Roman"/>
          <w:color w:val="000000"/>
          <w:sz w:val="24"/>
          <w:szCs w:val="24"/>
        </w:rPr>
        <w:t>В процесс сопровождения ребенка в рамках реализации АДОП необходимо включать всех участников образовательного процесса: педа</w:t>
      </w:r>
      <w:r w:rsidR="00A662C3">
        <w:rPr>
          <w:rFonts w:ascii="Times New Roman" w:eastAsiaTheme="minorHAnsi" w:hAnsi="Times New Roman"/>
          <w:color w:val="000000"/>
          <w:sz w:val="24"/>
          <w:szCs w:val="24"/>
        </w:rPr>
        <w:t>гогические работники, родители/</w:t>
      </w:r>
      <w:r w:rsidRPr="00794FD9">
        <w:rPr>
          <w:rFonts w:ascii="Times New Roman" w:eastAsiaTheme="minorHAnsi" w:hAnsi="Times New Roman"/>
          <w:color w:val="000000"/>
          <w:sz w:val="24"/>
          <w:szCs w:val="24"/>
        </w:rPr>
        <w:t>законные представители, с учетом рекоме</w:t>
      </w:r>
      <w:r w:rsidR="0086626F">
        <w:rPr>
          <w:rFonts w:ascii="Times New Roman" w:eastAsiaTheme="minorHAnsi" w:hAnsi="Times New Roman"/>
          <w:color w:val="000000"/>
          <w:sz w:val="24"/>
          <w:szCs w:val="24"/>
        </w:rPr>
        <w:t>ндаций ПМПК и имеющихся условий.</w:t>
      </w:r>
    </w:p>
    <w:p w:rsidR="005A7B8E" w:rsidRPr="0086626F" w:rsidRDefault="005A7B8E" w:rsidP="0086626F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16B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Методическое обеспечение и условия реализации программы</w:t>
      </w:r>
    </w:p>
    <w:p w:rsidR="005A7B8E" w:rsidRDefault="005A7B8E" w:rsidP="00866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Представленная в программе система работы позволяет осуществить внедрение новых технологий, нестандартных форм работы, </w:t>
      </w:r>
      <w:r w:rsidR="00A966B0">
        <w:rPr>
          <w:rFonts w:ascii="Times New Roman" w:eastAsia="Times New Roman" w:hAnsi="Times New Roman"/>
          <w:sz w:val="24"/>
          <w:szCs w:val="24"/>
          <w:lang w:eastAsia="ru-RU"/>
        </w:rPr>
        <w:t>что способствует развитию речи</w:t>
      </w:r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66B0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A966B0">
        <w:rPr>
          <w:rFonts w:ascii="Times New Roman" w:eastAsia="Times New Roman" w:hAnsi="Times New Roman"/>
          <w:sz w:val="24"/>
          <w:szCs w:val="24"/>
          <w:lang w:eastAsia="ru-RU"/>
        </w:rPr>
        <w:t xml:space="preserve">ющихся, повышению учебной мотивации детей. </w:t>
      </w:r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>Использование компьютерных и мультимедийных технологий значительно повы</w:t>
      </w:r>
      <w:r w:rsidR="00A966B0">
        <w:rPr>
          <w:rFonts w:ascii="Times New Roman" w:eastAsia="Times New Roman" w:hAnsi="Times New Roman"/>
          <w:sz w:val="24"/>
          <w:szCs w:val="24"/>
          <w:lang w:eastAsia="ru-RU"/>
        </w:rPr>
        <w:t>шает</w:t>
      </w:r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 xml:space="preserve"> эффективность работы по воспитанию интереса к книге, к чтению.</w:t>
      </w:r>
    </w:p>
    <w:p w:rsidR="005B637D" w:rsidRDefault="005B637D" w:rsidP="008662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637D">
        <w:rPr>
          <w:rFonts w:ascii="Times New Roman" w:hAnsi="Times New Roman"/>
          <w:b/>
          <w:sz w:val="24"/>
          <w:szCs w:val="24"/>
        </w:rPr>
        <w:t>Формы и методы обучения</w:t>
      </w:r>
      <w:r w:rsidRPr="005B637D">
        <w:rPr>
          <w:rFonts w:ascii="Times New Roman" w:hAnsi="Times New Roman"/>
          <w:sz w:val="24"/>
          <w:szCs w:val="24"/>
        </w:rPr>
        <w:t xml:space="preserve"> </w:t>
      </w:r>
    </w:p>
    <w:p w:rsidR="005B637D" w:rsidRDefault="005B637D" w:rsidP="008662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637D">
        <w:rPr>
          <w:rFonts w:ascii="Times New Roman" w:hAnsi="Times New Roman"/>
          <w:sz w:val="24"/>
          <w:szCs w:val="24"/>
        </w:rPr>
        <w:t xml:space="preserve">Основная форма организации обучения – </w:t>
      </w:r>
      <w:r>
        <w:rPr>
          <w:rFonts w:ascii="Times New Roman" w:hAnsi="Times New Roman"/>
          <w:sz w:val="24"/>
          <w:szCs w:val="24"/>
        </w:rPr>
        <w:t>групповые</w:t>
      </w:r>
      <w:r w:rsidRPr="005B637D">
        <w:rPr>
          <w:rFonts w:ascii="Times New Roman" w:hAnsi="Times New Roman"/>
          <w:sz w:val="24"/>
          <w:szCs w:val="24"/>
        </w:rPr>
        <w:t xml:space="preserve"> занятия. В зависимости от поставленных коррекционно-развивающих задач и возможностей ребёнка предусмотрены занятия в мини-группах. </w:t>
      </w:r>
      <w:r>
        <w:rPr>
          <w:rFonts w:ascii="Times New Roman" w:hAnsi="Times New Roman"/>
          <w:sz w:val="24"/>
          <w:szCs w:val="24"/>
        </w:rPr>
        <w:t>П</w:t>
      </w:r>
      <w:r w:rsidRPr="005B637D">
        <w:rPr>
          <w:rFonts w:ascii="Times New Roman" w:hAnsi="Times New Roman"/>
          <w:sz w:val="24"/>
          <w:szCs w:val="24"/>
        </w:rPr>
        <w:t>едагогический процесс выстраивается с уче</w:t>
      </w:r>
      <w:r>
        <w:rPr>
          <w:rFonts w:ascii="Times New Roman" w:hAnsi="Times New Roman"/>
          <w:sz w:val="24"/>
          <w:szCs w:val="24"/>
        </w:rPr>
        <w:t>том особенностей развития детей:</w:t>
      </w:r>
    </w:p>
    <w:p w:rsidR="005B637D" w:rsidRDefault="005B637D" w:rsidP="008662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637D">
        <w:rPr>
          <w:rFonts w:ascii="Times New Roman" w:hAnsi="Times New Roman"/>
          <w:sz w:val="24"/>
          <w:szCs w:val="24"/>
        </w:rPr>
        <w:t xml:space="preserve">- опора на сильные стороны в развитии ребёнка, имея в виду зону актуального и ближайшего развития; </w:t>
      </w:r>
    </w:p>
    <w:p w:rsidR="005B637D" w:rsidRDefault="005B637D" w:rsidP="008662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637D">
        <w:rPr>
          <w:rFonts w:ascii="Times New Roman" w:hAnsi="Times New Roman"/>
          <w:sz w:val="24"/>
          <w:szCs w:val="24"/>
        </w:rPr>
        <w:t xml:space="preserve">- опора на интересы ребёнка в процессе планирования занятий, как на этапе выбора материала для отработки того или иного содержания, так и в качестве поддержки (например, за сложным и нелюбимым заданием следует любимое и интересное ребенку); </w:t>
      </w:r>
    </w:p>
    <w:p w:rsidR="005B637D" w:rsidRDefault="005B637D" w:rsidP="008662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637D">
        <w:rPr>
          <w:rFonts w:ascii="Times New Roman" w:hAnsi="Times New Roman"/>
          <w:sz w:val="24"/>
          <w:szCs w:val="24"/>
        </w:rPr>
        <w:t xml:space="preserve">- повтор программных задач на разном дидактическом и наглядном материале; </w:t>
      </w:r>
    </w:p>
    <w:p w:rsidR="005B637D" w:rsidRDefault="005B637D" w:rsidP="008662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637D">
        <w:rPr>
          <w:rFonts w:ascii="Times New Roman" w:hAnsi="Times New Roman"/>
          <w:sz w:val="24"/>
          <w:szCs w:val="24"/>
        </w:rPr>
        <w:t>- начинать занятия с того, что ребёнку уже знакомо, и что он умеет выполнять, и постепенно вводить новый матер</w:t>
      </w:r>
      <w:r w:rsidR="00A966B0">
        <w:rPr>
          <w:rFonts w:ascii="Times New Roman" w:hAnsi="Times New Roman"/>
          <w:sz w:val="24"/>
          <w:szCs w:val="24"/>
        </w:rPr>
        <w:t>иал, чтобы не вызвать негативную реакцию</w:t>
      </w:r>
      <w:r w:rsidRPr="005B637D">
        <w:rPr>
          <w:rFonts w:ascii="Times New Roman" w:hAnsi="Times New Roman"/>
          <w:sz w:val="24"/>
          <w:szCs w:val="24"/>
        </w:rPr>
        <w:t xml:space="preserve"> на зан</w:t>
      </w:r>
      <w:r>
        <w:rPr>
          <w:rFonts w:ascii="Times New Roman" w:hAnsi="Times New Roman"/>
          <w:sz w:val="24"/>
          <w:szCs w:val="24"/>
        </w:rPr>
        <w:t xml:space="preserve">ятия или полный отказ от них. </w:t>
      </w:r>
    </w:p>
    <w:p w:rsidR="005B637D" w:rsidRDefault="005B637D" w:rsidP="008662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637D">
        <w:rPr>
          <w:rFonts w:ascii="Times New Roman" w:hAnsi="Times New Roman"/>
          <w:sz w:val="24"/>
          <w:szCs w:val="24"/>
        </w:rPr>
        <w:t xml:space="preserve">- при отказе выполнить то или иное задание, постепенно включать ребенка в деятельность, предлагая ему выполнить некоторые элементы необходимого действия; </w:t>
      </w:r>
    </w:p>
    <w:p w:rsidR="005B637D" w:rsidRDefault="005B637D" w:rsidP="008662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637D">
        <w:rPr>
          <w:rFonts w:ascii="Times New Roman" w:hAnsi="Times New Roman"/>
          <w:sz w:val="24"/>
          <w:szCs w:val="24"/>
        </w:rPr>
        <w:t xml:space="preserve">- корректировка объёма заданий для освоения ребёнком программного содержания. Это обеспечивается установлением границ задания (задания должны иметь чёткое начало и конец, чтобы ребёнок имел чёткое представление о том, что от него требуется и в каком объёме), сокращением объёма заданий, предъявлением задания маленькими порциями, заменой задания другим; </w:t>
      </w:r>
    </w:p>
    <w:p w:rsidR="005B637D" w:rsidRDefault="005B637D" w:rsidP="008662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637D">
        <w:rPr>
          <w:rFonts w:ascii="Times New Roman" w:hAnsi="Times New Roman"/>
          <w:sz w:val="24"/>
          <w:szCs w:val="24"/>
        </w:rPr>
        <w:t xml:space="preserve">- в случае трудностей понимания устной и письменной речи ребёнком, а также буквальностью интерпретаций сказанного другими людьми, необходимо: давать инструкцию, привлекая внимание ребёнка, называя его по имени, использовать несложные инструкции и объяснения, проверять понимание ребёнком услышанных фраз, избегать длинных глагольных цепочек в объяснениях. Если ребёнок умеет читать, допустимо написать инструкцию на листе;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B637D" w:rsidRDefault="005B637D" w:rsidP="008662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637D">
        <w:rPr>
          <w:rFonts w:ascii="Times New Roman" w:hAnsi="Times New Roman"/>
          <w:sz w:val="24"/>
          <w:szCs w:val="24"/>
        </w:rPr>
        <w:t xml:space="preserve">- взаимодействие с семьей </w:t>
      </w:r>
      <w:r w:rsidR="00A966B0">
        <w:rPr>
          <w:rFonts w:ascii="Times New Roman" w:hAnsi="Times New Roman"/>
          <w:sz w:val="24"/>
          <w:szCs w:val="24"/>
        </w:rPr>
        <w:t>в коррекционно-развивающей работе.</w:t>
      </w:r>
    </w:p>
    <w:p w:rsidR="005B637D" w:rsidRDefault="005B637D" w:rsidP="008662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637D">
        <w:rPr>
          <w:rFonts w:ascii="Times New Roman" w:hAnsi="Times New Roman"/>
          <w:b/>
          <w:sz w:val="24"/>
          <w:szCs w:val="24"/>
        </w:rPr>
        <w:t>Рекомендуемая структура</w:t>
      </w:r>
      <w:r w:rsidRPr="005B637D">
        <w:rPr>
          <w:rFonts w:ascii="Times New Roman" w:hAnsi="Times New Roman"/>
          <w:sz w:val="24"/>
          <w:szCs w:val="24"/>
        </w:rPr>
        <w:t xml:space="preserve"> </w:t>
      </w:r>
      <w:r w:rsidRPr="005B637D">
        <w:rPr>
          <w:rFonts w:ascii="Times New Roman" w:hAnsi="Times New Roman"/>
          <w:b/>
          <w:sz w:val="24"/>
          <w:szCs w:val="24"/>
        </w:rPr>
        <w:t>занятия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637D" w:rsidRDefault="005B637D" w:rsidP="008662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5B637D">
        <w:rPr>
          <w:rFonts w:ascii="Times New Roman" w:hAnsi="Times New Roman"/>
          <w:sz w:val="24"/>
          <w:szCs w:val="24"/>
        </w:rPr>
        <w:t xml:space="preserve">анятие должно иметь понятную для ребенка чёткую постоянную структуру (определенное начало и окончание, количество и последовательность заданий в занятии). </w:t>
      </w:r>
      <w:r w:rsidRPr="005B637D">
        <w:rPr>
          <w:rFonts w:ascii="Times New Roman" w:hAnsi="Times New Roman"/>
          <w:sz w:val="24"/>
          <w:szCs w:val="24"/>
        </w:rPr>
        <w:lastRenderedPageBreak/>
        <w:t xml:space="preserve">Занятие должно быть сбалансированным (чередование заданий по сложности, видам деятельности, наличию собственной мотивации ребенка). На занятиях важно использовать три типа заданий, выделяемых по конечной цели: </w:t>
      </w:r>
    </w:p>
    <w:p w:rsidR="005B637D" w:rsidRDefault="005B637D" w:rsidP="008662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637D">
        <w:rPr>
          <w:rFonts w:ascii="Times New Roman" w:hAnsi="Times New Roman"/>
          <w:sz w:val="24"/>
          <w:szCs w:val="24"/>
        </w:rPr>
        <w:t xml:space="preserve">- задания, вызывающие и поддерживающие интерес ребенка к деятельности (даже когда их не удаётся связать с жизненными ситуациями, найти прямую связь между заданием и формированием навыков более высокого порядка); </w:t>
      </w:r>
    </w:p>
    <w:p w:rsidR="005B637D" w:rsidRDefault="005B637D" w:rsidP="008662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637D">
        <w:rPr>
          <w:rFonts w:ascii="Times New Roman" w:hAnsi="Times New Roman"/>
          <w:sz w:val="24"/>
          <w:szCs w:val="24"/>
        </w:rPr>
        <w:t>- практически ориентированные задания, повышающие успешность ребенка в быт</w:t>
      </w:r>
      <w:r>
        <w:rPr>
          <w:rFonts w:ascii="Times New Roman" w:hAnsi="Times New Roman"/>
          <w:sz w:val="24"/>
          <w:szCs w:val="24"/>
        </w:rPr>
        <w:t xml:space="preserve">овой жизни в текущий момент; </w:t>
      </w:r>
    </w:p>
    <w:p w:rsidR="005B637D" w:rsidRPr="005B637D" w:rsidRDefault="005B637D" w:rsidP="00866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37D">
        <w:rPr>
          <w:rFonts w:ascii="Times New Roman" w:hAnsi="Times New Roman"/>
          <w:sz w:val="24"/>
          <w:szCs w:val="24"/>
        </w:rPr>
        <w:t>- задания, содержащие компоненты, освоение которых является подготовительным для приобретения более сложных навыков. В занятия следует включать задания, создающие ситуации, когда ребенку для достижения значимого результата требуется обратиться за помощью к взрослому.</w:t>
      </w:r>
    </w:p>
    <w:p w:rsidR="005A7B8E" w:rsidRPr="00142895" w:rsidRDefault="005A7B8E" w:rsidP="0086626F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142895" w:rsidRDefault="00142895" w:rsidP="0086626F">
      <w:pPr>
        <w:autoSpaceDE w:val="0"/>
        <w:autoSpaceDN w:val="0"/>
        <w:adjustRightInd w:val="0"/>
        <w:spacing w:after="0" w:line="240" w:lineRule="auto"/>
        <w:jc w:val="both"/>
        <w:rPr>
          <w:rFonts w:ascii="YS Text" w:eastAsia="Times New Roman" w:hAnsi="YS Text"/>
          <w:color w:val="000000"/>
          <w:sz w:val="6"/>
          <w:szCs w:val="6"/>
          <w:lang w:eastAsia="ru-RU"/>
        </w:rPr>
      </w:pPr>
    </w:p>
    <w:p w:rsidR="00471DCD" w:rsidRPr="00471DCD" w:rsidRDefault="00471DCD" w:rsidP="0086626F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/>
          <w:b/>
          <w:color w:val="000000"/>
          <w:sz w:val="24"/>
          <w:szCs w:val="24"/>
          <w:lang w:eastAsia="ru-RU"/>
        </w:rPr>
      </w:pPr>
      <w:r w:rsidRPr="00471DCD">
        <w:rPr>
          <w:rFonts w:ascii="YS Text" w:eastAsia="Times New Roman" w:hAnsi="YS Text"/>
          <w:b/>
          <w:color w:val="000000"/>
          <w:sz w:val="24"/>
          <w:szCs w:val="24"/>
          <w:lang w:eastAsia="ru-RU"/>
        </w:rPr>
        <w:t>Использование приёмов коррекционной педагогики на занятиях:</w:t>
      </w:r>
    </w:p>
    <w:p w:rsidR="00471DCD" w:rsidRPr="00416BD4" w:rsidRDefault="00AD048D" w:rsidP="0086626F">
      <w:pPr>
        <w:shd w:val="clear" w:color="auto" w:fill="FFFFFF"/>
        <w:spacing w:after="0" w:line="240" w:lineRule="auto"/>
        <w:jc w:val="both"/>
        <w:rPr>
          <w:rFonts w:ascii="YS Text" w:eastAsia="Times New Roman" w:hAnsi="YS Text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/>
          <w:color w:val="000000"/>
          <w:sz w:val="24"/>
          <w:szCs w:val="24"/>
          <w:lang w:eastAsia="ru-RU"/>
        </w:rPr>
        <w:t xml:space="preserve">- </w:t>
      </w:r>
      <w:r w:rsidR="00471DCD" w:rsidRPr="00416BD4">
        <w:rPr>
          <w:rFonts w:ascii="YS Text" w:eastAsia="Times New Roman" w:hAnsi="YS Text"/>
          <w:color w:val="000000"/>
          <w:sz w:val="24"/>
          <w:szCs w:val="24"/>
          <w:lang w:eastAsia="ru-RU"/>
        </w:rPr>
        <w:t>наглядные опоры в обучении; алгоритмы, схемы, шаблоны;</w:t>
      </w:r>
    </w:p>
    <w:p w:rsidR="00471DCD" w:rsidRPr="00416BD4" w:rsidRDefault="00AD048D" w:rsidP="0086626F">
      <w:pPr>
        <w:shd w:val="clear" w:color="auto" w:fill="FFFFFF"/>
        <w:spacing w:after="0" w:line="240" w:lineRule="auto"/>
        <w:jc w:val="both"/>
        <w:rPr>
          <w:rFonts w:ascii="YS Text" w:eastAsia="Times New Roman" w:hAnsi="YS Text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/>
          <w:color w:val="000000"/>
          <w:sz w:val="24"/>
          <w:szCs w:val="24"/>
          <w:lang w:eastAsia="ru-RU"/>
        </w:rPr>
        <w:t xml:space="preserve">- </w:t>
      </w:r>
      <w:r w:rsidR="00471DCD" w:rsidRPr="00416BD4">
        <w:rPr>
          <w:rFonts w:ascii="YS Text" w:eastAsia="Times New Roman" w:hAnsi="YS Text"/>
          <w:color w:val="000000"/>
          <w:sz w:val="24"/>
          <w:szCs w:val="24"/>
          <w:lang w:eastAsia="ru-RU"/>
        </w:rPr>
        <w:t>поэтапное формирование умственных действий;</w:t>
      </w:r>
    </w:p>
    <w:p w:rsidR="00471DCD" w:rsidRPr="00416BD4" w:rsidRDefault="00AD048D" w:rsidP="0086626F">
      <w:pPr>
        <w:shd w:val="clear" w:color="auto" w:fill="FFFFFF"/>
        <w:spacing w:after="0" w:line="240" w:lineRule="auto"/>
        <w:jc w:val="both"/>
        <w:rPr>
          <w:rFonts w:ascii="YS Text" w:eastAsia="Times New Roman" w:hAnsi="YS Text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/>
          <w:color w:val="000000"/>
          <w:sz w:val="24"/>
          <w:szCs w:val="24"/>
          <w:lang w:eastAsia="ru-RU"/>
        </w:rPr>
        <w:t xml:space="preserve">- </w:t>
      </w:r>
      <w:r w:rsidR="00471DCD" w:rsidRPr="00416BD4">
        <w:rPr>
          <w:rFonts w:ascii="YS Text" w:eastAsia="Times New Roman" w:hAnsi="YS Text"/>
          <w:color w:val="000000"/>
          <w:sz w:val="24"/>
          <w:szCs w:val="24"/>
          <w:lang w:eastAsia="ru-RU"/>
        </w:rPr>
        <w:t>опережающее консультирование по трудным темам, т.е. пропедевтика;</w:t>
      </w:r>
    </w:p>
    <w:p w:rsidR="00471DCD" w:rsidRPr="00416BD4" w:rsidRDefault="00AD048D" w:rsidP="0086626F">
      <w:pPr>
        <w:shd w:val="clear" w:color="auto" w:fill="FFFFFF"/>
        <w:spacing w:after="0" w:line="240" w:lineRule="auto"/>
        <w:jc w:val="both"/>
        <w:rPr>
          <w:rFonts w:ascii="YS Text" w:eastAsia="Times New Roman" w:hAnsi="YS Text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/>
          <w:color w:val="000000"/>
          <w:sz w:val="24"/>
          <w:szCs w:val="24"/>
          <w:lang w:eastAsia="ru-RU"/>
        </w:rPr>
        <w:t xml:space="preserve">- </w:t>
      </w:r>
      <w:r w:rsidR="00471DCD" w:rsidRPr="00416BD4">
        <w:rPr>
          <w:rFonts w:ascii="YS Text" w:eastAsia="Times New Roman" w:hAnsi="YS Text"/>
          <w:color w:val="000000"/>
          <w:sz w:val="24"/>
          <w:szCs w:val="24"/>
          <w:lang w:eastAsia="ru-RU"/>
        </w:rPr>
        <w:t>безусловное принятие ребёнка, игнорирование некоторых негативных поступков;</w:t>
      </w:r>
    </w:p>
    <w:p w:rsidR="00471DCD" w:rsidRDefault="00AD048D" w:rsidP="0086626F">
      <w:pPr>
        <w:pStyle w:val="a4"/>
        <w:shd w:val="clear" w:color="auto" w:fill="FFFFFF"/>
        <w:spacing w:before="0" w:beforeAutospacing="0" w:after="0" w:afterAutospacing="0"/>
        <w:jc w:val="both"/>
        <w:rPr>
          <w:rFonts w:ascii="YS Text" w:hAnsi="YS Text"/>
          <w:color w:val="000000"/>
          <w:shd w:val="clear" w:color="auto" w:fill="FFFFFF"/>
        </w:rPr>
      </w:pPr>
      <w:r>
        <w:rPr>
          <w:rFonts w:ascii="YS Text" w:hAnsi="YS Text"/>
          <w:color w:val="000000"/>
          <w:shd w:val="clear" w:color="auto" w:fill="FFFFFF"/>
        </w:rPr>
        <w:t xml:space="preserve">- </w:t>
      </w:r>
      <w:r w:rsidR="00471DCD" w:rsidRPr="00416BD4">
        <w:rPr>
          <w:rFonts w:ascii="YS Text" w:hAnsi="YS Text"/>
          <w:color w:val="000000"/>
          <w:shd w:val="clear" w:color="auto" w:fill="FFFFFF"/>
        </w:rPr>
        <w:t>обеспечение ребёнку успеха в доступных ему видах деятельности.</w:t>
      </w:r>
    </w:p>
    <w:p w:rsidR="00D045D0" w:rsidRPr="00D045D0" w:rsidRDefault="00D045D0" w:rsidP="0086626F">
      <w:pPr>
        <w:pStyle w:val="a4"/>
        <w:shd w:val="clear" w:color="auto" w:fill="FFFFFF"/>
        <w:spacing w:before="0" w:beforeAutospacing="0" w:after="0" w:afterAutospacing="0"/>
        <w:jc w:val="both"/>
        <w:rPr>
          <w:rFonts w:ascii="YS Text" w:hAnsi="YS Text"/>
          <w:color w:val="000000"/>
          <w:sz w:val="16"/>
          <w:szCs w:val="16"/>
          <w:shd w:val="clear" w:color="auto" w:fill="FFFFFF"/>
        </w:rPr>
      </w:pPr>
    </w:p>
    <w:p w:rsidR="00D045D0" w:rsidRPr="00D045D0" w:rsidRDefault="00D045D0" w:rsidP="0086626F">
      <w:pPr>
        <w:pStyle w:val="a4"/>
        <w:shd w:val="clear" w:color="auto" w:fill="FFFFFF"/>
        <w:spacing w:before="0" w:beforeAutospacing="0" w:after="0" w:afterAutospacing="0"/>
        <w:jc w:val="both"/>
        <w:rPr>
          <w:rFonts w:ascii="YS Text" w:hAnsi="YS Text"/>
          <w:i/>
          <w:color w:val="000000"/>
          <w:shd w:val="clear" w:color="auto" w:fill="FFFFFF"/>
        </w:rPr>
      </w:pPr>
      <w:r>
        <w:rPr>
          <w:rFonts w:ascii="YS Text" w:hAnsi="YS Text"/>
          <w:i/>
          <w:color w:val="000000"/>
          <w:shd w:val="clear" w:color="auto" w:fill="FFFFFF"/>
        </w:rPr>
        <w:t>Использование приёмов</w:t>
      </w:r>
      <w:r w:rsidRPr="00D045D0">
        <w:rPr>
          <w:rFonts w:ascii="YS Text" w:hAnsi="YS Text"/>
          <w:i/>
          <w:color w:val="000000"/>
          <w:shd w:val="clear" w:color="auto" w:fill="FFFFFF"/>
        </w:rPr>
        <w:t>:</w:t>
      </w:r>
    </w:p>
    <w:p w:rsidR="00142895" w:rsidRPr="00664465" w:rsidRDefault="00D045D0" w:rsidP="00866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Снятие</w:t>
      </w:r>
      <w:r w:rsidR="00142895" w:rsidRPr="00664465">
        <w:rPr>
          <w:rFonts w:ascii="Times New Roman" w:eastAsia="Times New Roman" w:hAnsi="Times New Roman"/>
          <w:sz w:val="24"/>
          <w:szCs w:val="24"/>
          <w:lang w:eastAsia="ru-RU"/>
        </w:rPr>
        <w:t> страха: «Не страшно…», «Не переживай...»</w:t>
      </w:r>
    </w:p>
    <w:p w:rsidR="00142895" w:rsidRPr="00664465" w:rsidRDefault="00142895" w:rsidP="00866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465">
        <w:rPr>
          <w:rFonts w:ascii="Times New Roman" w:eastAsia="Times New Roman" w:hAnsi="Times New Roman"/>
          <w:sz w:val="24"/>
          <w:szCs w:val="24"/>
          <w:lang w:eastAsia="ru-RU"/>
        </w:rPr>
        <w:t xml:space="preserve">Авансирование:  «Ты сможешь сделать </w:t>
      </w:r>
      <w:r w:rsidR="00F95907">
        <w:rPr>
          <w:rFonts w:ascii="Times New Roman" w:eastAsia="Times New Roman" w:hAnsi="Times New Roman"/>
          <w:sz w:val="24"/>
          <w:szCs w:val="24"/>
          <w:lang w:eastAsia="ru-RU"/>
        </w:rPr>
        <w:t>это...», «У тебя получится...»</w:t>
      </w:r>
    </w:p>
    <w:p w:rsidR="00142895" w:rsidRPr="00664465" w:rsidRDefault="00142895" w:rsidP="00F959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465">
        <w:rPr>
          <w:rFonts w:ascii="Times New Roman" w:eastAsia="Times New Roman" w:hAnsi="Times New Roman"/>
          <w:sz w:val="24"/>
          <w:szCs w:val="24"/>
          <w:lang w:eastAsia="ru-RU"/>
        </w:rPr>
        <w:t>Усиле</w:t>
      </w:r>
      <w:r w:rsidR="00F95907">
        <w:rPr>
          <w:rFonts w:ascii="Times New Roman" w:eastAsia="Times New Roman" w:hAnsi="Times New Roman"/>
          <w:sz w:val="24"/>
          <w:szCs w:val="24"/>
          <w:lang w:eastAsia="ru-RU"/>
        </w:rPr>
        <w:t>ние мотива: «Нам это нужно, для того чтобы...»</w:t>
      </w:r>
      <w:r w:rsidRPr="00664465">
        <w:rPr>
          <w:rFonts w:ascii="Times New Roman" w:eastAsia="Times New Roman" w:hAnsi="Times New Roman"/>
          <w:sz w:val="24"/>
          <w:szCs w:val="24"/>
          <w:lang w:eastAsia="ru-RU"/>
        </w:rPr>
        <w:t xml:space="preserve"> «Будешь лучше читать, сможешь найти в книжках ответы на все свои вопросы»</w:t>
      </w:r>
    </w:p>
    <w:p w:rsidR="00142895" w:rsidRDefault="00142895" w:rsidP="00866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465">
        <w:rPr>
          <w:rFonts w:ascii="Times New Roman" w:eastAsia="Times New Roman" w:hAnsi="Times New Roman"/>
          <w:sz w:val="24"/>
          <w:szCs w:val="24"/>
          <w:lang w:eastAsia="ru-RU"/>
        </w:rPr>
        <w:t>Высокая оценка детали: «Вот это  у тебя получилось очень хорошо...»</w:t>
      </w:r>
    </w:p>
    <w:p w:rsidR="00142895" w:rsidRPr="00142895" w:rsidRDefault="00142895" w:rsidP="00866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5A7B8E" w:rsidRPr="00416BD4" w:rsidRDefault="005A7B8E" w:rsidP="008662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Дидактические материалы:</w:t>
      </w:r>
    </w:p>
    <w:p w:rsidR="005A7B8E" w:rsidRPr="00416BD4" w:rsidRDefault="005A7B8E" w:rsidP="0086626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>книги</w:t>
      </w:r>
    </w:p>
    <w:p w:rsidR="005A7B8E" w:rsidRPr="00416BD4" w:rsidRDefault="005A7B8E" w:rsidP="0086626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>иллюстрации, фотографии, картинки</w:t>
      </w:r>
    </w:p>
    <w:p w:rsidR="005A7B8E" w:rsidRPr="00416BD4" w:rsidRDefault="005A7B8E" w:rsidP="0086626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>дидактические карточки</w:t>
      </w:r>
    </w:p>
    <w:p w:rsidR="005A7B8E" w:rsidRPr="00416BD4" w:rsidRDefault="005A7B8E" w:rsidP="0086626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>презентации, видеозаписи</w:t>
      </w:r>
    </w:p>
    <w:p w:rsidR="005A7B8E" w:rsidRPr="00416BD4" w:rsidRDefault="005A7B8E" w:rsidP="0086626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>аудиозаписи</w:t>
      </w:r>
    </w:p>
    <w:p w:rsidR="005A7B8E" w:rsidRPr="00416BD4" w:rsidRDefault="005A7B8E" w:rsidP="0086626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>геоборд</w:t>
      </w:r>
      <w:proofErr w:type="spellEnd"/>
    </w:p>
    <w:p w:rsidR="005A7B8E" w:rsidRPr="00416BD4" w:rsidRDefault="005A7B8E" w:rsidP="0086626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>подборка схем, таблиц, иллюстраций, раскрасок и т.д.</w:t>
      </w:r>
    </w:p>
    <w:p w:rsidR="005A7B8E" w:rsidRPr="00416BD4" w:rsidRDefault="005A7B8E" w:rsidP="0086626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>занимательный материал (ребусы, кроссворды, загадки и т. д.)</w:t>
      </w:r>
    </w:p>
    <w:p w:rsidR="005A7B8E" w:rsidRPr="00416BD4" w:rsidRDefault="005A7B8E" w:rsidP="0086626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 дидактических игр, грамматических сказок, </w:t>
      </w:r>
      <w:proofErr w:type="spellStart"/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>потешек</w:t>
      </w:r>
      <w:proofErr w:type="spellEnd"/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>, художественных текстов.</w:t>
      </w:r>
    </w:p>
    <w:p w:rsidR="000C0AEC" w:rsidRPr="00416BD4" w:rsidRDefault="000C0AEC" w:rsidP="0086626F">
      <w:pPr>
        <w:pStyle w:val="12"/>
        <w:ind w:left="0" w:right="0" w:firstLine="708"/>
        <w:jc w:val="both"/>
        <w:rPr>
          <w:sz w:val="24"/>
          <w:szCs w:val="24"/>
        </w:rPr>
      </w:pPr>
      <w:r w:rsidRPr="00416BD4">
        <w:rPr>
          <w:sz w:val="24"/>
          <w:szCs w:val="24"/>
        </w:rPr>
        <w:t xml:space="preserve">Педагогом собраны и адаптированы для данной программы </w:t>
      </w:r>
      <w:r w:rsidRPr="00416BD4">
        <w:rPr>
          <w:b/>
          <w:i/>
          <w:sz w:val="24"/>
          <w:szCs w:val="24"/>
        </w:rPr>
        <w:t xml:space="preserve">различные методические разработки </w:t>
      </w:r>
      <w:r w:rsidRPr="00416BD4">
        <w:rPr>
          <w:sz w:val="24"/>
          <w:szCs w:val="24"/>
        </w:rPr>
        <w:t>и дидактические материалы к данной программе:</w:t>
      </w:r>
    </w:p>
    <w:p w:rsidR="000C0AEC" w:rsidRPr="00416BD4" w:rsidRDefault="000C0AEC" w:rsidP="0086626F">
      <w:pPr>
        <w:pStyle w:val="12"/>
        <w:numPr>
          <w:ilvl w:val="0"/>
          <w:numId w:val="1"/>
        </w:numPr>
        <w:ind w:left="0" w:right="0" w:firstLine="709"/>
        <w:jc w:val="both"/>
        <w:rPr>
          <w:sz w:val="24"/>
          <w:szCs w:val="24"/>
        </w:rPr>
      </w:pPr>
      <w:r w:rsidRPr="00416BD4">
        <w:rPr>
          <w:sz w:val="24"/>
          <w:szCs w:val="24"/>
        </w:rPr>
        <w:t>опросники, тесты, анкеты;</w:t>
      </w:r>
    </w:p>
    <w:p w:rsidR="000C0AEC" w:rsidRPr="00416BD4" w:rsidRDefault="000C0AEC" w:rsidP="0086626F">
      <w:pPr>
        <w:pStyle w:val="12"/>
        <w:numPr>
          <w:ilvl w:val="0"/>
          <w:numId w:val="1"/>
        </w:numPr>
        <w:ind w:left="0" w:right="0" w:firstLine="709"/>
        <w:jc w:val="both"/>
        <w:rPr>
          <w:sz w:val="24"/>
          <w:szCs w:val="24"/>
        </w:rPr>
      </w:pPr>
      <w:r w:rsidRPr="00416BD4">
        <w:rPr>
          <w:sz w:val="24"/>
          <w:szCs w:val="24"/>
        </w:rPr>
        <w:t>тематические папки;</w:t>
      </w:r>
    </w:p>
    <w:p w:rsidR="000C0AEC" w:rsidRPr="00416BD4" w:rsidRDefault="000C0AEC" w:rsidP="0086626F">
      <w:pPr>
        <w:pStyle w:val="12"/>
        <w:numPr>
          <w:ilvl w:val="0"/>
          <w:numId w:val="1"/>
        </w:numPr>
        <w:ind w:left="0" w:right="0" w:firstLine="709"/>
        <w:jc w:val="both"/>
        <w:rPr>
          <w:sz w:val="24"/>
          <w:szCs w:val="24"/>
        </w:rPr>
      </w:pPr>
      <w:r w:rsidRPr="00416BD4">
        <w:rPr>
          <w:sz w:val="24"/>
          <w:szCs w:val="24"/>
        </w:rPr>
        <w:t>разработка игр, бесед, экскурсий, конкурсов, конференций и др.;</w:t>
      </w:r>
    </w:p>
    <w:p w:rsidR="000C0AEC" w:rsidRPr="00416BD4" w:rsidRDefault="000C0AEC" w:rsidP="0086626F">
      <w:pPr>
        <w:pStyle w:val="12"/>
        <w:numPr>
          <w:ilvl w:val="0"/>
          <w:numId w:val="1"/>
        </w:numPr>
        <w:ind w:left="0" w:right="0" w:firstLine="709"/>
        <w:jc w:val="both"/>
        <w:rPr>
          <w:sz w:val="24"/>
          <w:szCs w:val="24"/>
        </w:rPr>
      </w:pPr>
      <w:r w:rsidRPr="00416BD4">
        <w:rPr>
          <w:sz w:val="24"/>
          <w:szCs w:val="24"/>
        </w:rPr>
        <w:t>методики по исследовательской работе;</w:t>
      </w:r>
    </w:p>
    <w:p w:rsidR="000C0AEC" w:rsidRPr="00416BD4" w:rsidRDefault="000C0AEC" w:rsidP="0086626F">
      <w:pPr>
        <w:pStyle w:val="12"/>
        <w:numPr>
          <w:ilvl w:val="0"/>
          <w:numId w:val="1"/>
        </w:numPr>
        <w:ind w:left="0" w:right="0" w:firstLine="709"/>
        <w:jc w:val="both"/>
        <w:rPr>
          <w:sz w:val="24"/>
          <w:szCs w:val="24"/>
        </w:rPr>
      </w:pPr>
      <w:r w:rsidRPr="00416BD4">
        <w:rPr>
          <w:sz w:val="24"/>
          <w:szCs w:val="24"/>
        </w:rPr>
        <w:t>тематика  проектно-исследовательской работы;</w:t>
      </w:r>
    </w:p>
    <w:p w:rsidR="000C0AEC" w:rsidRPr="00416BD4" w:rsidRDefault="000C0AEC" w:rsidP="0086626F">
      <w:pPr>
        <w:pStyle w:val="12"/>
        <w:numPr>
          <w:ilvl w:val="0"/>
          <w:numId w:val="1"/>
        </w:numPr>
        <w:ind w:left="0" w:right="0" w:firstLine="709"/>
        <w:jc w:val="both"/>
        <w:rPr>
          <w:sz w:val="24"/>
          <w:szCs w:val="24"/>
        </w:rPr>
      </w:pPr>
      <w:r w:rsidRPr="00416BD4">
        <w:rPr>
          <w:sz w:val="24"/>
          <w:szCs w:val="24"/>
        </w:rPr>
        <w:t>мультимедиа материалы по разделам;</w:t>
      </w:r>
    </w:p>
    <w:p w:rsidR="000C0AEC" w:rsidRPr="00416BD4" w:rsidRDefault="000C0AEC" w:rsidP="0086626F">
      <w:pPr>
        <w:pStyle w:val="12"/>
        <w:numPr>
          <w:ilvl w:val="0"/>
          <w:numId w:val="1"/>
        </w:numPr>
        <w:ind w:left="0" w:right="0" w:firstLine="709"/>
        <w:jc w:val="both"/>
        <w:rPr>
          <w:sz w:val="24"/>
          <w:szCs w:val="24"/>
        </w:rPr>
      </w:pPr>
      <w:r w:rsidRPr="00416BD4">
        <w:rPr>
          <w:sz w:val="24"/>
          <w:szCs w:val="24"/>
        </w:rPr>
        <w:t>подборка деловых игр;</w:t>
      </w:r>
    </w:p>
    <w:p w:rsidR="000C0AEC" w:rsidRPr="00416BD4" w:rsidRDefault="000C0AEC" w:rsidP="0086626F">
      <w:pPr>
        <w:pStyle w:val="12"/>
        <w:numPr>
          <w:ilvl w:val="0"/>
          <w:numId w:val="1"/>
        </w:numPr>
        <w:ind w:left="0" w:right="0" w:firstLine="709"/>
        <w:jc w:val="both"/>
        <w:rPr>
          <w:sz w:val="24"/>
          <w:szCs w:val="24"/>
        </w:rPr>
      </w:pPr>
      <w:r w:rsidRPr="00416BD4">
        <w:rPr>
          <w:sz w:val="24"/>
          <w:szCs w:val="24"/>
        </w:rPr>
        <w:t>рекомендации по проведению практических работ;</w:t>
      </w:r>
    </w:p>
    <w:p w:rsidR="000C0AEC" w:rsidRPr="00416BD4" w:rsidRDefault="000C0AEC" w:rsidP="0086626F">
      <w:pPr>
        <w:pStyle w:val="12"/>
        <w:numPr>
          <w:ilvl w:val="0"/>
          <w:numId w:val="1"/>
        </w:numPr>
        <w:ind w:left="0" w:right="0" w:firstLine="709"/>
        <w:jc w:val="both"/>
        <w:rPr>
          <w:sz w:val="24"/>
          <w:szCs w:val="24"/>
        </w:rPr>
      </w:pPr>
      <w:r w:rsidRPr="00416BD4">
        <w:rPr>
          <w:sz w:val="24"/>
          <w:szCs w:val="24"/>
        </w:rPr>
        <w:t>подборка материала в помощь педагогу и др.</w:t>
      </w:r>
    </w:p>
    <w:p w:rsidR="000C0AEC" w:rsidRPr="00416BD4" w:rsidRDefault="000C0AEC" w:rsidP="0086626F">
      <w:pPr>
        <w:pStyle w:val="12"/>
        <w:ind w:left="0" w:right="0" w:firstLine="709"/>
        <w:jc w:val="both"/>
        <w:rPr>
          <w:sz w:val="24"/>
          <w:szCs w:val="24"/>
        </w:rPr>
      </w:pPr>
      <w:r w:rsidRPr="00416BD4">
        <w:rPr>
          <w:sz w:val="24"/>
          <w:szCs w:val="24"/>
        </w:rPr>
        <w:t>На занятиях обучающиеся пользуются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5A7B8E" w:rsidRPr="0086626F" w:rsidRDefault="000C0AEC" w:rsidP="0086626F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6BD4">
        <w:rPr>
          <w:rFonts w:ascii="Times New Roman" w:hAnsi="Times New Roman"/>
          <w:sz w:val="24"/>
          <w:szCs w:val="24"/>
        </w:rPr>
        <w:t xml:space="preserve">Продуманный подбор игр, тестов, бесед, упражнений определенной творческой </w:t>
      </w:r>
      <w:proofErr w:type="spellStart"/>
      <w:r w:rsidRPr="00416BD4">
        <w:rPr>
          <w:rFonts w:ascii="Times New Roman" w:hAnsi="Times New Roman"/>
          <w:sz w:val="24"/>
          <w:szCs w:val="24"/>
        </w:rPr>
        <w:t>заданностью</w:t>
      </w:r>
      <w:proofErr w:type="spellEnd"/>
      <w:r w:rsidRPr="00416BD4">
        <w:rPr>
          <w:rFonts w:ascii="Times New Roman" w:hAnsi="Times New Roman"/>
          <w:sz w:val="24"/>
          <w:szCs w:val="24"/>
        </w:rPr>
        <w:t xml:space="preserve">, опора на знания и умения, полученные подростками на занятиях, создают особую атмосферу коллективного творчества.                                                                                                          </w:t>
      </w:r>
      <w:r w:rsidR="0086626F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5A7B8E" w:rsidRDefault="005A7B8E" w:rsidP="00866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6B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Материально-техническое обеспечение</w:t>
      </w:r>
    </w:p>
    <w:p w:rsidR="00664465" w:rsidRPr="00142895" w:rsidRDefault="00664465" w:rsidP="00866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sz w:val="24"/>
          <w:szCs w:val="24"/>
        </w:rPr>
      </w:pPr>
      <w:r w:rsidRPr="00664465">
        <w:rPr>
          <w:rFonts w:ascii="Times New Roman" w:eastAsia="TimesNewRoman" w:hAnsi="Times New Roman"/>
          <w:sz w:val="24"/>
          <w:szCs w:val="24"/>
        </w:rPr>
        <w:t>Материально</w:t>
      </w:r>
      <w:r w:rsidRPr="00664465">
        <w:rPr>
          <w:rFonts w:ascii="Times New Roman" w:eastAsiaTheme="minorHAnsi" w:hAnsi="Times New Roman"/>
          <w:sz w:val="24"/>
          <w:szCs w:val="24"/>
        </w:rPr>
        <w:t>-</w:t>
      </w:r>
      <w:r w:rsidRPr="00664465">
        <w:rPr>
          <w:rFonts w:ascii="Times New Roman" w:eastAsia="TimesNewRoman" w:hAnsi="Times New Roman"/>
          <w:sz w:val="24"/>
          <w:szCs w:val="24"/>
        </w:rPr>
        <w:t>техническое обеспечение допо</w:t>
      </w:r>
      <w:r w:rsidR="00142895">
        <w:rPr>
          <w:rFonts w:ascii="Times New Roman" w:eastAsia="TimesNewRoman" w:hAnsi="Times New Roman"/>
          <w:sz w:val="24"/>
          <w:szCs w:val="24"/>
        </w:rPr>
        <w:t xml:space="preserve">лнительного образования детей с </w:t>
      </w:r>
      <w:r w:rsidRPr="00664465">
        <w:rPr>
          <w:rFonts w:ascii="Times New Roman" w:eastAsia="TimesNewRoman" w:hAnsi="Times New Roman"/>
          <w:sz w:val="24"/>
          <w:szCs w:val="24"/>
        </w:rPr>
        <w:t>ОВЗ должно отвечать не только общим</w:t>
      </w:r>
      <w:r w:rsidRPr="00664465">
        <w:rPr>
          <w:rFonts w:ascii="Times New Roman" w:eastAsiaTheme="minorHAnsi" w:hAnsi="Times New Roman"/>
          <w:sz w:val="24"/>
          <w:szCs w:val="24"/>
        </w:rPr>
        <w:t xml:space="preserve">, </w:t>
      </w:r>
      <w:r w:rsidRPr="00664465">
        <w:rPr>
          <w:rFonts w:ascii="Times New Roman" w:eastAsia="TimesNewRoman" w:hAnsi="Times New Roman"/>
          <w:sz w:val="24"/>
          <w:szCs w:val="24"/>
        </w:rPr>
        <w:t>но и их осо</w:t>
      </w:r>
      <w:r w:rsidR="00142895">
        <w:rPr>
          <w:rFonts w:ascii="Times New Roman" w:eastAsia="TimesNewRoman" w:hAnsi="Times New Roman"/>
          <w:sz w:val="24"/>
          <w:szCs w:val="24"/>
        </w:rPr>
        <w:t xml:space="preserve">бым образовательным </w:t>
      </w:r>
      <w:r w:rsidRPr="00664465">
        <w:rPr>
          <w:rFonts w:ascii="Times New Roman" w:eastAsia="TimesNewRoman" w:hAnsi="Times New Roman"/>
          <w:sz w:val="24"/>
          <w:szCs w:val="24"/>
        </w:rPr>
        <w:t>потребностям</w:t>
      </w:r>
      <w:r w:rsidRPr="00664465">
        <w:rPr>
          <w:rFonts w:ascii="Times New Roman" w:eastAsiaTheme="minorHAnsi" w:hAnsi="Times New Roman"/>
          <w:sz w:val="24"/>
          <w:szCs w:val="24"/>
        </w:rPr>
        <w:t>.</w:t>
      </w:r>
    </w:p>
    <w:p w:rsidR="00664465" w:rsidRPr="00664465" w:rsidRDefault="00664465" w:rsidP="00866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64465">
        <w:rPr>
          <w:rFonts w:ascii="Times New Roman" w:eastAsia="TimesNewRoman" w:hAnsi="Times New Roman"/>
          <w:sz w:val="24"/>
          <w:szCs w:val="24"/>
        </w:rPr>
        <w:t>В связи с этим в структуре материально</w:t>
      </w:r>
      <w:r w:rsidRPr="00664465">
        <w:rPr>
          <w:rFonts w:ascii="Times New Roman" w:eastAsiaTheme="minorHAnsi" w:hAnsi="Times New Roman"/>
          <w:sz w:val="24"/>
          <w:szCs w:val="24"/>
        </w:rPr>
        <w:t>-</w:t>
      </w:r>
      <w:r w:rsidRPr="00664465">
        <w:rPr>
          <w:rFonts w:ascii="Times New Roman" w:eastAsia="TimesNewRoman" w:hAnsi="Times New Roman"/>
          <w:sz w:val="24"/>
          <w:szCs w:val="24"/>
        </w:rPr>
        <w:t>технического обеспечения процесса</w:t>
      </w:r>
    </w:p>
    <w:p w:rsidR="00664465" w:rsidRPr="00664465" w:rsidRDefault="00664465" w:rsidP="00866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64465">
        <w:rPr>
          <w:rFonts w:ascii="Times New Roman" w:eastAsia="TimesNewRoman" w:hAnsi="Times New Roman"/>
          <w:sz w:val="24"/>
          <w:szCs w:val="24"/>
        </w:rPr>
        <w:t xml:space="preserve">образования отражена специфика требований </w:t>
      </w:r>
      <w:proofErr w:type="gramStart"/>
      <w:r w:rsidRPr="00664465">
        <w:rPr>
          <w:rFonts w:ascii="Times New Roman" w:eastAsia="TimesNewRoman" w:hAnsi="Times New Roman"/>
          <w:sz w:val="24"/>
          <w:szCs w:val="24"/>
        </w:rPr>
        <w:t>к</w:t>
      </w:r>
      <w:proofErr w:type="gramEnd"/>
      <w:r w:rsidRPr="00664465">
        <w:rPr>
          <w:rFonts w:ascii="Times New Roman" w:eastAsiaTheme="minorHAnsi" w:hAnsi="Times New Roman"/>
          <w:sz w:val="24"/>
          <w:szCs w:val="24"/>
        </w:rPr>
        <w:t>:</w:t>
      </w:r>
    </w:p>
    <w:p w:rsidR="00664465" w:rsidRPr="00664465" w:rsidRDefault="00664465" w:rsidP="00866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64465">
        <w:rPr>
          <w:rFonts w:ascii="Times New Roman" w:eastAsiaTheme="minorHAnsi" w:hAnsi="Times New Roman"/>
          <w:sz w:val="24"/>
          <w:szCs w:val="24"/>
        </w:rPr>
        <w:t xml:space="preserve">1) </w:t>
      </w:r>
      <w:r w:rsidRPr="00664465">
        <w:rPr>
          <w:rFonts w:ascii="Times New Roman" w:eastAsia="TimesNewRoman" w:hAnsi="Times New Roman"/>
          <w:sz w:val="24"/>
          <w:szCs w:val="24"/>
        </w:rPr>
        <w:t>организации пространства образовательной организации</w:t>
      </w:r>
      <w:r w:rsidRPr="00664465">
        <w:rPr>
          <w:rFonts w:ascii="Times New Roman" w:eastAsiaTheme="minorHAnsi" w:hAnsi="Times New Roman"/>
          <w:sz w:val="24"/>
          <w:szCs w:val="24"/>
        </w:rPr>
        <w:t>;</w:t>
      </w:r>
    </w:p>
    <w:p w:rsidR="00664465" w:rsidRPr="00142895" w:rsidRDefault="00664465" w:rsidP="00866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64465">
        <w:rPr>
          <w:rFonts w:ascii="Times New Roman" w:eastAsiaTheme="minorHAnsi" w:hAnsi="Times New Roman"/>
          <w:sz w:val="24"/>
          <w:szCs w:val="24"/>
        </w:rPr>
        <w:t xml:space="preserve">2) </w:t>
      </w:r>
      <w:r w:rsidRPr="00664465">
        <w:rPr>
          <w:rFonts w:ascii="Times New Roman" w:eastAsia="TimesNewRoman" w:hAnsi="Times New Roman"/>
          <w:sz w:val="24"/>
          <w:szCs w:val="24"/>
        </w:rPr>
        <w:t>организации временного режима образ</w:t>
      </w:r>
      <w:r w:rsidR="00142895">
        <w:rPr>
          <w:rFonts w:ascii="Times New Roman" w:eastAsia="TimesNewRoman" w:hAnsi="Times New Roman"/>
          <w:sz w:val="24"/>
          <w:szCs w:val="24"/>
        </w:rPr>
        <w:t xml:space="preserve">овательной деятельности по </w:t>
      </w:r>
      <w:r w:rsidRPr="00664465">
        <w:rPr>
          <w:rFonts w:ascii="Times New Roman" w:eastAsia="TimesNewRoman" w:hAnsi="Times New Roman"/>
          <w:sz w:val="24"/>
          <w:szCs w:val="24"/>
        </w:rPr>
        <w:t>программам дополнительного образования</w:t>
      </w:r>
      <w:r w:rsidRPr="00664465">
        <w:rPr>
          <w:rFonts w:ascii="Times New Roman" w:eastAsiaTheme="minorHAnsi" w:hAnsi="Times New Roman"/>
          <w:sz w:val="24"/>
          <w:szCs w:val="24"/>
        </w:rPr>
        <w:t>;</w:t>
      </w:r>
    </w:p>
    <w:p w:rsidR="00664465" w:rsidRPr="00664465" w:rsidRDefault="00664465" w:rsidP="00866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64465">
        <w:rPr>
          <w:rFonts w:ascii="Times New Roman" w:eastAsiaTheme="minorHAnsi" w:hAnsi="Times New Roman"/>
          <w:sz w:val="24"/>
          <w:szCs w:val="24"/>
        </w:rPr>
        <w:t xml:space="preserve">3) </w:t>
      </w:r>
      <w:r w:rsidRPr="00664465">
        <w:rPr>
          <w:rFonts w:ascii="Times New Roman" w:eastAsia="TimesNewRoman" w:hAnsi="Times New Roman"/>
          <w:sz w:val="24"/>
          <w:szCs w:val="24"/>
        </w:rPr>
        <w:t>организации рабочего места детей с ОВЗ</w:t>
      </w:r>
      <w:r w:rsidRPr="00664465">
        <w:rPr>
          <w:rFonts w:ascii="Times New Roman" w:eastAsiaTheme="minorHAnsi" w:hAnsi="Times New Roman"/>
          <w:sz w:val="24"/>
          <w:szCs w:val="24"/>
        </w:rPr>
        <w:t>;</w:t>
      </w:r>
    </w:p>
    <w:p w:rsidR="00664465" w:rsidRPr="00664465" w:rsidRDefault="00664465" w:rsidP="00866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sz w:val="24"/>
          <w:szCs w:val="24"/>
        </w:rPr>
      </w:pPr>
      <w:r w:rsidRPr="00664465">
        <w:rPr>
          <w:rFonts w:ascii="Times New Roman" w:eastAsia="TimesNewRoman" w:hAnsi="Times New Roman"/>
          <w:sz w:val="24"/>
          <w:szCs w:val="24"/>
        </w:rPr>
        <w:t xml:space="preserve">Пространство </w:t>
      </w:r>
      <w:r w:rsidRPr="00664465">
        <w:rPr>
          <w:rFonts w:ascii="Times New Roman" w:eastAsiaTheme="minorHAnsi" w:hAnsi="Times New Roman"/>
          <w:sz w:val="24"/>
          <w:szCs w:val="24"/>
        </w:rPr>
        <w:t>(</w:t>
      </w:r>
      <w:r w:rsidRPr="00664465">
        <w:rPr>
          <w:rFonts w:ascii="Times New Roman" w:eastAsia="TimesNewRoman" w:hAnsi="Times New Roman"/>
          <w:sz w:val="24"/>
          <w:szCs w:val="24"/>
        </w:rPr>
        <w:t>прежде всего здание и прилегающая территория</w:t>
      </w:r>
      <w:r w:rsidRPr="00664465">
        <w:rPr>
          <w:rFonts w:ascii="Times New Roman" w:eastAsiaTheme="minorHAnsi" w:hAnsi="Times New Roman"/>
          <w:sz w:val="24"/>
          <w:szCs w:val="24"/>
        </w:rPr>
        <w:t xml:space="preserve">), </w:t>
      </w:r>
      <w:r w:rsidRPr="00664465">
        <w:rPr>
          <w:rFonts w:ascii="Times New Roman" w:eastAsia="TimesNewRoman" w:hAnsi="Times New Roman"/>
          <w:sz w:val="24"/>
          <w:szCs w:val="24"/>
        </w:rPr>
        <w:t>в котором</w:t>
      </w:r>
    </w:p>
    <w:p w:rsidR="00664465" w:rsidRPr="00142895" w:rsidRDefault="00664465" w:rsidP="00866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gramStart"/>
      <w:r w:rsidRPr="00664465">
        <w:rPr>
          <w:rFonts w:ascii="Times New Roman" w:eastAsia="TimesNewRoman" w:hAnsi="Times New Roman"/>
          <w:sz w:val="24"/>
          <w:szCs w:val="24"/>
        </w:rPr>
        <w:t>осуществляется дополнительное обра</w:t>
      </w:r>
      <w:r w:rsidR="00142895">
        <w:rPr>
          <w:rFonts w:ascii="Times New Roman" w:eastAsia="TimesNewRoman" w:hAnsi="Times New Roman"/>
          <w:sz w:val="24"/>
          <w:szCs w:val="24"/>
        </w:rPr>
        <w:t xml:space="preserve">зование детей с ОВЗ обучающихся </w:t>
      </w:r>
      <w:r w:rsidRPr="00664465">
        <w:rPr>
          <w:rFonts w:ascii="Times New Roman" w:eastAsia="TimesNewRoman" w:hAnsi="Times New Roman"/>
          <w:sz w:val="24"/>
          <w:szCs w:val="24"/>
        </w:rPr>
        <w:t>соответствует</w:t>
      </w:r>
      <w:proofErr w:type="gramEnd"/>
      <w:r w:rsidRPr="00664465">
        <w:rPr>
          <w:rFonts w:ascii="Times New Roman" w:eastAsia="TimesNewRoman" w:hAnsi="Times New Roman"/>
          <w:sz w:val="24"/>
          <w:szCs w:val="24"/>
        </w:rPr>
        <w:t xml:space="preserve"> общим требованиям</w:t>
      </w:r>
      <w:r w:rsidRPr="00664465">
        <w:rPr>
          <w:rFonts w:ascii="Times New Roman" w:eastAsiaTheme="minorHAnsi" w:hAnsi="Times New Roman"/>
          <w:sz w:val="24"/>
          <w:szCs w:val="24"/>
        </w:rPr>
        <w:t xml:space="preserve">, </w:t>
      </w:r>
      <w:r w:rsidR="00142895">
        <w:rPr>
          <w:rFonts w:ascii="Times New Roman" w:eastAsia="TimesNewRoman" w:hAnsi="Times New Roman"/>
          <w:sz w:val="24"/>
          <w:szCs w:val="24"/>
        </w:rPr>
        <w:t xml:space="preserve">предъявляемым к образовательным </w:t>
      </w:r>
      <w:r w:rsidRPr="00664465">
        <w:rPr>
          <w:rFonts w:ascii="Times New Roman" w:eastAsia="TimesNewRoman" w:hAnsi="Times New Roman"/>
          <w:sz w:val="24"/>
          <w:szCs w:val="24"/>
        </w:rPr>
        <w:t>организациям</w:t>
      </w:r>
      <w:r w:rsidRPr="00664465">
        <w:rPr>
          <w:rFonts w:ascii="Times New Roman" w:eastAsiaTheme="minorHAnsi" w:hAnsi="Times New Roman"/>
          <w:sz w:val="24"/>
          <w:szCs w:val="24"/>
        </w:rPr>
        <w:t xml:space="preserve">, </w:t>
      </w:r>
      <w:r w:rsidRPr="00664465">
        <w:rPr>
          <w:rFonts w:ascii="Times New Roman" w:eastAsia="TimesNewRoman" w:hAnsi="Times New Roman"/>
          <w:sz w:val="24"/>
          <w:szCs w:val="24"/>
        </w:rPr>
        <w:t>в частности</w:t>
      </w:r>
      <w:r w:rsidRPr="00664465">
        <w:rPr>
          <w:rFonts w:ascii="Times New Roman" w:eastAsiaTheme="minorHAnsi" w:hAnsi="Times New Roman"/>
          <w:sz w:val="24"/>
          <w:szCs w:val="24"/>
        </w:rPr>
        <w:t>:</w:t>
      </w:r>
    </w:p>
    <w:p w:rsidR="00664465" w:rsidRPr="00142895" w:rsidRDefault="00664465" w:rsidP="00866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64465">
        <w:rPr>
          <w:rFonts w:ascii="Times New Roman" w:eastAsiaTheme="minorHAnsi" w:hAnsi="Times New Roman"/>
          <w:sz w:val="24"/>
          <w:szCs w:val="24"/>
        </w:rPr>
        <w:t xml:space="preserve">- </w:t>
      </w:r>
      <w:r w:rsidRPr="00664465">
        <w:rPr>
          <w:rFonts w:ascii="Times New Roman" w:eastAsia="TimesNewRoman" w:hAnsi="Times New Roman"/>
          <w:sz w:val="24"/>
          <w:szCs w:val="24"/>
        </w:rPr>
        <w:t>к соблюдению санитарно</w:t>
      </w:r>
      <w:r w:rsidRPr="00664465">
        <w:rPr>
          <w:rFonts w:ascii="Times New Roman" w:eastAsiaTheme="minorHAnsi" w:hAnsi="Times New Roman"/>
          <w:sz w:val="24"/>
          <w:szCs w:val="24"/>
        </w:rPr>
        <w:t>-</w:t>
      </w:r>
      <w:r w:rsidRPr="00664465">
        <w:rPr>
          <w:rFonts w:ascii="Times New Roman" w:eastAsia="TimesNewRoman" w:hAnsi="Times New Roman"/>
          <w:sz w:val="24"/>
          <w:szCs w:val="24"/>
        </w:rPr>
        <w:t>гиг</w:t>
      </w:r>
      <w:r w:rsidR="00142895">
        <w:rPr>
          <w:rFonts w:ascii="Times New Roman" w:eastAsia="TimesNewRoman" w:hAnsi="Times New Roman"/>
          <w:sz w:val="24"/>
          <w:szCs w:val="24"/>
        </w:rPr>
        <w:t xml:space="preserve">иенических норм образовательной </w:t>
      </w:r>
      <w:r w:rsidRPr="00664465">
        <w:rPr>
          <w:rFonts w:ascii="Times New Roman" w:eastAsia="TimesNewRoman" w:hAnsi="Times New Roman"/>
          <w:sz w:val="24"/>
          <w:szCs w:val="24"/>
        </w:rPr>
        <w:t xml:space="preserve">деятельности </w:t>
      </w:r>
      <w:r w:rsidRPr="00664465">
        <w:rPr>
          <w:rFonts w:ascii="Times New Roman" w:eastAsiaTheme="minorHAnsi" w:hAnsi="Times New Roman"/>
          <w:sz w:val="24"/>
          <w:szCs w:val="24"/>
        </w:rPr>
        <w:t>(</w:t>
      </w:r>
      <w:r w:rsidRPr="00664465">
        <w:rPr>
          <w:rFonts w:ascii="Times New Roman" w:eastAsia="TimesNewRoman" w:hAnsi="Times New Roman"/>
          <w:sz w:val="24"/>
          <w:szCs w:val="24"/>
        </w:rPr>
        <w:t>требования к водоснабжению</w:t>
      </w:r>
      <w:r w:rsidRPr="00664465">
        <w:rPr>
          <w:rFonts w:ascii="Times New Roman" w:eastAsiaTheme="minorHAnsi" w:hAnsi="Times New Roman"/>
          <w:sz w:val="24"/>
          <w:szCs w:val="24"/>
        </w:rPr>
        <w:t xml:space="preserve">, </w:t>
      </w:r>
      <w:r w:rsidRPr="00664465">
        <w:rPr>
          <w:rFonts w:ascii="Times New Roman" w:eastAsia="TimesNewRoman" w:hAnsi="Times New Roman"/>
          <w:sz w:val="24"/>
          <w:szCs w:val="24"/>
        </w:rPr>
        <w:t>канализации</w:t>
      </w:r>
      <w:r w:rsidRPr="00664465">
        <w:rPr>
          <w:rFonts w:ascii="Times New Roman" w:eastAsiaTheme="minorHAnsi" w:hAnsi="Times New Roman"/>
          <w:sz w:val="24"/>
          <w:szCs w:val="24"/>
        </w:rPr>
        <w:t xml:space="preserve">, </w:t>
      </w:r>
      <w:r w:rsidRPr="00664465">
        <w:rPr>
          <w:rFonts w:ascii="Times New Roman" w:eastAsia="TimesNewRoman" w:hAnsi="Times New Roman"/>
          <w:sz w:val="24"/>
          <w:szCs w:val="24"/>
        </w:rPr>
        <w:t>освещению</w:t>
      </w:r>
      <w:r w:rsidRPr="00664465">
        <w:rPr>
          <w:rFonts w:ascii="Times New Roman" w:eastAsiaTheme="minorHAnsi" w:hAnsi="Times New Roman"/>
          <w:sz w:val="24"/>
          <w:szCs w:val="24"/>
        </w:rPr>
        <w:t xml:space="preserve">, </w:t>
      </w:r>
      <w:r w:rsidRPr="00664465">
        <w:rPr>
          <w:rFonts w:ascii="Times New Roman" w:eastAsia="TimesNewRoman" w:hAnsi="Times New Roman"/>
          <w:sz w:val="24"/>
          <w:szCs w:val="24"/>
        </w:rPr>
        <w:t>воздушно</w:t>
      </w:r>
      <w:r w:rsidRPr="00664465">
        <w:rPr>
          <w:rFonts w:ascii="Times New Roman" w:eastAsiaTheme="minorHAnsi" w:hAnsi="Times New Roman"/>
          <w:sz w:val="24"/>
          <w:szCs w:val="24"/>
        </w:rPr>
        <w:t>-</w:t>
      </w:r>
      <w:r w:rsidRPr="00664465">
        <w:rPr>
          <w:rFonts w:ascii="Times New Roman" w:eastAsia="TimesNewRoman" w:hAnsi="Times New Roman"/>
          <w:sz w:val="24"/>
          <w:szCs w:val="24"/>
        </w:rPr>
        <w:t>тепловому режиму и т</w:t>
      </w:r>
      <w:r w:rsidRPr="00664465">
        <w:rPr>
          <w:rFonts w:ascii="Times New Roman" w:eastAsiaTheme="minorHAnsi" w:hAnsi="Times New Roman"/>
          <w:sz w:val="24"/>
          <w:szCs w:val="24"/>
        </w:rPr>
        <w:t xml:space="preserve">. </w:t>
      </w:r>
      <w:r w:rsidRPr="00664465">
        <w:rPr>
          <w:rFonts w:ascii="Times New Roman" w:eastAsia="TimesNewRoman" w:hAnsi="Times New Roman"/>
          <w:sz w:val="24"/>
          <w:szCs w:val="24"/>
        </w:rPr>
        <w:t>д</w:t>
      </w:r>
      <w:r w:rsidRPr="00664465">
        <w:rPr>
          <w:rFonts w:ascii="Times New Roman" w:eastAsiaTheme="minorHAnsi" w:hAnsi="Times New Roman"/>
          <w:sz w:val="24"/>
          <w:szCs w:val="24"/>
        </w:rPr>
        <w:t>.);</w:t>
      </w:r>
    </w:p>
    <w:p w:rsidR="00664465" w:rsidRPr="00664465" w:rsidRDefault="00664465" w:rsidP="00866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64465">
        <w:rPr>
          <w:rFonts w:ascii="Times New Roman" w:eastAsiaTheme="minorHAnsi" w:hAnsi="Times New Roman"/>
          <w:sz w:val="24"/>
          <w:szCs w:val="24"/>
        </w:rPr>
        <w:t xml:space="preserve">- </w:t>
      </w:r>
      <w:r w:rsidRPr="00664465">
        <w:rPr>
          <w:rFonts w:ascii="Times New Roman" w:eastAsia="TimesNewRoman" w:hAnsi="Times New Roman"/>
          <w:sz w:val="24"/>
          <w:szCs w:val="24"/>
        </w:rPr>
        <w:t>к обеспечению санитарно</w:t>
      </w:r>
      <w:r w:rsidRPr="00664465">
        <w:rPr>
          <w:rFonts w:ascii="Times New Roman" w:eastAsiaTheme="minorHAnsi" w:hAnsi="Times New Roman"/>
          <w:sz w:val="24"/>
          <w:szCs w:val="24"/>
        </w:rPr>
        <w:t>-</w:t>
      </w:r>
      <w:r w:rsidRPr="00664465">
        <w:rPr>
          <w:rFonts w:ascii="Times New Roman" w:eastAsia="TimesNewRoman" w:hAnsi="Times New Roman"/>
          <w:sz w:val="24"/>
          <w:szCs w:val="24"/>
        </w:rPr>
        <w:t xml:space="preserve">бытовых </w:t>
      </w:r>
      <w:r w:rsidRPr="00664465">
        <w:rPr>
          <w:rFonts w:ascii="Times New Roman" w:eastAsiaTheme="minorHAnsi" w:hAnsi="Times New Roman"/>
          <w:sz w:val="24"/>
          <w:szCs w:val="24"/>
        </w:rPr>
        <w:t>(</w:t>
      </w:r>
      <w:r w:rsidRPr="00664465">
        <w:rPr>
          <w:rFonts w:ascii="Times New Roman" w:eastAsia="TimesNewRoman" w:hAnsi="Times New Roman"/>
          <w:sz w:val="24"/>
          <w:szCs w:val="24"/>
        </w:rPr>
        <w:t>наличие оборудованных гардеробов</w:t>
      </w:r>
      <w:r w:rsidR="00142895">
        <w:rPr>
          <w:rFonts w:ascii="Times New Roman" w:eastAsiaTheme="minorHAnsi" w:hAnsi="Times New Roman"/>
          <w:sz w:val="24"/>
          <w:szCs w:val="24"/>
        </w:rPr>
        <w:t xml:space="preserve">, </w:t>
      </w:r>
      <w:r w:rsidRPr="00664465">
        <w:rPr>
          <w:rFonts w:ascii="Times New Roman" w:eastAsia="TimesNewRoman" w:hAnsi="Times New Roman"/>
          <w:sz w:val="24"/>
          <w:szCs w:val="24"/>
        </w:rPr>
        <w:t>санузлов</w:t>
      </w:r>
      <w:r w:rsidRPr="00664465">
        <w:rPr>
          <w:rFonts w:ascii="Times New Roman" w:eastAsiaTheme="minorHAnsi" w:hAnsi="Times New Roman"/>
          <w:sz w:val="24"/>
          <w:szCs w:val="24"/>
        </w:rPr>
        <w:t xml:space="preserve">, </w:t>
      </w:r>
      <w:r w:rsidRPr="00664465">
        <w:rPr>
          <w:rFonts w:ascii="Times New Roman" w:eastAsia="TimesNewRoman" w:hAnsi="Times New Roman"/>
          <w:sz w:val="24"/>
          <w:szCs w:val="24"/>
        </w:rPr>
        <w:t>мест личной гигиены и т</w:t>
      </w:r>
      <w:r w:rsidRPr="00664465">
        <w:rPr>
          <w:rFonts w:ascii="Times New Roman" w:eastAsiaTheme="minorHAnsi" w:hAnsi="Times New Roman"/>
          <w:sz w:val="24"/>
          <w:szCs w:val="24"/>
        </w:rPr>
        <w:t>.</w:t>
      </w:r>
      <w:r w:rsidRPr="00664465">
        <w:rPr>
          <w:rFonts w:ascii="Times New Roman" w:eastAsia="TimesNewRoman" w:hAnsi="Times New Roman"/>
          <w:sz w:val="24"/>
          <w:szCs w:val="24"/>
        </w:rPr>
        <w:t>д</w:t>
      </w:r>
      <w:r w:rsidRPr="00664465">
        <w:rPr>
          <w:rFonts w:ascii="Times New Roman" w:eastAsiaTheme="minorHAnsi" w:hAnsi="Times New Roman"/>
          <w:sz w:val="24"/>
          <w:szCs w:val="24"/>
        </w:rPr>
        <w:t xml:space="preserve">.) </w:t>
      </w:r>
      <w:r w:rsidRPr="00664465">
        <w:rPr>
          <w:rFonts w:ascii="Times New Roman" w:eastAsia="TimesNewRoman" w:hAnsi="Times New Roman"/>
          <w:sz w:val="24"/>
          <w:szCs w:val="24"/>
        </w:rPr>
        <w:t>и социально</w:t>
      </w:r>
      <w:r w:rsidRPr="00664465">
        <w:rPr>
          <w:rFonts w:ascii="Times New Roman" w:eastAsiaTheme="minorHAnsi" w:hAnsi="Times New Roman"/>
          <w:sz w:val="24"/>
          <w:szCs w:val="24"/>
        </w:rPr>
        <w:t>-</w:t>
      </w:r>
      <w:r w:rsidRPr="00664465">
        <w:rPr>
          <w:rFonts w:ascii="Times New Roman" w:eastAsia="TimesNewRoman" w:hAnsi="Times New Roman"/>
          <w:sz w:val="24"/>
          <w:szCs w:val="24"/>
        </w:rPr>
        <w:t xml:space="preserve">бытовых условий </w:t>
      </w:r>
      <w:r w:rsidRPr="00664465">
        <w:rPr>
          <w:rFonts w:ascii="Times New Roman" w:eastAsiaTheme="minorHAnsi" w:hAnsi="Times New Roman"/>
          <w:sz w:val="24"/>
          <w:szCs w:val="24"/>
        </w:rPr>
        <w:t>(</w:t>
      </w:r>
      <w:r w:rsidRPr="00664465">
        <w:rPr>
          <w:rFonts w:ascii="Times New Roman" w:eastAsia="TimesNewRoman" w:hAnsi="Times New Roman"/>
          <w:sz w:val="24"/>
          <w:szCs w:val="24"/>
        </w:rPr>
        <w:t>наличие</w:t>
      </w:r>
      <w:r w:rsidR="00142895">
        <w:rPr>
          <w:rFonts w:ascii="Times New Roman" w:eastAsiaTheme="minorHAnsi" w:hAnsi="Times New Roman"/>
          <w:sz w:val="24"/>
          <w:szCs w:val="24"/>
        </w:rPr>
        <w:t xml:space="preserve"> </w:t>
      </w:r>
      <w:r w:rsidRPr="00664465">
        <w:rPr>
          <w:rFonts w:ascii="Times New Roman" w:eastAsia="TimesNewRoman" w:hAnsi="Times New Roman"/>
          <w:sz w:val="24"/>
          <w:szCs w:val="24"/>
        </w:rPr>
        <w:t>оборудованного рабочего места</w:t>
      </w:r>
      <w:r w:rsidRPr="00664465">
        <w:rPr>
          <w:rFonts w:ascii="Times New Roman" w:eastAsiaTheme="minorHAnsi" w:hAnsi="Times New Roman"/>
          <w:sz w:val="24"/>
          <w:szCs w:val="24"/>
        </w:rPr>
        <w:t xml:space="preserve">, </w:t>
      </w:r>
      <w:r w:rsidRPr="00664465">
        <w:rPr>
          <w:rFonts w:ascii="Times New Roman" w:eastAsia="TimesNewRoman" w:hAnsi="Times New Roman"/>
          <w:sz w:val="24"/>
          <w:szCs w:val="24"/>
        </w:rPr>
        <w:t>учительской</w:t>
      </w:r>
      <w:r w:rsidRPr="00664465">
        <w:rPr>
          <w:rFonts w:ascii="Times New Roman" w:eastAsiaTheme="minorHAnsi" w:hAnsi="Times New Roman"/>
          <w:sz w:val="24"/>
          <w:szCs w:val="24"/>
        </w:rPr>
        <w:t>);</w:t>
      </w:r>
    </w:p>
    <w:p w:rsidR="00664465" w:rsidRPr="00664465" w:rsidRDefault="00664465" w:rsidP="00866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64465">
        <w:rPr>
          <w:rFonts w:ascii="Times New Roman" w:eastAsiaTheme="minorHAnsi" w:hAnsi="Times New Roman"/>
          <w:sz w:val="24"/>
          <w:szCs w:val="24"/>
        </w:rPr>
        <w:t xml:space="preserve">- </w:t>
      </w:r>
      <w:r w:rsidRPr="00664465">
        <w:rPr>
          <w:rFonts w:ascii="Times New Roman" w:eastAsia="TimesNewRoman" w:hAnsi="Times New Roman"/>
          <w:sz w:val="24"/>
          <w:szCs w:val="24"/>
        </w:rPr>
        <w:t xml:space="preserve">к соблюдению </w:t>
      </w:r>
      <w:proofErr w:type="gramStart"/>
      <w:r w:rsidRPr="00664465">
        <w:rPr>
          <w:rFonts w:ascii="Times New Roman" w:eastAsia="TimesNewRoman" w:hAnsi="Times New Roman"/>
          <w:sz w:val="24"/>
          <w:szCs w:val="24"/>
        </w:rPr>
        <w:t>пожарной</w:t>
      </w:r>
      <w:proofErr w:type="gramEnd"/>
      <w:r w:rsidRPr="00664465">
        <w:rPr>
          <w:rFonts w:ascii="Times New Roman" w:eastAsia="TimesNewRoman" w:hAnsi="Times New Roman"/>
          <w:sz w:val="24"/>
          <w:szCs w:val="24"/>
        </w:rPr>
        <w:t xml:space="preserve"> и электробезопасности</w:t>
      </w:r>
      <w:r w:rsidRPr="00664465">
        <w:rPr>
          <w:rFonts w:ascii="Times New Roman" w:eastAsiaTheme="minorHAnsi" w:hAnsi="Times New Roman"/>
          <w:sz w:val="24"/>
          <w:szCs w:val="24"/>
        </w:rPr>
        <w:t>;</w:t>
      </w:r>
    </w:p>
    <w:p w:rsidR="00664465" w:rsidRPr="00664465" w:rsidRDefault="00664465" w:rsidP="00866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64465">
        <w:rPr>
          <w:rFonts w:ascii="Times New Roman" w:eastAsiaTheme="minorHAnsi" w:hAnsi="Times New Roman"/>
          <w:sz w:val="24"/>
          <w:szCs w:val="24"/>
        </w:rPr>
        <w:t xml:space="preserve">- </w:t>
      </w:r>
      <w:r w:rsidRPr="00664465">
        <w:rPr>
          <w:rFonts w:ascii="Times New Roman" w:eastAsia="TimesNewRoman" w:hAnsi="Times New Roman"/>
          <w:sz w:val="24"/>
          <w:szCs w:val="24"/>
        </w:rPr>
        <w:t>к соблюдению требований охраны труда</w:t>
      </w:r>
      <w:r w:rsidRPr="00664465">
        <w:rPr>
          <w:rFonts w:ascii="Times New Roman" w:eastAsiaTheme="minorHAnsi" w:hAnsi="Times New Roman"/>
          <w:sz w:val="24"/>
          <w:szCs w:val="24"/>
        </w:rPr>
        <w:t>;</w:t>
      </w:r>
    </w:p>
    <w:p w:rsidR="00664465" w:rsidRPr="00D045D0" w:rsidRDefault="00664465" w:rsidP="00866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64465">
        <w:rPr>
          <w:rFonts w:ascii="Times New Roman" w:eastAsiaTheme="minorHAnsi" w:hAnsi="Times New Roman"/>
          <w:sz w:val="24"/>
          <w:szCs w:val="24"/>
        </w:rPr>
        <w:t xml:space="preserve">- </w:t>
      </w:r>
      <w:r w:rsidRPr="00664465">
        <w:rPr>
          <w:rFonts w:ascii="Times New Roman" w:eastAsia="TimesNewRoman" w:hAnsi="Times New Roman"/>
          <w:sz w:val="24"/>
          <w:szCs w:val="24"/>
        </w:rPr>
        <w:t>к соблюдению своевременных сроков и</w:t>
      </w:r>
      <w:r w:rsidR="00D045D0">
        <w:rPr>
          <w:rFonts w:ascii="Times New Roman" w:eastAsia="TimesNewRoman" w:hAnsi="Times New Roman"/>
          <w:sz w:val="24"/>
          <w:szCs w:val="24"/>
        </w:rPr>
        <w:t xml:space="preserve"> необходимых объемов текущего и </w:t>
      </w:r>
      <w:r w:rsidRPr="00664465">
        <w:rPr>
          <w:rFonts w:ascii="Times New Roman" w:eastAsia="TimesNewRoman" w:hAnsi="Times New Roman"/>
          <w:sz w:val="24"/>
          <w:szCs w:val="24"/>
        </w:rPr>
        <w:t>капитального ремонта и другие</w:t>
      </w:r>
      <w:r w:rsidRPr="00664465">
        <w:rPr>
          <w:rFonts w:ascii="Times New Roman" w:eastAsiaTheme="minorHAnsi" w:hAnsi="Times New Roman"/>
          <w:sz w:val="24"/>
          <w:szCs w:val="24"/>
        </w:rPr>
        <w:t>;</w:t>
      </w:r>
    </w:p>
    <w:p w:rsidR="00664465" w:rsidRPr="00142895" w:rsidRDefault="00664465" w:rsidP="00866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sz w:val="24"/>
          <w:szCs w:val="24"/>
        </w:rPr>
      </w:pPr>
      <w:r w:rsidRPr="00664465">
        <w:rPr>
          <w:rFonts w:ascii="Times New Roman" w:eastAsia="TimesNewRoman" w:hAnsi="Times New Roman"/>
          <w:sz w:val="24"/>
          <w:szCs w:val="24"/>
        </w:rPr>
        <w:t>При реализации программы дополнительного образования дети с ОВЗ могут</w:t>
      </w:r>
      <w:r w:rsidR="00D045D0">
        <w:rPr>
          <w:rFonts w:ascii="Times New Roman" w:eastAsia="TimesNewRoman" w:hAnsi="Times New Roman"/>
          <w:sz w:val="24"/>
          <w:szCs w:val="24"/>
        </w:rPr>
        <w:t xml:space="preserve"> </w:t>
      </w:r>
      <w:r w:rsidRPr="00664465">
        <w:rPr>
          <w:rFonts w:ascii="Times New Roman" w:eastAsia="TimesNewRoman" w:hAnsi="Times New Roman"/>
          <w:sz w:val="24"/>
          <w:szCs w:val="24"/>
        </w:rPr>
        <w:t>включаться как во взаимодействие со здоровыми сверстниками</w:t>
      </w:r>
      <w:r w:rsidRPr="00664465">
        <w:rPr>
          <w:rFonts w:ascii="Times New Roman" w:eastAsiaTheme="minorHAnsi" w:hAnsi="Times New Roman"/>
          <w:sz w:val="24"/>
          <w:szCs w:val="24"/>
        </w:rPr>
        <w:t xml:space="preserve">, </w:t>
      </w:r>
      <w:r w:rsidR="00142895">
        <w:rPr>
          <w:rFonts w:ascii="Times New Roman" w:eastAsia="TimesNewRoman" w:hAnsi="Times New Roman"/>
          <w:sz w:val="24"/>
          <w:szCs w:val="24"/>
        </w:rPr>
        <w:t xml:space="preserve">так и в группы </w:t>
      </w:r>
      <w:r w:rsidRPr="00664465">
        <w:rPr>
          <w:rFonts w:ascii="Times New Roman" w:eastAsia="TimesNewRoman" w:hAnsi="Times New Roman"/>
          <w:sz w:val="24"/>
          <w:szCs w:val="24"/>
        </w:rPr>
        <w:t>детей со сходными</w:t>
      </w:r>
      <w:r w:rsidRPr="00664465">
        <w:rPr>
          <w:rFonts w:ascii="Times New Roman" w:eastAsiaTheme="minorHAnsi" w:hAnsi="Times New Roman"/>
          <w:sz w:val="24"/>
          <w:szCs w:val="24"/>
        </w:rPr>
        <w:t xml:space="preserve">, </w:t>
      </w:r>
      <w:r w:rsidRPr="00664465">
        <w:rPr>
          <w:rFonts w:ascii="Times New Roman" w:eastAsia="TimesNewRoman" w:hAnsi="Times New Roman"/>
          <w:sz w:val="24"/>
          <w:szCs w:val="24"/>
        </w:rPr>
        <w:t>или иными образовательными потребностями</w:t>
      </w:r>
      <w:r w:rsidRPr="00664465">
        <w:rPr>
          <w:rFonts w:ascii="Times New Roman" w:eastAsiaTheme="minorHAnsi" w:hAnsi="Times New Roman"/>
          <w:sz w:val="24"/>
          <w:szCs w:val="24"/>
        </w:rPr>
        <w:t>.</w:t>
      </w:r>
    </w:p>
    <w:p w:rsidR="00664465" w:rsidRPr="00664465" w:rsidRDefault="00664465" w:rsidP="00866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64465">
        <w:rPr>
          <w:rFonts w:ascii="Times New Roman" w:eastAsia="TimesNewRoman" w:hAnsi="Times New Roman"/>
          <w:sz w:val="24"/>
          <w:szCs w:val="24"/>
        </w:rPr>
        <w:t>Для реализации программы используются учебные аудитории</w:t>
      </w:r>
      <w:r w:rsidR="00D045D0">
        <w:rPr>
          <w:rFonts w:ascii="Times New Roman" w:eastAsiaTheme="minorHAnsi" w:hAnsi="Times New Roman"/>
          <w:sz w:val="24"/>
          <w:szCs w:val="24"/>
        </w:rPr>
        <w:t xml:space="preserve">, </w:t>
      </w:r>
      <w:r w:rsidRPr="00664465">
        <w:rPr>
          <w:rFonts w:ascii="Times New Roman" w:eastAsia="TimesNewRoman" w:hAnsi="Times New Roman"/>
          <w:sz w:val="24"/>
          <w:szCs w:val="24"/>
        </w:rPr>
        <w:t xml:space="preserve">специализированные кабинеты с </w:t>
      </w:r>
      <w:proofErr w:type="gramStart"/>
      <w:r w:rsidRPr="00664465">
        <w:rPr>
          <w:rFonts w:ascii="Times New Roman" w:eastAsia="TimesNewRoman" w:hAnsi="Times New Roman"/>
          <w:sz w:val="24"/>
          <w:szCs w:val="24"/>
        </w:rPr>
        <w:t>материально</w:t>
      </w:r>
      <w:r w:rsidRPr="00664465">
        <w:rPr>
          <w:rFonts w:ascii="Times New Roman" w:eastAsiaTheme="minorHAnsi" w:hAnsi="Times New Roman"/>
          <w:sz w:val="24"/>
          <w:szCs w:val="24"/>
        </w:rPr>
        <w:t>-</w:t>
      </w:r>
      <w:r w:rsidRPr="00664465">
        <w:rPr>
          <w:rFonts w:ascii="Times New Roman" w:eastAsia="TimesNewRoman" w:hAnsi="Times New Roman"/>
          <w:sz w:val="24"/>
          <w:szCs w:val="24"/>
        </w:rPr>
        <w:t>технического</w:t>
      </w:r>
      <w:proofErr w:type="gramEnd"/>
      <w:r w:rsidRPr="00664465">
        <w:rPr>
          <w:rFonts w:ascii="Times New Roman" w:eastAsia="TimesNewRoman" w:hAnsi="Times New Roman"/>
          <w:sz w:val="24"/>
          <w:szCs w:val="24"/>
        </w:rPr>
        <w:t xml:space="preserve"> обеспечением</w:t>
      </w:r>
      <w:r w:rsidRPr="00664465">
        <w:rPr>
          <w:rFonts w:ascii="Times New Roman" w:eastAsiaTheme="minorHAnsi" w:hAnsi="Times New Roman"/>
          <w:sz w:val="24"/>
          <w:szCs w:val="24"/>
        </w:rPr>
        <w:t>:</w:t>
      </w:r>
    </w:p>
    <w:p w:rsidR="00664465" w:rsidRPr="00664465" w:rsidRDefault="00664465" w:rsidP="00866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64465">
        <w:rPr>
          <w:rFonts w:ascii="Times New Roman" w:eastAsiaTheme="minorHAnsi" w:hAnsi="Times New Roman"/>
          <w:sz w:val="24"/>
          <w:szCs w:val="24"/>
        </w:rPr>
        <w:t>-</w:t>
      </w:r>
      <w:r w:rsidR="00142895">
        <w:rPr>
          <w:rFonts w:ascii="Times New Roman" w:eastAsiaTheme="minorHAnsi" w:hAnsi="Times New Roman"/>
          <w:sz w:val="24"/>
          <w:szCs w:val="24"/>
        </w:rPr>
        <w:t xml:space="preserve"> </w:t>
      </w:r>
      <w:r w:rsidRPr="00664465">
        <w:rPr>
          <w:rFonts w:ascii="Times New Roman" w:eastAsia="TimesNewRoman" w:hAnsi="Times New Roman"/>
          <w:sz w:val="24"/>
          <w:szCs w:val="24"/>
        </w:rPr>
        <w:t>холл</w:t>
      </w:r>
      <w:r w:rsidR="00142895">
        <w:rPr>
          <w:rFonts w:ascii="Times New Roman" w:eastAsia="TimesNewRoman" w:hAnsi="Times New Roman"/>
          <w:sz w:val="24"/>
          <w:szCs w:val="24"/>
        </w:rPr>
        <w:t xml:space="preserve"> (для выставок)</w:t>
      </w:r>
    </w:p>
    <w:p w:rsidR="00664465" w:rsidRPr="00664465" w:rsidRDefault="00664465" w:rsidP="00866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64465">
        <w:rPr>
          <w:rFonts w:ascii="Times New Roman" w:eastAsiaTheme="minorHAnsi" w:hAnsi="Times New Roman"/>
          <w:sz w:val="24"/>
          <w:szCs w:val="24"/>
        </w:rPr>
        <w:t>-</w:t>
      </w:r>
      <w:r w:rsidR="00142895">
        <w:rPr>
          <w:rFonts w:ascii="Times New Roman" w:eastAsiaTheme="minorHAnsi" w:hAnsi="Times New Roman"/>
          <w:sz w:val="24"/>
          <w:szCs w:val="24"/>
        </w:rPr>
        <w:t xml:space="preserve"> </w:t>
      </w:r>
      <w:r w:rsidRPr="00664465">
        <w:rPr>
          <w:rFonts w:ascii="Times New Roman" w:eastAsia="TimesNewRoman" w:hAnsi="Times New Roman"/>
          <w:sz w:val="24"/>
          <w:szCs w:val="24"/>
        </w:rPr>
        <w:t>библиотека</w:t>
      </w:r>
    </w:p>
    <w:p w:rsidR="00664465" w:rsidRPr="00664465" w:rsidRDefault="00664465" w:rsidP="00866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64465">
        <w:rPr>
          <w:rFonts w:ascii="Times New Roman" w:eastAsiaTheme="minorHAnsi" w:hAnsi="Times New Roman"/>
          <w:sz w:val="24"/>
          <w:szCs w:val="24"/>
        </w:rPr>
        <w:t>-</w:t>
      </w:r>
      <w:r w:rsidR="00142895">
        <w:rPr>
          <w:rFonts w:ascii="Times New Roman" w:eastAsiaTheme="minorHAnsi" w:hAnsi="Times New Roman"/>
          <w:sz w:val="24"/>
          <w:szCs w:val="24"/>
        </w:rPr>
        <w:t xml:space="preserve"> </w:t>
      </w:r>
      <w:r w:rsidRPr="00664465">
        <w:rPr>
          <w:rFonts w:ascii="Times New Roman" w:eastAsia="TimesNewRoman" w:hAnsi="Times New Roman"/>
          <w:sz w:val="24"/>
          <w:szCs w:val="24"/>
        </w:rPr>
        <w:t>учебные аудитории для групповых занятий</w:t>
      </w:r>
    </w:p>
    <w:p w:rsidR="00664465" w:rsidRPr="00664465" w:rsidRDefault="00664465" w:rsidP="00866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64465">
        <w:rPr>
          <w:rFonts w:ascii="Times New Roman" w:eastAsiaTheme="minorHAnsi" w:hAnsi="Times New Roman"/>
          <w:sz w:val="24"/>
          <w:szCs w:val="24"/>
        </w:rPr>
        <w:t>-</w:t>
      </w:r>
      <w:r w:rsidR="00142895">
        <w:rPr>
          <w:rFonts w:ascii="Times New Roman" w:eastAsiaTheme="minorHAnsi" w:hAnsi="Times New Roman"/>
          <w:sz w:val="24"/>
          <w:szCs w:val="24"/>
        </w:rPr>
        <w:t xml:space="preserve"> </w:t>
      </w:r>
      <w:r w:rsidRPr="00664465">
        <w:rPr>
          <w:rFonts w:ascii="Times New Roman" w:eastAsia="TimesNewRoman" w:hAnsi="Times New Roman"/>
          <w:sz w:val="24"/>
          <w:szCs w:val="24"/>
        </w:rPr>
        <w:t>методический фонд</w:t>
      </w:r>
      <w:r w:rsidRPr="00664465">
        <w:rPr>
          <w:rFonts w:ascii="Times New Roman" w:eastAsiaTheme="minorHAnsi" w:hAnsi="Times New Roman"/>
          <w:sz w:val="24"/>
          <w:szCs w:val="24"/>
        </w:rPr>
        <w:t>.</w:t>
      </w:r>
    </w:p>
    <w:p w:rsidR="00664465" w:rsidRPr="00664465" w:rsidRDefault="00664465" w:rsidP="00866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64465">
        <w:rPr>
          <w:rFonts w:ascii="Times New Roman" w:eastAsia="TimesNewRoman" w:hAnsi="Times New Roman"/>
          <w:sz w:val="24"/>
          <w:szCs w:val="24"/>
        </w:rPr>
        <w:t>Учебные аудитории</w:t>
      </w:r>
      <w:r w:rsidRPr="00664465">
        <w:rPr>
          <w:rFonts w:ascii="Times New Roman" w:eastAsiaTheme="minorHAnsi" w:hAnsi="Times New Roman"/>
          <w:sz w:val="24"/>
          <w:szCs w:val="24"/>
        </w:rPr>
        <w:t xml:space="preserve">, </w:t>
      </w:r>
      <w:r w:rsidRPr="00664465">
        <w:rPr>
          <w:rFonts w:ascii="Times New Roman" w:eastAsia="TimesNewRoman" w:hAnsi="Times New Roman"/>
          <w:sz w:val="24"/>
          <w:szCs w:val="24"/>
        </w:rPr>
        <w:t>предназначенные для реализации учебных предметов</w:t>
      </w:r>
      <w:r w:rsidRPr="00664465">
        <w:rPr>
          <w:rFonts w:ascii="Times New Roman" w:eastAsiaTheme="minorHAnsi" w:hAnsi="Times New Roman"/>
          <w:sz w:val="24"/>
          <w:szCs w:val="24"/>
        </w:rPr>
        <w:t>,</w:t>
      </w:r>
    </w:p>
    <w:p w:rsidR="00664465" w:rsidRPr="00142895" w:rsidRDefault="00664465" w:rsidP="00866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664465">
        <w:rPr>
          <w:rFonts w:ascii="Times New Roman" w:eastAsia="TimesNewRoman" w:hAnsi="Times New Roman"/>
          <w:sz w:val="24"/>
          <w:szCs w:val="24"/>
        </w:rPr>
        <w:t>оснащены видеооборудованием</w:t>
      </w:r>
      <w:r w:rsidRPr="00664465">
        <w:rPr>
          <w:rFonts w:ascii="Times New Roman" w:eastAsiaTheme="minorHAnsi" w:hAnsi="Times New Roman"/>
          <w:sz w:val="24"/>
          <w:szCs w:val="24"/>
        </w:rPr>
        <w:t xml:space="preserve">, </w:t>
      </w:r>
      <w:r w:rsidRPr="00664465">
        <w:rPr>
          <w:rFonts w:ascii="Times New Roman" w:eastAsia="TimesNewRoman" w:hAnsi="Times New Roman"/>
          <w:sz w:val="24"/>
          <w:szCs w:val="24"/>
        </w:rPr>
        <w:t xml:space="preserve">учебной мебелью </w:t>
      </w:r>
      <w:r w:rsidRPr="00664465">
        <w:rPr>
          <w:rFonts w:ascii="Times New Roman" w:eastAsiaTheme="minorHAnsi" w:hAnsi="Times New Roman"/>
          <w:sz w:val="24"/>
          <w:szCs w:val="24"/>
        </w:rPr>
        <w:t>(</w:t>
      </w:r>
      <w:r w:rsidRPr="00664465">
        <w:rPr>
          <w:rFonts w:ascii="Times New Roman" w:eastAsia="TimesNewRoman" w:hAnsi="Times New Roman"/>
          <w:sz w:val="24"/>
          <w:szCs w:val="24"/>
        </w:rPr>
        <w:t>досками</w:t>
      </w:r>
      <w:r w:rsidRPr="00664465">
        <w:rPr>
          <w:rFonts w:ascii="Times New Roman" w:eastAsiaTheme="minorHAnsi" w:hAnsi="Times New Roman"/>
          <w:sz w:val="24"/>
          <w:szCs w:val="24"/>
        </w:rPr>
        <w:t xml:space="preserve">, </w:t>
      </w:r>
      <w:r w:rsidRPr="00664465">
        <w:rPr>
          <w:rFonts w:ascii="Times New Roman" w:eastAsia="TimesNewRoman" w:hAnsi="Times New Roman"/>
          <w:sz w:val="24"/>
          <w:szCs w:val="24"/>
        </w:rPr>
        <w:t>столами</w:t>
      </w:r>
      <w:r w:rsidR="00142895">
        <w:rPr>
          <w:rFonts w:ascii="Times New Roman" w:eastAsiaTheme="minorHAnsi" w:hAnsi="Times New Roman"/>
          <w:sz w:val="24"/>
          <w:szCs w:val="24"/>
        </w:rPr>
        <w:t xml:space="preserve">, </w:t>
      </w:r>
      <w:r w:rsidRPr="00664465">
        <w:rPr>
          <w:rFonts w:ascii="Times New Roman" w:eastAsia="TimesNewRoman" w:hAnsi="Times New Roman"/>
          <w:sz w:val="24"/>
          <w:szCs w:val="24"/>
        </w:rPr>
        <w:t>стульями</w:t>
      </w:r>
      <w:r w:rsidRPr="00664465">
        <w:rPr>
          <w:rFonts w:ascii="Times New Roman" w:eastAsiaTheme="minorHAnsi" w:hAnsi="Times New Roman"/>
          <w:sz w:val="24"/>
          <w:szCs w:val="24"/>
        </w:rPr>
        <w:t xml:space="preserve">, </w:t>
      </w:r>
      <w:r w:rsidRPr="00664465">
        <w:rPr>
          <w:rFonts w:ascii="Times New Roman" w:eastAsia="TimesNewRoman" w:hAnsi="Times New Roman"/>
          <w:sz w:val="24"/>
          <w:szCs w:val="24"/>
        </w:rPr>
        <w:t>стеллажами</w:t>
      </w:r>
      <w:r w:rsidRPr="00664465">
        <w:rPr>
          <w:rFonts w:ascii="Times New Roman" w:eastAsiaTheme="minorHAnsi" w:hAnsi="Times New Roman"/>
          <w:sz w:val="24"/>
          <w:szCs w:val="24"/>
        </w:rPr>
        <w:t xml:space="preserve">, </w:t>
      </w:r>
      <w:r w:rsidRPr="00664465">
        <w:rPr>
          <w:rFonts w:ascii="Times New Roman" w:eastAsia="TimesNewRoman" w:hAnsi="Times New Roman"/>
          <w:sz w:val="24"/>
          <w:szCs w:val="24"/>
        </w:rPr>
        <w:t>шкафами</w:t>
      </w:r>
      <w:r w:rsidRPr="00664465">
        <w:rPr>
          <w:rFonts w:ascii="Times New Roman" w:eastAsiaTheme="minorHAnsi" w:hAnsi="Times New Roman"/>
          <w:sz w:val="24"/>
          <w:szCs w:val="24"/>
        </w:rPr>
        <w:t xml:space="preserve">) </w:t>
      </w:r>
      <w:r w:rsidRPr="00664465">
        <w:rPr>
          <w:rFonts w:ascii="Times New Roman" w:eastAsia="TimesNewRoman" w:hAnsi="Times New Roman"/>
          <w:sz w:val="24"/>
          <w:szCs w:val="24"/>
        </w:rPr>
        <w:t>и оформлены наглядными пособиями</w:t>
      </w:r>
      <w:r w:rsidRPr="00664465"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0C0AEC" w:rsidRPr="00416BD4" w:rsidRDefault="000C0AEC" w:rsidP="0086626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>1. Библиотечный фонд школьной библиотеки.</w:t>
      </w:r>
    </w:p>
    <w:p w:rsidR="000C0AEC" w:rsidRPr="00416BD4" w:rsidRDefault="000C0AEC" w:rsidP="0086626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>2. Печатные пособия: портреты писателей, художественные иллюстрации, литературные пособия.</w:t>
      </w:r>
    </w:p>
    <w:p w:rsidR="000C0AEC" w:rsidRPr="00416BD4" w:rsidRDefault="000C0AEC" w:rsidP="0086626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spellStart"/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>Медиатека</w:t>
      </w:r>
      <w:proofErr w:type="spellEnd"/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C0AEC" w:rsidRPr="00416BD4" w:rsidRDefault="000C0AEC" w:rsidP="0086626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 xml:space="preserve">4. Видеотека. </w:t>
      </w:r>
    </w:p>
    <w:p w:rsidR="000C0AEC" w:rsidRPr="00416BD4" w:rsidRDefault="000C0AEC" w:rsidP="0086626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 xml:space="preserve">5. Телевизор. </w:t>
      </w:r>
    </w:p>
    <w:p w:rsidR="000C0AEC" w:rsidRPr="00416BD4" w:rsidRDefault="000C0AEC" w:rsidP="0086626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 xml:space="preserve">6. Принтер. </w:t>
      </w:r>
    </w:p>
    <w:p w:rsidR="000C0AEC" w:rsidRPr="00416BD4" w:rsidRDefault="000C0AEC" w:rsidP="0086626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>7. Бумага.</w:t>
      </w:r>
    </w:p>
    <w:p w:rsidR="000C0AEC" w:rsidRPr="00416BD4" w:rsidRDefault="000C0AEC" w:rsidP="0086626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>8. Цифровой фотоаппарат.</w:t>
      </w:r>
    </w:p>
    <w:p w:rsidR="000C0AEC" w:rsidRPr="00416BD4" w:rsidRDefault="000C0AEC" w:rsidP="0086626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>9. Компьютер.</w:t>
      </w:r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C0AEC" w:rsidRPr="00416BD4" w:rsidRDefault="00142895" w:rsidP="0086626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r w:rsidR="000C0AEC" w:rsidRPr="00416BD4">
        <w:rPr>
          <w:rFonts w:ascii="Times New Roman" w:eastAsia="Times New Roman" w:hAnsi="Times New Roman"/>
          <w:sz w:val="24"/>
          <w:szCs w:val="24"/>
          <w:lang w:eastAsia="ru-RU"/>
        </w:rPr>
        <w:t>Мультимедийное оборудование: экран и мульти проектор, компьютер, выход в Интернет.</w:t>
      </w:r>
    </w:p>
    <w:p w:rsidR="000C0AEC" w:rsidRPr="00416BD4" w:rsidRDefault="000C0AEC" w:rsidP="0086626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>11. Игры.</w:t>
      </w:r>
    </w:p>
    <w:p w:rsidR="000C0AEC" w:rsidRPr="00C35247" w:rsidRDefault="000C0AEC" w:rsidP="0086626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C0AEC" w:rsidRPr="00416BD4" w:rsidRDefault="000C0AEC" w:rsidP="0086626F">
      <w:pPr>
        <w:spacing w:after="0" w:line="240" w:lineRule="auto"/>
        <w:ind w:firstLine="64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6BD4">
        <w:rPr>
          <w:rFonts w:ascii="Times New Roman" w:eastAsia="Times New Roman" w:hAnsi="Times New Roman"/>
          <w:b/>
          <w:sz w:val="24"/>
          <w:szCs w:val="24"/>
          <w:lang w:eastAsia="ru-RU"/>
        </w:rPr>
        <w:t>Кадровое обеспечение</w:t>
      </w:r>
    </w:p>
    <w:p w:rsidR="000C0AEC" w:rsidRPr="00416BD4" w:rsidRDefault="000C0AEC" w:rsidP="008662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ab/>
        <w:t>Реализация программы обеспечивается педагогическими кадрами, имеющими высшее профессиональное образование, соответствующее профилю преподаваемого учебного предмета, имеющие специальную подготовку по работе с детьми ОВЗ. Предусмотрена возможность привлечения специалистов по коррекционной педагогике, педагогов-псих</w:t>
      </w:r>
      <w:r w:rsidR="0086626F">
        <w:rPr>
          <w:rFonts w:ascii="Times New Roman" w:eastAsia="Times New Roman" w:hAnsi="Times New Roman"/>
          <w:sz w:val="24"/>
          <w:szCs w:val="24"/>
          <w:lang w:eastAsia="ru-RU"/>
        </w:rPr>
        <w:t xml:space="preserve">ологов и других специалистов </w:t>
      </w:r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>района при работе с данной категорией детей</w:t>
      </w:r>
    </w:p>
    <w:p w:rsidR="005A7B8E" w:rsidRPr="008E2331" w:rsidRDefault="005A7B8E" w:rsidP="0086626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A7B8E" w:rsidRPr="00416BD4" w:rsidRDefault="005A7B8E" w:rsidP="006F79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Список литературы, рекомендованной педагогам для освоения данного вида деятельности</w:t>
      </w:r>
    </w:p>
    <w:p w:rsidR="005A7B8E" w:rsidRPr="00416BD4" w:rsidRDefault="005A7B8E" w:rsidP="006F790C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>Воспитание и обучение детей во вспомогательной школе: книга для учителя / под ред. В.В. Воронковой. – М.: Школа-Пресс, 1994.</w:t>
      </w:r>
    </w:p>
    <w:p w:rsidR="005A7B8E" w:rsidRPr="00416BD4" w:rsidRDefault="005A7B8E" w:rsidP="006F790C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>Борякова</w:t>
      </w:r>
      <w:proofErr w:type="spellEnd"/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 xml:space="preserve"> Н. Ю. Педагогические системы обучения и воспитания детей с отклонениями в развитии. - М., 2007.</w:t>
      </w:r>
    </w:p>
    <w:p w:rsidR="000C0AEC" w:rsidRPr="00416BD4" w:rsidRDefault="000C0AEC" w:rsidP="006F790C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>Илдаркина</w:t>
      </w:r>
      <w:proofErr w:type="spellEnd"/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 xml:space="preserve"> Е.В., Антипова В.Б. Мастер-классы для школьных библиотекарей.  Методическое пособие.  Выпуск 3. М.:  ООО «Глобус», - 2010 г.</w:t>
      </w:r>
    </w:p>
    <w:p w:rsidR="000C0AEC" w:rsidRPr="00416BD4" w:rsidRDefault="000C0AEC" w:rsidP="006F790C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 xml:space="preserve"> Антипова В.Б. Библиотечные уроки. Методическое пособие, выпуск 1, М., ООО « Глобус», -2009 г.</w:t>
      </w:r>
    </w:p>
    <w:p w:rsidR="000C0AEC" w:rsidRPr="00416BD4" w:rsidRDefault="000C0AEC" w:rsidP="006F790C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>Илдаркина</w:t>
      </w:r>
      <w:proofErr w:type="spellEnd"/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 xml:space="preserve"> Е.В.  Мастер-классы для школьных библиотекарей. Выпуск 2. М.:  ООО «Глобус», - 2009 г.</w:t>
      </w:r>
    </w:p>
    <w:p w:rsidR="000C0AEC" w:rsidRPr="00416BD4" w:rsidRDefault="000C0AEC" w:rsidP="006F790C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>Илдаркина</w:t>
      </w:r>
      <w:proofErr w:type="spellEnd"/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 xml:space="preserve"> Е.В.  Мастер-классы для школьных библиотекарей.                                             Выпуск 1. М.: ООО «Глобус», 2007, Волгоград: Панорама, - 2008 г.</w:t>
      </w:r>
    </w:p>
    <w:p w:rsidR="000C0AEC" w:rsidRPr="00416BD4" w:rsidRDefault="000C0AEC" w:rsidP="006F790C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>Илдаркина</w:t>
      </w:r>
      <w:proofErr w:type="spellEnd"/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 xml:space="preserve"> Е.В.  Библиотечные уроки. (Серия «Школьные уроки»), методическое пособие, выпуск 1 (1-11 классы), М., ООО « Глобус», - 2006 г.</w:t>
      </w:r>
    </w:p>
    <w:p w:rsidR="000C0AEC" w:rsidRPr="00416BD4" w:rsidRDefault="000C0AEC" w:rsidP="006F790C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>Школьному библиотекарю о семейном чтении. - М.: Русская школьная библиотечная ассоциация, - 2007 г.</w:t>
      </w:r>
    </w:p>
    <w:p w:rsidR="000C0AEC" w:rsidRPr="00416BD4" w:rsidRDefault="000C0AEC" w:rsidP="006F790C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>Козак О.Н.  Литературные викторины. С.- Петербург, « Союз», - 1999 г.</w:t>
      </w:r>
    </w:p>
    <w:p w:rsidR="000C0AEC" w:rsidRPr="00416BD4" w:rsidRDefault="000C0AEC" w:rsidP="006F790C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>Кузякина Н. Библиотека в школе. – 2004 г. № 13, 14.</w:t>
      </w:r>
    </w:p>
    <w:p w:rsidR="000C0AEC" w:rsidRPr="00416BD4" w:rsidRDefault="000C0AEC" w:rsidP="006F790C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D4">
        <w:rPr>
          <w:rFonts w:ascii="Times New Roman" w:eastAsia="Times New Roman" w:hAnsi="Times New Roman"/>
          <w:sz w:val="24"/>
          <w:szCs w:val="24"/>
          <w:lang w:eastAsia="ru-RU"/>
        </w:rPr>
        <w:t>Глазунова П., Выставка «Диалог как  путь к читателю в информационном пространстве школьной библиотеки». - Школьная библиотека. – 2002 г. № 2, 10.</w:t>
      </w:r>
    </w:p>
    <w:p w:rsidR="000C0AEC" w:rsidRPr="008E2331" w:rsidRDefault="000C0AEC" w:rsidP="006F790C">
      <w:pPr>
        <w:spacing w:after="0" w:line="240" w:lineRule="auto"/>
        <w:jc w:val="both"/>
        <w:rPr>
          <w:rFonts w:ascii="Times New Roman" w:hAnsi="Times New Roman"/>
          <w:b/>
          <w:bCs/>
          <w:i/>
          <w:sz w:val="16"/>
          <w:szCs w:val="16"/>
        </w:rPr>
      </w:pPr>
    </w:p>
    <w:p w:rsidR="000C0AEC" w:rsidRPr="008E2331" w:rsidRDefault="000C0AEC" w:rsidP="006F790C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16BD4">
        <w:rPr>
          <w:rFonts w:ascii="Times New Roman" w:hAnsi="Times New Roman"/>
          <w:b/>
          <w:bCs/>
          <w:i/>
          <w:sz w:val="24"/>
          <w:szCs w:val="24"/>
        </w:rPr>
        <w:t>Рекомендуемые пособ</w:t>
      </w:r>
      <w:r w:rsidR="008E2331">
        <w:rPr>
          <w:rFonts w:ascii="Times New Roman" w:hAnsi="Times New Roman"/>
          <w:b/>
          <w:bCs/>
          <w:i/>
          <w:sz w:val="24"/>
          <w:szCs w:val="24"/>
        </w:rPr>
        <w:t xml:space="preserve">ия  для </w:t>
      </w:r>
      <w:proofErr w:type="gramStart"/>
      <w:r w:rsidR="008E2331">
        <w:rPr>
          <w:rFonts w:ascii="Times New Roman" w:hAnsi="Times New Roman"/>
          <w:b/>
          <w:bCs/>
          <w:i/>
          <w:sz w:val="24"/>
          <w:szCs w:val="24"/>
        </w:rPr>
        <w:t>обучающихся</w:t>
      </w:r>
      <w:proofErr w:type="gramEnd"/>
    </w:p>
    <w:p w:rsidR="000C0AEC" w:rsidRPr="00416BD4" w:rsidRDefault="000C0AEC" w:rsidP="006F790C">
      <w:pPr>
        <w:pStyle w:val="a3"/>
        <w:widowControl w:val="0"/>
        <w:numPr>
          <w:ilvl w:val="0"/>
          <w:numId w:val="2"/>
        </w:numPr>
        <w:suppressAutoHyphens/>
        <w:autoSpaceDN w:val="0"/>
        <w:contextualSpacing/>
        <w:jc w:val="both"/>
        <w:rPr>
          <w:sz w:val="24"/>
          <w:szCs w:val="24"/>
        </w:rPr>
      </w:pPr>
      <w:r w:rsidRPr="00416BD4">
        <w:rPr>
          <w:sz w:val="24"/>
          <w:szCs w:val="24"/>
        </w:rPr>
        <w:t xml:space="preserve">Журнал. Детская энциклопедия. № 5, М: ООО «Журнал. Детская энциклопедия», - 2014 г. </w:t>
      </w:r>
    </w:p>
    <w:p w:rsidR="000C0AEC" w:rsidRPr="00416BD4" w:rsidRDefault="000C0AEC" w:rsidP="006F790C">
      <w:pPr>
        <w:pStyle w:val="a3"/>
        <w:widowControl w:val="0"/>
        <w:numPr>
          <w:ilvl w:val="0"/>
          <w:numId w:val="2"/>
        </w:numPr>
        <w:suppressAutoHyphens/>
        <w:autoSpaceDN w:val="0"/>
        <w:contextualSpacing/>
        <w:jc w:val="both"/>
        <w:rPr>
          <w:sz w:val="24"/>
          <w:szCs w:val="24"/>
        </w:rPr>
      </w:pPr>
      <w:proofErr w:type="spellStart"/>
      <w:r w:rsidRPr="00416BD4">
        <w:rPr>
          <w:sz w:val="24"/>
          <w:szCs w:val="24"/>
        </w:rPr>
        <w:t>Шевырева</w:t>
      </w:r>
      <w:proofErr w:type="spellEnd"/>
      <w:r w:rsidRPr="00416BD4">
        <w:rPr>
          <w:sz w:val="24"/>
          <w:szCs w:val="24"/>
        </w:rPr>
        <w:t xml:space="preserve"> Ю., </w:t>
      </w:r>
      <w:proofErr w:type="spellStart"/>
      <w:r w:rsidRPr="00416BD4">
        <w:rPr>
          <w:sz w:val="24"/>
          <w:szCs w:val="24"/>
        </w:rPr>
        <w:t>Пензова</w:t>
      </w:r>
      <w:proofErr w:type="spellEnd"/>
      <w:r w:rsidRPr="00416BD4">
        <w:rPr>
          <w:sz w:val="24"/>
          <w:szCs w:val="24"/>
        </w:rPr>
        <w:t xml:space="preserve"> В.  Путеводитель по самостоятельной жизни.                                          М:  БФ  «Наши дети», - 2013 г. </w:t>
      </w:r>
    </w:p>
    <w:p w:rsidR="000C0AEC" w:rsidRPr="00416BD4" w:rsidRDefault="000C0AEC" w:rsidP="006F790C">
      <w:pPr>
        <w:pStyle w:val="a3"/>
        <w:numPr>
          <w:ilvl w:val="0"/>
          <w:numId w:val="2"/>
        </w:numPr>
        <w:autoSpaceDN w:val="0"/>
        <w:contextualSpacing/>
        <w:jc w:val="both"/>
        <w:rPr>
          <w:sz w:val="24"/>
          <w:szCs w:val="24"/>
        </w:rPr>
      </w:pPr>
      <w:r w:rsidRPr="00416BD4">
        <w:rPr>
          <w:sz w:val="24"/>
          <w:szCs w:val="24"/>
        </w:rPr>
        <w:t xml:space="preserve">Энциклопедия  «Почемучки», М: « Махаон», - 2012 г. </w:t>
      </w:r>
    </w:p>
    <w:p w:rsidR="000C0AEC" w:rsidRPr="00416BD4" w:rsidRDefault="000C0AEC" w:rsidP="006F790C">
      <w:pPr>
        <w:pStyle w:val="a3"/>
        <w:numPr>
          <w:ilvl w:val="0"/>
          <w:numId w:val="2"/>
        </w:numPr>
        <w:autoSpaceDN w:val="0"/>
        <w:contextualSpacing/>
        <w:jc w:val="both"/>
        <w:rPr>
          <w:sz w:val="24"/>
          <w:szCs w:val="24"/>
        </w:rPr>
      </w:pPr>
      <w:r w:rsidRPr="00416BD4">
        <w:rPr>
          <w:sz w:val="24"/>
          <w:szCs w:val="24"/>
        </w:rPr>
        <w:t>Журнал. Детская энциклопедия.   Мир увлеченных. №5, М: ООО «Журнал. Детская энциклопедия», -2011 г.</w:t>
      </w:r>
    </w:p>
    <w:p w:rsidR="000C0AEC" w:rsidRPr="00416BD4" w:rsidRDefault="000C0AEC" w:rsidP="006F790C">
      <w:pPr>
        <w:pStyle w:val="a3"/>
        <w:widowControl w:val="0"/>
        <w:numPr>
          <w:ilvl w:val="0"/>
          <w:numId w:val="2"/>
        </w:numPr>
        <w:suppressAutoHyphens/>
        <w:autoSpaceDN w:val="0"/>
        <w:contextualSpacing/>
        <w:jc w:val="both"/>
        <w:rPr>
          <w:sz w:val="24"/>
          <w:szCs w:val="24"/>
        </w:rPr>
      </w:pPr>
      <w:r w:rsidRPr="00416BD4">
        <w:rPr>
          <w:sz w:val="24"/>
          <w:szCs w:val="24"/>
        </w:rPr>
        <w:t xml:space="preserve">Шереметьева Т.Л. Большая детская энциклопедия в опросах и ответах.  </w:t>
      </w:r>
      <w:proofErr w:type="gramStart"/>
      <w:r w:rsidRPr="00416BD4">
        <w:rPr>
          <w:sz w:val="24"/>
          <w:szCs w:val="24"/>
        </w:rPr>
        <w:t>-М</w:t>
      </w:r>
      <w:proofErr w:type="gramEnd"/>
      <w:r w:rsidRPr="00416BD4">
        <w:rPr>
          <w:sz w:val="24"/>
          <w:szCs w:val="24"/>
        </w:rPr>
        <w:t xml:space="preserve">инск: </w:t>
      </w:r>
      <w:proofErr w:type="spellStart"/>
      <w:r w:rsidRPr="00416BD4">
        <w:rPr>
          <w:sz w:val="24"/>
          <w:szCs w:val="24"/>
        </w:rPr>
        <w:t>Харвест</w:t>
      </w:r>
      <w:proofErr w:type="spellEnd"/>
      <w:r w:rsidRPr="00416BD4">
        <w:rPr>
          <w:sz w:val="24"/>
          <w:szCs w:val="24"/>
        </w:rPr>
        <w:t>, -2010 г.</w:t>
      </w:r>
    </w:p>
    <w:p w:rsidR="000C0AEC" w:rsidRPr="00416BD4" w:rsidRDefault="000C0AEC" w:rsidP="006F790C">
      <w:pPr>
        <w:pStyle w:val="a3"/>
        <w:widowControl w:val="0"/>
        <w:numPr>
          <w:ilvl w:val="0"/>
          <w:numId w:val="2"/>
        </w:numPr>
        <w:suppressAutoHyphens/>
        <w:autoSpaceDN w:val="0"/>
        <w:contextualSpacing/>
        <w:jc w:val="both"/>
        <w:rPr>
          <w:sz w:val="24"/>
          <w:szCs w:val="24"/>
        </w:rPr>
      </w:pPr>
      <w:r w:rsidRPr="00416BD4">
        <w:rPr>
          <w:sz w:val="24"/>
          <w:szCs w:val="24"/>
        </w:rPr>
        <w:t xml:space="preserve">Сухарева О.В. Иллюстрированная энциклопедия для мальчиков. - М.:ООО АСТ « </w:t>
      </w:r>
      <w:proofErr w:type="spellStart"/>
      <w:r w:rsidRPr="00416BD4">
        <w:rPr>
          <w:sz w:val="24"/>
          <w:szCs w:val="24"/>
        </w:rPr>
        <w:t>Астрель</w:t>
      </w:r>
      <w:proofErr w:type="spellEnd"/>
      <w:r w:rsidRPr="00416BD4">
        <w:rPr>
          <w:sz w:val="24"/>
          <w:szCs w:val="24"/>
        </w:rPr>
        <w:t>», - 2009 г.</w:t>
      </w:r>
    </w:p>
    <w:p w:rsidR="000C0AEC" w:rsidRPr="00416BD4" w:rsidRDefault="000C0AEC" w:rsidP="006F790C">
      <w:pPr>
        <w:pStyle w:val="a3"/>
        <w:numPr>
          <w:ilvl w:val="0"/>
          <w:numId w:val="2"/>
        </w:numPr>
        <w:autoSpaceDN w:val="0"/>
        <w:contextualSpacing/>
        <w:jc w:val="both"/>
        <w:rPr>
          <w:sz w:val="24"/>
          <w:szCs w:val="24"/>
        </w:rPr>
      </w:pPr>
      <w:r w:rsidRPr="00416BD4">
        <w:rPr>
          <w:sz w:val="24"/>
          <w:szCs w:val="24"/>
        </w:rPr>
        <w:t xml:space="preserve">Хомич Е.О. Якушева М.Н.  Что? Зачем? Почему? - Минск: </w:t>
      </w:r>
      <w:proofErr w:type="spellStart"/>
      <w:r w:rsidRPr="00416BD4">
        <w:rPr>
          <w:sz w:val="24"/>
          <w:szCs w:val="24"/>
        </w:rPr>
        <w:t>Харвест</w:t>
      </w:r>
      <w:proofErr w:type="spellEnd"/>
      <w:r w:rsidRPr="00416BD4">
        <w:rPr>
          <w:sz w:val="24"/>
          <w:szCs w:val="24"/>
        </w:rPr>
        <w:t>, -2009 г.</w:t>
      </w:r>
    </w:p>
    <w:p w:rsidR="000C0AEC" w:rsidRPr="00416BD4" w:rsidRDefault="000C0AEC" w:rsidP="006F790C">
      <w:pPr>
        <w:pStyle w:val="a3"/>
        <w:numPr>
          <w:ilvl w:val="0"/>
          <w:numId w:val="2"/>
        </w:numPr>
        <w:autoSpaceDN w:val="0"/>
        <w:contextualSpacing/>
        <w:jc w:val="both"/>
        <w:rPr>
          <w:sz w:val="24"/>
          <w:szCs w:val="24"/>
        </w:rPr>
      </w:pPr>
      <w:r w:rsidRPr="00416BD4">
        <w:rPr>
          <w:sz w:val="24"/>
          <w:szCs w:val="24"/>
        </w:rPr>
        <w:t>Новая энциклопедия дошкольника « Знай – ка!». Что я знаю о себе</w:t>
      </w:r>
      <w:proofErr w:type="gramStart"/>
      <w:r w:rsidRPr="00416BD4">
        <w:rPr>
          <w:sz w:val="24"/>
          <w:szCs w:val="24"/>
        </w:rPr>
        <w:t>.</w:t>
      </w:r>
      <w:proofErr w:type="gramEnd"/>
      <w:r w:rsidRPr="00416BD4">
        <w:rPr>
          <w:sz w:val="24"/>
          <w:szCs w:val="24"/>
        </w:rPr>
        <w:t xml:space="preserve"> (</w:t>
      </w:r>
      <w:proofErr w:type="gramStart"/>
      <w:r w:rsidRPr="00416BD4">
        <w:rPr>
          <w:sz w:val="24"/>
          <w:szCs w:val="24"/>
        </w:rPr>
        <w:t>п</w:t>
      </w:r>
      <w:proofErr w:type="gramEnd"/>
      <w:r w:rsidRPr="00416BD4">
        <w:rPr>
          <w:sz w:val="24"/>
          <w:szCs w:val="24"/>
        </w:rPr>
        <w:t xml:space="preserve">ер. с исп. Е.С. </w:t>
      </w:r>
      <w:proofErr w:type="spellStart"/>
      <w:r w:rsidRPr="00416BD4">
        <w:rPr>
          <w:sz w:val="24"/>
          <w:szCs w:val="24"/>
        </w:rPr>
        <w:t>Каплуненко</w:t>
      </w:r>
      <w:proofErr w:type="spellEnd"/>
      <w:r w:rsidRPr="00416BD4">
        <w:rPr>
          <w:sz w:val="24"/>
          <w:szCs w:val="24"/>
        </w:rPr>
        <w:t xml:space="preserve">), - М.:ООО ТД «Мир книги», -2008 г. </w:t>
      </w:r>
    </w:p>
    <w:p w:rsidR="000C0AEC" w:rsidRPr="00416BD4" w:rsidRDefault="000C0AEC" w:rsidP="006F790C">
      <w:pPr>
        <w:pStyle w:val="a3"/>
        <w:widowControl w:val="0"/>
        <w:numPr>
          <w:ilvl w:val="0"/>
          <w:numId w:val="2"/>
        </w:numPr>
        <w:suppressAutoHyphens/>
        <w:autoSpaceDN w:val="0"/>
        <w:contextualSpacing/>
        <w:jc w:val="both"/>
        <w:rPr>
          <w:sz w:val="24"/>
          <w:szCs w:val="24"/>
        </w:rPr>
      </w:pPr>
      <w:proofErr w:type="spellStart"/>
      <w:r w:rsidRPr="00416BD4">
        <w:rPr>
          <w:sz w:val="24"/>
          <w:szCs w:val="24"/>
        </w:rPr>
        <w:t>Бутромеев</w:t>
      </w:r>
      <w:proofErr w:type="spellEnd"/>
      <w:r w:rsidRPr="00416BD4">
        <w:rPr>
          <w:sz w:val="24"/>
          <w:szCs w:val="24"/>
        </w:rPr>
        <w:t xml:space="preserve"> В., Розе Т. Иллюстрированная игровая  энциклопедия  школьника « Обо всем на свете». М.:« ОЛМА -  ПРЕСС», -2001 г.</w:t>
      </w:r>
    </w:p>
    <w:p w:rsidR="000C0AEC" w:rsidRPr="00416BD4" w:rsidRDefault="000C0AEC" w:rsidP="006F790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16BD4">
        <w:rPr>
          <w:sz w:val="24"/>
          <w:szCs w:val="24"/>
        </w:rPr>
        <w:t>Детская газета  № 8(360). 6</w:t>
      </w:r>
      <w:proofErr w:type="gramStart"/>
      <w:r w:rsidRPr="00416BD4">
        <w:rPr>
          <w:sz w:val="24"/>
          <w:szCs w:val="24"/>
        </w:rPr>
        <w:t>+ Д</w:t>
      </w:r>
      <w:proofErr w:type="gramEnd"/>
      <w:r w:rsidRPr="00416BD4">
        <w:rPr>
          <w:sz w:val="24"/>
          <w:szCs w:val="24"/>
        </w:rPr>
        <w:t xml:space="preserve">ля прикольных ребят! М:  «Детская газета», - 2016 г. </w:t>
      </w:r>
      <w:r w:rsidRPr="00416BD4">
        <w:rPr>
          <w:color w:val="C0504D" w:themeColor="accent2"/>
          <w:sz w:val="24"/>
          <w:szCs w:val="24"/>
        </w:rPr>
        <w:t xml:space="preserve">            </w:t>
      </w:r>
    </w:p>
    <w:p w:rsidR="000C0AEC" w:rsidRPr="008E2331" w:rsidRDefault="000C0AEC" w:rsidP="006F79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A7B8E" w:rsidRPr="00416BD4" w:rsidRDefault="000C0AEC" w:rsidP="006F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Использование </w:t>
      </w:r>
      <w:proofErr w:type="spellStart"/>
      <w:r w:rsidRPr="00416B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интернет-</w:t>
      </w:r>
      <w:r w:rsidR="005A7B8E" w:rsidRPr="00416B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ресурсов</w:t>
      </w:r>
      <w:proofErr w:type="spellEnd"/>
    </w:p>
    <w:p w:rsidR="00FB5682" w:rsidRPr="00416BD4" w:rsidRDefault="00FB5682" w:rsidP="006F790C">
      <w:pPr>
        <w:pStyle w:val="a3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416BD4">
        <w:rPr>
          <w:rFonts w:eastAsia="+mn-ea"/>
          <w:sz w:val="24"/>
          <w:szCs w:val="24"/>
          <w:u w:val="single"/>
          <w:lang w:val="en-US"/>
        </w:rPr>
        <w:t>5literatura.net</w:t>
      </w:r>
      <w:r w:rsidRPr="00416BD4">
        <w:rPr>
          <w:rFonts w:eastAsia="+mn-ea"/>
          <w:sz w:val="24"/>
          <w:szCs w:val="24"/>
          <w:u w:val="single"/>
        </w:rPr>
        <w:t xml:space="preserve"> </w:t>
      </w:r>
    </w:p>
    <w:p w:rsidR="00FB5682" w:rsidRPr="00416BD4" w:rsidRDefault="00072E74" w:rsidP="006F79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FB5682" w:rsidRPr="00416BD4">
          <w:rPr>
            <w:rStyle w:val="a6"/>
            <w:rFonts w:ascii="Times New Roman" w:hAnsi="Times New Roman"/>
            <w:sz w:val="24"/>
            <w:szCs w:val="24"/>
          </w:rPr>
          <w:t>http://www.kostyor.ru/biography/?n=116</w:t>
        </w:r>
      </w:hyperlink>
      <w:r w:rsidR="00FB5682" w:rsidRPr="00416BD4">
        <w:rPr>
          <w:rFonts w:ascii="Times New Roman" w:hAnsi="Times New Roman"/>
          <w:sz w:val="24"/>
          <w:szCs w:val="24"/>
        </w:rPr>
        <w:t xml:space="preserve"> </w:t>
      </w:r>
    </w:p>
    <w:p w:rsidR="00FB5682" w:rsidRPr="00416BD4" w:rsidRDefault="00072E74" w:rsidP="006F79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FB5682" w:rsidRPr="00416BD4">
          <w:rPr>
            <w:rStyle w:val="a6"/>
            <w:rFonts w:ascii="Times New Roman" w:hAnsi="Times New Roman"/>
            <w:sz w:val="24"/>
            <w:szCs w:val="24"/>
          </w:rPr>
          <w:t>http://biographer.ru/biographies/64.html</w:t>
        </w:r>
      </w:hyperlink>
      <w:r w:rsidR="00FB5682" w:rsidRPr="00416BD4">
        <w:rPr>
          <w:rFonts w:ascii="Times New Roman" w:hAnsi="Times New Roman"/>
          <w:sz w:val="24"/>
          <w:szCs w:val="24"/>
        </w:rPr>
        <w:t xml:space="preserve"> </w:t>
      </w:r>
    </w:p>
    <w:p w:rsidR="00FB5682" w:rsidRPr="00416BD4" w:rsidRDefault="00072E74" w:rsidP="006F79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FB5682" w:rsidRPr="00416BD4">
          <w:rPr>
            <w:rStyle w:val="a6"/>
            <w:rFonts w:ascii="Times New Roman" w:hAnsi="Times New Roman"/>
            <w:sz w:val="24"/>
            <w:szCs w:val="24"/>
          </w:rPr>
          <w:t>http://www.wisdoms.ru/pavt/p63.html</w:t>
        </w:r>
      </w:hyperlink>
      <w:r w:rsidR="00FB5682" w:rsidRPr="00416BD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B5682" w:rsidRPr="00416BD4" w:rsidRDefault="00072E74" w:rsidP="006F79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FB5682" w:rsidRPr="00416BD4">
          <w:rPr>
            <w:rStyle w:val="a6"/>
            <w:rFonts w:ascii="Times New Roman" w:hAnsi="Times New Roman"/>
            <w:sz w:val="24"/>
            <w:szCs w:val="24"/>
          </w:rPr>
          <w:t>http://www.litra.ru/biography/get/biid/00907351222432601830</w:t>
        </w:r>
      </w:hyperlink>
      <w:r w:rsidR="00FB5682" w:rsidRPr="00416BD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B5F80" w:rsidRPr="00416BD4" w:rsidRDefault="00072E74" w:rsidP="006F790C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hyperlink r:id="rId14" w:history="1">
        <w:r w:rsidR="00FB5682" w:rsidRPr="00416BD4">
          <w:rPr>
            <w:rStyle w:val="a6"/>
            <w:rFonts w:ascii="Times New Roman" w:hAnsi="Times New Roman"/>
            <w:sz w:val="24"/>
            <w:szCs w:val="24"/>
          </w:rPr>
          <w:t>http://moikompas.ru/compas/Marshak</w:t>
        </w:r>
      </w:hyperlink>
      <w:r w:rsidR="00FB5682" w:rsidRPr="00416BD4">
        <w:rPr>
          <w:rFonts w:ascii="Times New Roman" w:hAnsi="Times New Roman"/>
          <w:sz w:val="24"/>
          <w:szCs w:val="24"/>
        </w:rPr>
        <w:t xml:space="preserve"> -  биография и фотоальбом С. Я. Маршака</w:t>
      </w:r>
    </w:p>
    <w:p w:rsidR="00710A6A" w:rsidRPr="00416BD4" w:rsidRDefault="00072E74" w:rsidP="006F790C">
      <w:pPr>
        <w:numPr>
          <w:ilvl w:val="0"/>
          <w:numId w:val="3"/>
        </w:numPr>
        <w:spacing w:after="0" w:line="240" w:lineRule="auto"/>
        <w:jc w:val="both"/>
        <w:rPr>
          <w:rStyle w:val="a6"/>
          <w:color w:val="auto"/>
          <w:sz w:val="24"/>
          <w:szCs w:val="24"/>
          <w:u w:val="none"/>
        </w:rPr>
      </w:pPr>
      <w:hyperlink r:id="rId15" w:history="1">
        <w:r w:rsidR="00FB5682" w:rsidRPr="00416BD4">
          <w:rPr>
            <w:rStyle w:val="a6"/>
            <w:rFonts w:ascii="Times New Roman" w:eastAsia="+mn-ea" w:hAnsi="Times New Roman"/>
            <w:sz w:val="24"/>
            <w:szCs w:val="24"/>
            <w:lang w:val="en-US"/>
          </w:rPr>
          <w:t>http</w:t>
        </w:r>
        <w:r w:rsidR="00FB5682" w:rsidRPr="00416BD4">
          <w:rPr>
            <w:rStyle w:val="a6"/>
            <w:rFonts w:ascii="Times New Roman" w:eastAsia="+mn-ea" w:hAnsi="Times New Roman"/>
            <w:sz w:val="24"/>
            <w:szCs w:val="24"/>
          </w:rPr>
          <w:t>://</w:t>
        </w:r>
        <w:proofErr w:type="spellStart"/>
        <w:r w:rsidR="00FB5682" w:rsidRPr="00416BD4">
          <w:rPr>
            <w:rStyle w:val="a6"/>
            <w:rFonts w:ascii="Times New Roman" w:eastAsia="+mn-ea" w:hAnsi="Times New Roman"/>
            <w:sz w:val="24"/>
            <w:szCs w:val="24"/>
            <w:lang w:val="en-US"/>
          </w:rPr>
          <w:t>dostoevskiy</w:t>
        </w:r>
        <w:proofErr w:type="spellEnd"/>
        <w:r w:rsidR="00FB5682" w:rsidRPr="00416BD4">
          <w:rPr>
            <w:rStyle w:val="a6"/>
            <w:rFonts w:ascii="Times New Roman" w:eastAsia="+mn-ea" w:hAnsi="Times New Roman"/>
            <w:sz w:val="24"/>
            <w:szCs w:val="24"/>
          </w:rPr>
          <w:t>.</w:t>
        </w:r>
        <w:proofErr w:type="spellStart"/>
        <w:r w:rsidR="00FB5682" w:rsidRPr="00416BD4">
          <w:rPr>
            <w:rStyle w:val="a6"/>
            <w:rFonts w:ascii="Times New Roman" w:eastAsia="+mn-ea" w:hAnsi="Times New Roman"/>
            <w:sz w:val="24"/>
            <w:szCs w:val="24"/>
            <w:lang w:val="en-US"/>
          </w:rPr>
          <w:t>biografy</w:t>
        </w:r>
        <w:proofErr w:type="spellEnd"/>
        <w:r w:rsidR="00FB5682" w:rsidRPr="00416BD4">
          <w:rPr>
            <w:rStyle w:val="a6"/>
            <w:rFonts w:ascii="Times New Roman" w:eastAsia="+mn-ea" w:hAnsi="Times New Roman"/>
            <w:sz w:val="24"/>
            <w:szCs w:val="24"/>
          </w:rPr>
          <w:t>.</w:t>
        </w:r>
        <w:proofErr w:type="spellStart"/>
        <w:r w:rsidR="00FB5682" w:rsidRPr="00416BD4">
          <w:rPr>
            <w:rStyle w:val="a6"/>
            <w:rFonts w:ascii="Times New Roman" w:eastAsia="+mn-ea" w:hAnsi="Times New Roman"/>
            <w:sz w:val="24"/>
            <w:szCs w:val="24"/>
            <w:lang w:val="en-US"/>
          </w:rPr>
          <w:t>ru</w:t>
        </w:r>
        <w:proofErr w:type="spellEnd"/>
        <w:r w:rsidR="00FB5682" w:rsidRPr="00416BD4">
          <w:rPr>
            <w:rStyle w:val="a6"/>
            <w:rFonts w:ascii="Times New Roman" w:eastAsia="+mn-ea" w:hAnsi="Times New Roman"/>
            <w:sz w:val="24"/>
            <w:szCs w:val="24"/>
          </w:rPr>
          <w:t>/</w:t>
        </w:r>
        <w:r w:rsidR="00FB5682" w:rsidRPr="00416BD4">
          <w:rPr>
            <w:rStyle w:val="a6"/>
            <w:rFonts w:ascii="Times New Roman" w:eastAsia="+mn-ea" w:hAnsi="Times New Roman"/>
            <w:sz w:val="24"/>
            <w:szCs w:val="24"/>
            <w:lang w:val="en-US"/>
          </w:rPr>
          <w:t>biography</w:t>
        </w:r>
        <w:r w:rsidR="00FB5682" w:rsidRPr="00416BD4">
          <w:rPr>
            <w:rStyle w:val="a6"/>
            <w:rFonts w:ascii="Times New Roman" w:eastAsia="+mn-ea" w:hAnsi="Times New Roman"/>
            <w:sz w:val="24"/>
            <w:szCs w:val="24"/>
          </w:rPr>
          <w:t>.</w:t>
        </w:r>
        <w:proofErr w:type="spellStart"/>
        <w:r w:rsidR="00FB5682" w:rsidRPr="00416BD4">
          <w:rPr>
            <w:rStyle w:val="a6"/>
            <w:rFonts w:ascii="Times New Roman" w:eastAsia="+mn-ea" w:hAnsi="Times New Roman"/>
            <w:sz w:val="24"/>
            <w:szCs w:val="24"/>
            <w:lang w:val="en-US"/>
          </w:rPr>
          <w:t>php</w:t>
        </w:r>
        <w:proofErr w:type="spellEnd"/>
      </w:hyperlink>
    </w:p>
    <w:p w:rsidR="00664465" w:rsidRPr="00D045D0" w:rsidRDefault="00252811" w:rsidP="006F790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16BD4">
        <w:rPr>
          <w:sz w:val="24"/>
          <w:szCs w:val="24"/>
        </w:rPr>
        <w:t xml:space="preserve">Сайт ИД “Первое сентября”  </w:t>
      </w:r>
      <w:hyperlink r:id="rId16" w:history="1">
        <w:r w:rsidRPr="00416BD4">
          <w:rPr>
            <w:color w:val="0066FF"/>
            <w:sz w:val="24"/>
            <w:szCs w:val="24"/>
          </w:rPr>
          <w:t>https://my.1september.ru/</w:t>
        </w:r>
      </w:hyperlink>
    </w:p>
    <w:p w:rsidR="006F790C" w:rsidRDefault="000771AE" w:rsidP="00F86683">
      <w:pPr>
        <w:pStyle w:val="Default"/>
        <w:ind w:left="248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86626F" w:rsidRDefault="0086626F" w:rsidP="00F86683">
      <w:pPr>
        <w:pStyle w:val="Default"/>
        <w:ind w:left="2483"/>
        <w:rPr>
          <w:b/>
          <w:bCs/>
          <w:sz w:val="28"/>
          <w:szCs w:val="28"/>
        </w:rPr>
      </w:pPr>
    </w:p>
    <w:p w:rsidR="0086626F" w:rsidRDefault="0086626F" w:rsidP="00F86683">
      <w:pPr>
        <w:pStyle w:val="Default"/>
        <w:ind w:left="2483"/>
        <w:rPr>
          <w:b/>
          <w:bCs/>
          <w:sz w:val="28"/>
          <w:szCs w:val="28"/>
        </w:rPr>
      </w:pPr>
    </w:p>
    <w:p w:rsidR="0086626F" w:rsidRDefault="0086626F" w:rsidP="00F86683">
      <w:pPr>
        <w:pStyle w:val="Default"/>
        <w:ind w:left="2483"/>
        <w:rPr>
          <w:b/>
          <w:bCs/>
          <w:sz w:val="28"/>
          <w:szCs w:val="28"/>
        </w:rPr>
      </w:pPr>
    </w:p>
    <w:p w:rsidR="0086626F" w:rsidRDefault="0086626F" w:rsidP="00F86683">
      <w:pPr>
        <w:pStyle w:val="Default"/>
        <w:ind w:left="2483"/>
        <w:rPr>
          <w:b/>
          <w:bCs/>
          <w:sz w:val="28"/>
          <w:szCs w:val="28"/>
        </w:rPr>
      </w:pPr>
    </w:p>
    <w:p w:rsidR="0086626F" w:rsidRDefault="0086626F" w:rsidP="00F86683">
      <w:pPr>
        <w:pStyle w:val="Default"/>
        <w:ind w:left="2483"/>
        <w:rPr>
          <w:b/>
          <w:bCs/>
          <w:sz w:val="28"/>
          <w:szCs w:val="28"/>
        </w:rPr>
      </w:pPr>
    </w:p>
    <w:p w:rsidR="0086626F" w:rsidRDefault="0086626F" w:rsidP="00F86683">
      <w:pPr>
        <w:pStyle w:val="Default"/>
        <w:ind w:left="2483"/>
        <w:rPr>
          <w:b/>
          <w:bCs/>
          <w:sz w:val="28"/>
          <w:szCs w:val="28"/>
        </w:rPr>
      </w:pPr>
    </w:p>
    <w:p w:rsidR="0086626F" w:rsidRDefault="0086626F" w:rsidP="00F86683">
      <w:pPr>
        <w:pStyle w:val="Default"/>
        <w:ind w:left="2483"/>
        <w:rPr>
          <w:b/>
          <w:bCs/>
          <w:sz w:val="28"/>
          <w:szCs w:val="28"/>
        </w:rPr>
      </w:pPr>
    </w:p>
    <w:p w:rsidR="0086626F" w:rsidRDefault="0086626F" w:rsidP="00F86683">
      <w:pPr>
        <w:pStyle w:val="Default"/>
        <w:ind w:left="2483"/>
        <w:rPr>
          <w:b/>
          <w:bCs/>
          <w:sz w:val="28"/>
          <w:szCs w:val="28"/>
        </w:rPr>
      </w:pPr>
    </w:p>
    <w:p w:rsidR="0086626F" w:rsidRDefault="0086626F" w:rsidP="00F86683">
      <w:pPr>
        <w:pStyle w:val="Default"/>
        <w:ind w:left="2483"/>
        <w:rPr>
          <w:b/>
          <w:bCs/>
          <w:sz w:val="28"/>
          <w:szCs w:val="28"/>
        </w:rPr>
      </w:pPr>
    </w:p>
    <w:p w:rsidR="00F86683" w:rsidRPr="00F86683" w:rsidRDefault="00F86683" w:rsidP="00F86683">
      <w:pPr>
        <w:pStyle w:val="Default"/>
        <w:ind w:left="2483"/>
        <w:rPr>
          <w:b/>
          <w:bCs/>
          <w:sz w:val="28"/>
          <w:szCs w:val="28"/>
        </w:rPr>
      </w:pPr>
    </w:p>
    <w:p w:rsidR="00E67C28" w:rsidRDefault="006F790C" w:rsidP="006F790C">
      <w:pPr>
        <w:pStyle w:val="Default"/>
        <w:ind w:left="2483"/>
        <w:rPr>
          <w:b/>
          <w:bCs/>
          <w:sz w:val="28"/>
          <w:szCs w:val="28"/>
        </w:rPr>
      </w:pPr>
      <w:r w:rsidRPr="00616EAC">
        <w:rPr>
          <w:b/>
          <w:bCs/>
          <w:sz w:val="28"/>
          <w:szCs w:val="28"/>
        </w:rPr>
        <w:t xml:space="preserve">          </w:t>
      </w:r>
      <w:r w:rsidR="000771AE" w:rsidRPr="00616EAC">
        <w:rPr>
          <w:b/>
          <w:bCs/>
          <w:sz w:val="28"/>
          <w:szCs w:val="28"/>
        </w:rPr>
        <w:t>8</w:t>
      </w:r>
      <w:r w:rsidR="00E67C28">
        <w:rPr>
          <w:b/>
          <w:bCs/>
          <w:sz w:val="28"/>
          <w:szCs w:val="28"/>
        </w:rPr>
        <w:t xml:space="preserve">. </w:t>
      </w:r>
      <w:r w:rsidR="00E67C28" w:rsidRPr="00E67C28">
        <w:rPr>
          <w:b/>
          <w:bCs/>
          <w:sz w:val="28"/>
          <w:szCs w:val="28"/>
        </w:rPr>
        <w:t>Приложения</w:t>
      </w:r>
    </w:p>
    <w:p w:rsidR="00301AA8" w:rsidRPr="00E67C28" w:rsidRDefault="00301AA8" w:rsidP="006F790C">
      <w:pPr>
        <w:pStyle w:val="Default"/>
        <w:ind w:left="2483"/>
        <w:rPr>
          <w:b/>
          <w:bCs/>
          <w:sz w:val="28"/>
          <w:szCs w:val="28"/>
        </w:rPr>
      </w:pPr>
    </w:p>
    <w:p w:rsidR="00301AA8" w:rsidRDefault="00301AA8" w:rsidP="00301AA8">
      <w:pPr>
        <w:pStyle w:val="Default"/>
        <w:jc w:val="right"/>
        <w:rPr>
          <w:b/>
          <w:bCs/>
          <w:i/>
        </w:rPr>
      </w:pPr>
    </w:p>
    <w:p w:rsidR="00F86683" w:rsidRPr="00301AA8" w:rsidRDefault="00301AA8" w:rsidP="00301AA8">
      <w:pPr>
        <w:pStyle w:val="Default"/>
        <w:jc w:val="right"/>
        <w:rPr>
          <w:b/>
          <w:bCs/>
          <w:i/>
        </w:rPr>
      </w:pPr>
      <w:r w:rsidRPr="003748F2">
        <w:rPr>
          <w:b/>
          <w:bCs/>
          <w:i/>
        </w:rPr>
        <w:t>Приложение №1</w:t>
      </w:r>
    </w:p>
    <w:p w:rsidR="00D66462" w:rsidRPr="00D66462" w:rsidRDefault="00D66462" w:rsidP="0052323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16"/>
          <w:szCs w:val="16"/>
          <w:lang w:eastAsia="ru-RU"/>
        </w:rPr>
      </w:pPr>
    </w:p>
    <w:p w:rsidR="00D66462" w:rsidRPr="00F709F3" w:rsidRDefault="00D66462" w:rsidP="00D664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iCs/>
          <w:color w:val="333333"/>
          <w:sz w:val="24"/>
          <w:szCs w:val="24"/>
          <w:shd w:val="clear" w:color="auto" w:fill="FFFFFF"/>
        </w:rPr>
        <w:t>Определение результатов</w:t>
      </w:r>
      <w:r w:rsidRPr="00F709F3">
        <w:rPr>
          <w:rFonts w:ascii="Times New Roman" w:hAnsi="Times New Roman"/>
          <w:b/>
          <w:bCs/>
          <w:iCs/>
          <w:color w:val="333333"/>
          <w:sz w:val="24"/>
          <w:szCs w:val="24"/>
          <w:shd w:val="clear" w:color="auto" w:fill="FFFFFF"/>
        </w:rPr>
        <w:t xml:space="preserve"> освоения предметной деятельности</w:t>
      </w:r>
    </w:p>
    <w:p w:rsidR="00D66462" w:rsidRPr="00F709F3" w:rsidRDefault="00D66462" w:rsidP="00D6646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4961"/>
        <w:gridCol w:w="1242"/>
      </w:tblGrid>
      <w:tr w:rsidR="00D66462" w:rsidRPr="00611DE1" w:rsidTr="00F84C64">
        <w:tc>
          <w:tcPr>
            <w:tcW w:w="2127" w:type="dxa"/>
            <w:hideMark/>
          </w:tcPr>
          <w:p w:rsidR="00611DE1" w:rsidRPr="00611DE1" w:rsidRDefault="00D66462" w:rsidP="0086626F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611DE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hideMark/>
          </w:tcPr>
          <w:p w:rsidR="00611DE1" w:rsidRPr="00611DE1" w:rsidRDefault="00D66462" w:rsidP="0086626F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611DE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Критерии</w:t>
            </w:r>
          </w:p>
        </w:tc>
        <w:tc>
          <w:tcPr>
            <w:tcW w:w="4961" w:type="dxa"/>
            <w:hideMark/>
          </w:tcPr>
          <w:p w:rsidR="00D66462" w:rsidRPr="00611DE1" w:rsidRDefault="00D66462" w:rsidP="0086626F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611DE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Степень выраженности</w:t>
            </w:r>
          </w:p>
          <w:p w:rsidR="00611DE1" w:rsidRPr="00611DE1" w:rsidRDefault="00D66462" w:rsidP="0086626F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611DE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оцениваемого качества</w:t>
            </w:r>
          </w:p>
        </w:tc>
        <w:tc>
          <w:tcPr>
            <w:tcW w:w="1242" w:type="dxa"/>
            <w:hideMark/>
          </w:tcPr>
          <w:p w:rsidR="00611DE1" w:rsidRPr="00611DE1" w:rsidRDefault="00D66462" w:rsidP="0086626F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611DE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Оценка в баллах</w:t>
            </w:r>
          </w:p>
        </w:tc>
      </w:tr>
      <w:tr w:rsidR="00D66462" w:rsidRPr="004605A7" w:rsidTr="00F84C64">
        <w:tc>
          <w:tcPr>
            <w:tcW w:w="10173" w:type="dxa"/>
            <w:gridSpan w:val="4"/>
          </w:tcPr>
          <w:p w:rsidR="00D66462" w:rsidRPr="004605A7" w:rsidRDefault="00D66462" w:rsidP="0086626F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4605A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1. Теоретическая подготовка</w:t>
            </w:r>
          </w:p>
        </w:tc>
      </w:tr>
      <w:tr w:rsidR="00D66462" w:rsidRPr="004605A7" w:rsidTr="00F84C64">
        <w:trPr>
          <w:trHeight w:val="946"/>
        </w:trPr>
        <w:tc>
          <w:tcPr>
            <w:tcW w:w="2127" w:type="dxa"/>
            <w:vMerge w:val="restart"/>
          </w:tcPr>
          <w:p w:rsidR="00D66462" w:rsidRPr="00371E78" w:rsidRDefault="00D66462" w:rsidP="008662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1E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  <w:r w:rsidR="00434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1E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Теоретические знания по основным разделам учебно-тематического плана программы</w:t>
            </w:r>
          </w:p>
        </w:tc>
        <w:tc>
          <w:tcPr>
            <w:tcW w:w="1843" w:type="dxa"/>
            <w:vMerge w:val="restart"/>
          </w:tcPr>
          <w:p w:rsidR="00D66462" w:rsidRPr="00371E78" w:rsidRDefault="00D66462" w:rsidP="008662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1E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Соответствие теоретических знаний программным требованиям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66462" w:rsidRPr="00371E78" w:rsidRDefault="00D66462" w:rsidP="0086626F">
            <w:pPr>
              <w:pStyle w:val="a4"/>
              <w:spacing w:before="0" w:after="0" w:afterAutospacing="0"/>
            </w:pPr>
            <w:r w:rsidRPr="00371E78">
              <w:t>а) высокий уровень – освоил практически весь объем знаний, предусмотренных программой за конкретный период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D66462" w:rsidRPr="00371E78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371E78">
              <w:t>8-10</w:t>
            </w:r>
          </w:p>
          <w:p w:rsidR="00D66462" w:rsidRPr="00371E78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371E78">
              <w:t>баллов</w:t>
            </w:r>
          </w:p>
        </w:tc>
      </w:tr>
      <w:tr w:rsidR="00D66462" w:rsidRPr="004605A7" w:rsidTr="00F84C64">
        <w:trPr>
          <w:trHeight w:val="692"/>
        </w:trPr>
        <w:tc>
          <w:tcPr>
            <w:tcW w:w="2127" w:type="dxa"/>
            <w:vMerge/>
          </w:tcPr>
          <w:p w:rsidR="00D66462" w:rsidRPr="00371E78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D66462" w:rsidRPr="00371E78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371E78" w:rsidRDefault="00D66462" w:rsidP="0086626F">
            <w:pPr>
              <w:pStyle w:val="a4"/>
              <w:spacing w:before="0" w:beforeAutospacing="0" w:after="0" w:afterAutospacing="0"/>
            </w:pPr>
            <w:r w:rsidRPr="00371E78">
              <w:t>б) средний уровень – объем усвоенных знаний составляет более ½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371E78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371E78">
              <w:t>5-7</w:t>
            </w:r>
          </w:p>
          <w:p w:rsidR="00D66462" w:rsidRPr="00371E78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371E78">
              <w:t>баллов</w:t>
            </w:r>
          </w:p>
        </w:tc>
      </w:tr>
      <w:tr w:rsidR="00D66462" w:rsidRPr="004605A7" w:rsidTr="00F84C64">
        <w:trPr>
          <w:trHeight w:val="840"/>
        </w:trPr>
        <w:tc>
          <w:tcPr>
            <w:tcW w:w="2127" w:type="dxa"/>
            <w:vMerge/>
          </w:tcPr>
          <w:p w:rsidR="00D66462" w:rsidRPr="00371E78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D66462" w:rsidRPr="00371E78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66462" w:rsidRPr="00371E78" w:rsidRDefault="00D66462" w:rsidP="0086626F">
            <w:pPr>
              <w:pStyle w:val="a4"/>
              <w:spacing w:before="0" w:beforeAutospacing="0" w:after="0" w:afterAutospacing="0"/>
            </w:pPr>
            <w:r w:rsidRPr="00371E78">
              <w:t>в) низкий уровень – овладел менее чем ½ объема знаний, предусмотренных программой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D66462" w:rsidRPr="00371E78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371E78">
              <w:t>менее</w:t>
            </w:r>
          </w:p>
          <w:p w:rsidR="00D66462" w:rsidRPr="00371E78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371E78">
              <w:t>5 баллов</w:t>
            </w:r>
          </w:p>
        </w:tc>
      </w:tr>
      <w:tr w:rsidR="00D66462" w:rsidRPr="004605A7" w:rsidTr="00F84C64">
        <w:trPr>
          <w:trHeight w:val="444"/>
        </w:trPr>
        <w:tc>
          <w:tcPr>
            <w:tcW w:w="2127" w:type="dxa"/>
            <w:vMerge w:val="restart"/>
          </w:tcPr>
          <w:p w:rsidR="00D66462" w:rsidRPr="00371E78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1E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Владение специальной терминологией</w:t>
            </w:r>
          </w:p>
        </w:tc>
        <w:tc>
          <w:tcPr>
            <w:tcW w:w="1843" w:type="dxa"/>
            <w:vMerge w:val="restart"/>
          </w:tcPr>
          <w:p w:rsidR="00D66462" w:rsidRPr="004605A7" w:rsidRDefault="00D66462" w:rsidP="008662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05A7">
              <w:rPr>
                <w:rFonts w:ascii="Times New Roman" w:eastAsia="Times New Roman" w:hAnsi="Times New Roman"/>
                <w:sz w:val="24"/>
                <w:szCs w:val="24"/>
              </w:rPr>
              <w:t>Осмысленность</w:t>
            </w:r>
          </w:p>
          <w:p w:rsidR="00D66462" w:rsidRPr="00371E78" w:rsidRDefault="00D66462" w:rsidP="0086626F">
            <w:pPr>
              <w:spacing w:after="2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05A7">
              <w:rPr>
                <w:rFonts w:ascii="Times New Roman" w:eastAsia="Times New Roman" w:hAnsi="Times New Roman"/>
                <w:sz w:val="24"/>
                <w:szCs w:val="24"/>
              </w:rPr>
              <w:t>и правильность использования специальной терминологии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371E78" w:rsidRDefault="00D66462" w:rsidP="0086626F">
            <w:pPr>
              <w:pStyle w:val="a4"/>
              <w:spacing w:before="0" w:beforeAutospacing="0" w:after="225" w:afterAutospacing="0"/>
            </w:pPr>
            <w:r w:rsidRPr="00371E78">
              <w:t>а) высокий уровень – специальные термины употребляет осознанно, в полном соответствии с их содержанием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371E78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371E78">
              <w:t>8-10</w:t>
            </w:r>
          </w:p>
          <w:p w:rsidR="00D66462" w:rsidRPr="00371E78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371E78">
              <w:t>баллов</w:t>
            </w:r>
          </w:p>
        </w:tc>
      </w:tr>
      <w:tr w:rsidR="00D66462" w:rsidRPr="004605A7" w:rsidTr="00F84C64">
        <w:trPr>
          <w:trHeight w:val="573"/>
        </w:trPr>
        <w:tc>
          <w:tcPr>
            <w:tcW w:w="2127" w:type="dxa"/>
            <w:vMerge/>
          </w:tcPr>
          <w:p w:rsidR="00D66462" w:rsidRPr="00371E78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D66462" w:rsidRPr="00371E78" w:rsidRDefault="00D66462" w:rsidP="008662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371E78" w:rsidRDefault="00D66462" w:rsidP="0086626F">
            <w:pPr>
              <w:pStyle w:val="a4"/>
              <w:spacing w:before="0" w:beforeAutospacing="0" w:after="225" w:afterAutospacing="0"/>
            </w:pPr>
            <w:r w:rsidRPr="00371E78">
              <w:t xml:space="preserve">б) средний уровень – сочетает специальную терминологию </w:t>
            </w:r>
            <w:proofErr w:type="gramStart"/>
            <w:r w:rsidRPr="00371E78">
              <w:t>с</w:t>
            </w:r>
            <w:proofErr w:type="gramEnd"/>
            <w:r w:rsidRPr="00371E78">
              <w:t xml:space="preserve"> бытовой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371E78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371E78">
              <w:t>5-7</w:t>
            </w:r>
          </w:p>
          <w:p w:rsidR="00D66462" w:rsidRPr="00371E78" w:rsidRDefault="00D66462" w:rsidP="0086626F">
            <w:pPr>
              <w:pStyle w:val="a4"/>
              <w:spacing w:before="0" w:beforeAutospacing="0" w:after="225" w:afterAutospacing="0"/>
              <w:jc w:val="center"/>
            </w:pPr>
            <w:r w:rsidRPr="00371E78">
              <w:t>баллов</w:t>
            </w:r>
          </w:p>
        </w:tc>
      </w:tr>
      <w:tr w:rsidR="00D66462" w:rsidRPr="004605A7" w:rsidTr="00F84C64">
        <w:trPr>
          <w:trHeight w:val="540"/>
        </w:trPr>
        <w:tc>
          <w:tcPr>
            <w:tcW w:w="2127" w:type="dxa"/>
            <w:vMerge/>
          </w:tcPr>
          <w:p w:rsidR="00D66462" w:rsidRPr="00371E78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D66462" w:rsidRPr="00371E78" w:rsidRDefault="00D66462" w:rsidP="008662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66462" w:rsidRPr="00371E78" w:rsidRDefault="00D66462" w:rsidP="0086626F">
            <w:pPr>
              <w:pStyle w:val="a4"/>
              <w:spacing w:before="0" w:beforeAutospacing="0" w:after="225" w:afterAutospacing="0"/>
            </w:pPr>
            <w:r w:rsidRPr="00371E78">
              <w:t>в) минимальный уровень – как правило, избегает употреблять специальные термины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D66462" w:rsidRPr="00371E78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371E78">
              <w:t>менее</w:t>
            </w:r>
          </w:p>
          <w:p w:rsidR="00D66462" w:rsidRPr="00371E78" w:rsidRDefault="00D66462" w:rsidP="0086626F">
            <w:pPr>
              <w:pStyle w:val="a4"/>
              <w:spacing w:before="0" w:beforeAutospacing="0" w:after="225" w:afterAutospacing="0"/>
              <w:jc w:val="center"/>
            </w:pPr>
            <w:r w:rsidRPr="00371E78">
              <w:t>5 баллов</w:t>
            </w:r>
          </w:p>
        </w:tc>
      </w:tr>
      <w:tr w:rsidR="00D66462" w:rsidRPr="004605A7" w:rsidTr="00F84C64">
        <w:tc>
          <w:tcPr>
            <w:tcW w:w="10173" w:type="dxa"/>
            <w:gridSpan w:val="4"/>
          </w:tcPr>
          <w:p w:rsidR="00D66462" w:rsidRPr="0086626F" w:rsidRDefault="00D66462" w:rsidP="0086626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626F">
              <w:rPr>
                <w:rFonts w:ascii="Times New Roman" w:eastAsia="Times New Roman" w:hAnsi="Times New Roman"/>
                <w:b/>
                <w:sz w:val="24"/>
                <w:szCs w:val="24"/>
              </w:rPr>
              <w:t>2. Практическая подготовка</w:t>
            </w:r>
          </w:p>
        </w:tc>
      </w:tr>
      <w:tr w:rsidR="00D66462" w:rsidRPr="004605A7" w:rsidTr="00F84C64">
        <w:trPr>
          <w:trHeight w:val="1179"/>
        </w:trPr>
        <w:tc>
          <w:tcPr>
            <w:tcW w:w="2127" w:type="dxa"/>
            <w:vMerge w:val="restart"/>
          </w:tcPr>
          <w:p w:rsidR="00D66462" w:rsidRPr="00371E78" w:rsidRDefault="00D66462" w:rsidP="00F84C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1E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Практические умения и навыки, предусмотренные программой</w:t>
            </w:r>
          </w:p>
        </w:tc>
        <w:tc>
          <w:tcPr>
            <w:tcW w:w="1843" w:type="dxa"/>
            <w:vMerge w:val="restart"/>
          </w:tcPr>
          <w:p w:rsidR="00D66462" w:rsidRPr="00371E78" w:rsidRDefault="00D66462" w:rsidP="008662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1E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66462" w:rsidRPr="00371E78" w:rsidRDefault="00D66462" w:rsidP="0086626F">
            <w:pPr>
              <w:pStyle w:val="a4"/>
              <w:spacing w:before="0" w:after="0" w:afterAutospacing="0"/>
            </w:pPr>
            <w:r w:rsidRPr="00371E78">
              <w:t>а) высокий уровень – овладел практически всеми умениями и навыками, предусмотренными программой за конкретный период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D66462" w:rsidRPr="00371E78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371E78">
              <w:t>8-10</w:t>
            </w:r>
          </w:p>
          <w:p w:rsidR="00D66462" w:rsidRPr="00371E78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371E78">
              <w:t>баллов</w:t>
            </w:r>
          </w:p>
        </w:tc>
      </w:tr>
      <w:tr w:rsidR="00D66462" w:rsidRPr="004605A7" w:rsidTr="00F84C64">
        <w:trPr>
          <w:trHeight w:val="744"/>
        </w:trPr>
        <w:tc>
          <w:tcPr>
            <w:tcW w:w="2127" w:type="dxa"/>
            <w:vMerge/>
          </w:tcPr>
          <w:p w:rsidR="00D66462" w:rsidRPr="00371E78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D66462" w:rsidRPr="00371E78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371E78" w:rsidRDefault="00D66462" w:rsidP="0086626F">
            <w:pPr>
              <w:pStyle w:val="a4"/>
              <w:spacing w:before="0" w:beforeAutospacing="0" w:after="0" w:afterAutospacing="0"/>
            </w:pPr>
            <w:r w:rsidRPr="00371E78">
              <w:t>б) средний уровень – объем усвоенных умений и навыков составляет более ½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371E78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371E78">
              <w:t>5-7</w:t>
            </w:r>
          </w:p>
          <w:p w:rsidR="00D66462" w:rsidRPr="00371E78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371E78">
              <w:t>баллов</w:t>
            </w:r>
          </w:p>
        </w:tc>
      </w:tr>
      <w:tr w:rsidR="00D66462" w:rsidRPr="004605A7" w:rsidTr="00F84C64">
        <w:trPr>
          <w:trHeight w:val="655"/>
        </w:trPr>
        <w:tc>
          <w:tcPr>
            <w:tcW w:w="2127" w:type="dxa"/>
            <w:vMerge/>
          </w:tcPr>
          <w:p w:rsidR="00D66462" w:rsidRPr="00371E78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D66462" w:rsidRPr="00371E78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371E78" w:rsidRDefault="00D66462" w:rsidP="0086626F">
            <w:pPr>
              <w:pStyle w:val="a4"/>
              <w:spacing w:before="0" w:beforeAutospacing="0" w:after="0" w:afterAutospacing="0"/>
            </w:pPr>
            <w:r w:rsidRPr="00371E78">
              <w:t>в) низкий уровень – воспитанник овладел лишь начальным уровнем подготовки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371E78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371E78">
              <w:t>менее</w:t>
            </w:r>
          </w:p>
          <w:p w:rsidR="00D66462" w:rsidRPr="00371E78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371E78">
              <w:t>5 баллов</w:t>
            </w:r>
          </w:p>
        </w:tc>
      </w:tr>
      <w:tr w:rsidR="00D66462" w:rsidRPr="004605A7" w:rsidTr="00F84C64">
        <w:tc>
          <w:tcPr>
            <w:tcW w:w="2127" w:type="dxa"/>
            <w:vMerge w:val="restart"/>
            <w:hideMark/>
          </w:tcPr>
          <w:p w:rsidR="004605A7" w:rsidRPr="004605A7" w:rsidRDefault="00D66462" w:rsidP="008662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1E78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Pr="004605A7">
              <w:rPr>
                <w:rFonts w:ascii="Times New Roman" w:eastAsia="Times New Roman" w:hAnsi="Times New Roman"/>
                <w:sz w:val="24"/>
                <w:szCs w:val="24"/>
              </w:rPr>
              <w:t>Творческие навыки</w:t>
            </w:r>
          </w:p>
        </w:tc>
        <w:tc>
          <w:tcPr>
            <w:tcW w:w="1843" w:type="dxa"/>
            <w:vMerge w:val="restart"/>
            <w:hideMark/>
          </w:tcPr>
          <w:p w:rsidR="004605A7" w:rsidRPr="004605A7" w:rsidRDefault="00D66462" w:rsidP="008662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05A7">
              <w:rPr>
                <w:rFonts w:ascii="Times New Roman" w:eastAsia="Times New Roman" w:hAnsi="Times New Roman"/>
                <w:sz w:val="24"/>
                <w:szCs w:val="24"/>
              </w:rPr>
              <w:t xml:space="preserve">Креативность выполнения творческих </w:t>
            </w:r>
            <w:r w:rsidRPr="004605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4961" w:type="dxa"/>
            <w:hideMark/>
          </w:tcPr>
          <w:p w:rsidR="004605A7" w:rsidRPr="004605A7" w:rsidRDefault="00D66462" w:rsidP="008662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05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а) высокий уровень</w:t>
            </w:r>
            <w:r w:rsidR="0086626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605A7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="0086626F" w:rsidRPr="004605A7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самостоятельно </w:t>
            </w:r>
            <w:r w:rsidRPr="004605A7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выполняет практические задания с элементами творчества </w:t>
            </w:r>
          </w:p>
        </w:tc>
        <w:tc>
          <w:tcPr>
            <w:tcW w:w="1242" w:type="dxa"/>
            <w:hideMark/>
          </w:tcPr>
          <w:p w:rsidR="00D66462" w:rsidRPr="004605A7" w:rsidRDefault="00D66462" w:rsidP="008662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05A7">
              <w:rPr>
                <w:rFonts w:ascii="Times New Roman" w:eastAsia="Times New Roman" w:hAnsi="Times New Roman"/>
                <w:sz w:val="24"/>
                <w:szCs w:val="24"/>
              </w:rPr>
              <w:t>8-10</w:t>
            </w:r>
          </w:p>
          <w:p w:rsidR="004605A7" w:rsidRPr="004605A7" w:rsidRDefault="00D66462" w:rsidP="008662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05A7">
              <w:rPr>
                <w:rFonts w:ascii="Times New Roman" w:eastAsia="Times New Roman" w:hAnsi="Times New Roman"/>
                <w:sz w:val="24"/>
                <w:szCs w:val="24"/>
              </w:rPr>
              <w:t>баллов</w:t>
            </w:r>
          </w:p>
        </w:tc>
      </w:tr>
      <w:tr w:rsidR="00D66462" w:rsidRPr="004605A7" w:rsidTr="00F84C64">
        <w:tc>
          <w:tcPr>
            <w:tcW w:w="2127" w:type="dxa"/>
            <w:vMerge/>
            <w:hideMark/>
          </w:tcPr>
          <w:p w:rsidR="00D66462" w:rsidRPr="004605A7" w:rsidRDefault="00D66462" w:rsidP="008662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D66462" w:rsidRPr="004605A7" w:rsidRDefault="00D66462" w:rsidP="008662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4605A7" w:rsidRPr="004605A7" w:rsidRDefault="00D66462" w:rsidP="008662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05A7">
              <w:rPr>
                <w:rFonts w:ascii="Times New Roman" w:eastAsia="Times New Roman" w:hAnsi="Times New Roman"/>
                <w:sz w:val="24"/>
                <w:szCs w:val="24"/>
              </w:rPr>
              <w:t>б) средний уровень –</w:t>
            </w:r>
            <w:r w:rsidR="0086626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605A7">
              <w:rPr>
                <w:rFonts w:ascii="Times New Roman" w:eastAsia="Times New Roman" w:hAnsi="Times New Roman"/>
                <w:sz w:val="24"/>
                <w:szCs w:val="24"/>
              </w:rPr>
              <w:t>видит необходимость принятия творческих решений, выполняет практические задания с элементами творчества с помощью педагога</w:t>
            </w:r>
          </w:p>
        </w:tc>
        <w:tc>
          <w:tcPr>
            <w:tcW w:w="1242" w:type="dxa"/>
            <w:hideMark/>
          </w:tcPr>
          <w:p w:rsidR="00D66462" w:rsidRPr="004605A7" w:rsidRDefault="00D66462" w:rsidP="008662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05A7">
              <w:rPr>
                <w:rFonts w:ascii="Times New Roman" w:eastAsia="Times New Roman" w:hAnsi="Times New Roman"/>
                <w:sz w:val="24"/>
                <w:szCs w:val="24"/>
              </w:rPr>
              <w:t>5-7</w:t>
            </w:r>
          </w:p>
          <w:p w:rsidR="004605A7" w:rsidRPr="004605A7" w:rsidRDefault="00D66462" w:rsidP="008662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05A7">
              <w:rPr>
                <w:rFonts w:ascii="Times New Roman" w:eastAsia="Times New Roman" w:hAnsi="Times New Roman"/>
                <w:sz w:val="24"/>
                <w:szCs w:val="24"/>
              </w:rPr>
              <w:t>баллов</w:t>
            </w:r>
          </w:p>
        </w:tc>
      </w:tr>
      <w:tr w:rsidR="00D66462" w:rsidRPr="004605A7" w:rsidTr="00F84C64">
        <w:tc>
          <w:tcPr>
            <w:tcW w:w="2127" w:type="dxa"/>
            <w:vMerge/>
            <w:hideMark/>
          </w:tcPr>
          <w:p w:rsidR="00D66462" w:rsidRPr="004605A7" w:rsidRDefault="00D66462" w:rsidP="008662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D66462" w:rsidRPr="004605A7" w:rsidRDefault="00D66462" w:rsidP="008662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4605A7" w:rsidRPr="004605A7" w:rsidRDefault="00D66462" w:rsidP="008662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05A7">
              <w:rPr>
                <w:rFonts w:ascii="Times New Roman" w:eastAsia="Times New Roman" w:hAnsi="Times New Roman"/>
                <w:sz w:val="24"/>
                <w:szCs w:val="24"/>
              </w:rPr>
              <w:t>в) низкий уровень –</w:t>
            </w:r>
            <w:r w:rsidR="0086626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605A7">
              <w:rPr>
                <w:rFonts w:ascii="Times New Roman" w:eastAsia="Times New Roman" w:hAnsi="Times New Roman"/>
                <w:sz w:val="24"/>
                <w:szCs w:val="24"/>
              </w:rPr>
              <w:t>в состоянии выполнять лишь простейшие задания по шаблону, подглядывая за другими исполнителями</w:t>
            </w:r>
          </w:p>
        </w:tc>
        <w:tc>
          <w:tcPr>
            <w:tcW w:w="1242" w:type="dxa"/>
            <w:hideMark/>
          </w:tcPr>
          <w:p w:rsidR="00D66462" w:rsidRPr="004605A7" w:rsidRDefault="00D66462" w:rsidP="008662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05A7">
              <w:rPr>
                <w:rFonts w:ascii="Times New Roman" w:eastAsia="Times New Roman" w:hAnsi="Times New Roman"/>
                <w:sz w:val="24"/>
                <w:szCs w:val="24"/>
              </w:rPr>
              <w:t>менее 5</w:t>
            </w:r>
          </w:p>
          <w:p w:rsidR="004605A7" w:rsidRPr="004605A7" w:rsidRDefault="00D66462" w:rsidP="008662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05A7">
              <w:rPr>
                <w:rFonts w:ascii="Times New Roman" w:eastAsia="Times New Roman" w:hAnsi="Times New Roman"/>
                <w:sz w:val="24"/>
                <w:szCs w:val="24"/>
              </w:rPr>
              <w:t>баллов</w:t>
            </w:r>
          </w:p>
        </w:tc>
      </w:tr>
      <w:tr w:rsidR="00D66462" w:rsidRPr="004605A7" w:rsidTr="00F84C64">
        <w:tc>
          <w:tcPr>
            <w:tcW w:w="10173" w:type="dxa"/>
            <w:gridSpan w:val="4"/>
            <w:hideMark/>
          </w:tcPr>
          <w:p w:rsidR="004605A7" w:rsidRPr="004605A7" w:rsidRDefault="00D66462" w:rsidP="008662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05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4605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Общеучебные</w:t>
            </w:r>
            <w:proofErr w:type="spellEnd"/>
            <w:r w:rsidRPr="004605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умения и навыки</w:t>
            </w:r>
          </w:p>
        </w:tc>
      </w:tr>
      <w:tr w:rsidR="00D66462" w:rsidRPr="004605A7" w:rsidTr="00F84C64">
        <w:tc>
          <w:tcPr>
            <w:tcW w:w="10173" w:type="dxa"/>
            <w:gridSpan w:val="4"/>
            <w:hideMark/>
          </w:tcPr>
          <w:p w:rsidR="004605A7" w:rsidRPr="004605A7" w:rsidRDefault="00D66462" w:rsidP="0086626F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605A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3.1. Учебно-коммуникативные умения</w:t>
            </w:r>
          </w:p>
        </w:tc>
      </w:tr>
      <w:tr w:rsidR="00D66462" w:rsidRPr="004605A7" w:rsidTr="00F84C64">
        <w:trPr>
          <w:trHeight w:val="1104"/>
        </w:trPr>
        <w:tc>
          <w:tcPr>
            <w:tcW w:w="2127" w:type="dxa"/>
            <w:vMerge w:val="restart"/>
          </w:tcPr>
          <w:p w:rsidR="00D66462" w:rsidRPr="00371E78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1E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Умение слушать и слышать педагога</w:t>
            </w:r>
          </w:p>
        </w:tc>
        <w:tc>
          <w:tcPr>
            <w:tcW w:w="1843" w:type="dxa"/>
            <w:vMerge w:val="restart"/>
          </w:tcPr>
          <w:p w:rsidR="00D66462" w:rsidRPr="00371E78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1E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Адекватность восприятия информации, идущей от педагога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371E78" w:rsidRDefault="00D66462" w:rsidP="0086626F">
            <w:pPr>
              <w:pStyle w:val="a4"/>
              <w:spacing w:before="0" w:beforeAutospacing="0" w:after="0" w:afterAutospacing="0"/>
            </w:pPr>
            <w:r w:rsidRPr="00371E78">
              <w:t>а) высокий уровень – сосредоточен, внимателен, слушает и слышит педагога, адекватно восприн</w:t>
            </w:r>
            <w:r w:rsidR="0086626F">
              <w:t>имает информацию, уважает мнение</w:t>
            </w:r>
            <w:r w:rsidRPr="00371E78">
              <w:t xml:space="preserve"> других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371E78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371E78">
              <w:t>8-10</w:t>
            </w:r>
          </w:p>
          <w:p w:rsidR="00D66462" w:rsidRPr="00371E78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371E78">
              <w:t>баллов</w:t>
            </w:r>
          </w:p>
        </w:tc>
      </w:tr>
      <w:tr w:rsidR="00D66462" w:rsidRPr="004605A7" w:rsidTr="00F84C64">
        <w:trPr>
          <w:trHeight w:val="984"/>
        </w:trPr>
        <w:tc>
          <w:tcPr>
            <w:tcW w:w="2127" w:type="dxa"/>
            <w:vMerge/>
          </w:tcPr>
          <w:p w:rsidR="00D66462" w:rsidRPr="00371E78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D66462" w:rsidRPr="00371E78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371E78" w:rsidRDefault="00D66462" w:rsidP="0086626F">
            <w:pPr>
              <w:pStyle w:val="a4"/>
              <w:spacing w:before="0" w:beforeAutospacing="0" w:after="0" w:afterAutospacing="0"/>
            </w:pPr>
            <w:r w:rsidRPr="00371E78">
              <w:t>б) средний уровень – слушает и слышит педагога, воспринимает учебную информацию при напоминании и контроле, иногда принимает во внимание мнение других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371E78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371E78">
              <w:t>5-7</w:t>
            </w:r>
          </w:p>
          <w:p w:rsidR="00D66462" w:rsidRPr="00371E78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371E78">
              <w:t>баллов</w:t>
            </w:r>
          </w:p>
        </w:tc>
      </w:tr>
      <w:tr w:rsidR="00D66462" w:rsidRPr="004605A7" w:rsidTr="00F84C64">
        <w:trPr>
          <w:trHeight w:val="996"/>
        </w:trPr>
        <w:tc>
          <w:tcPr>
            <w:tcW w:w="2127" w:type="dxa"/>
            <w:vMerge/>
          </w:tcPr>
          <w:p w:rsidR="00D66462" w:rsidRPr="00371E78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D66462" w:rsidRPr="00371E78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371E78" w:rsidRDefault="00D66462" w:rsidP="0086626F">
            <w:pPr>
              <w:pStyle w:val="a4"/>
              <w:spacing w:before="0" w:beforeAutospacing="0" w:after="0" w:afterAutospacing="0"/>
            </w:pPr>
            <w:r w:rsidRPr="00371E78">
              <w:t>в) низкий уровень – испытывает серьезные затруднения в концентрации внимания, с трудом воспринимает учебную информацию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371E78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371E78">
              <w:t>менее 5</w:t>
            </w:r>
          </w:p>
          <w:p w:rsidR="00D66462" w:rsidRPr="00371E78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371E78">
              <w:t>баллов</w:t>
            </w:r>
          </w:p>
        </w:tc>
      </w:tr>
      <w:tr w:rsidR="00D66462" w:rsidRPr="004605A7" w:rsidTr="00F84C64">
        <w:trPr>
          <w:trHeight w:val="1311"/>
        </w:trPr>
        <w:tc>
          <w:tcPr>
            <w:tcW w:w="2127" w:type="dxa"/>
            <w:vMerge w:val="restart"/>
          </w:tcPr>
          <w:p w:rsidR="00D66462" w:rsidRPr="00371E78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1E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Умение выступать перед аудиторией</w:t>
            </w:r>
            <w:r w:rsidR="00F8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вести беседу</w:t>
            </w:r>
          </w:p>
        </w:tc>
        <w:tc>
          <w:tcPr>
            <w:tcW w:w="1843" w:type="dxa"/>
            <w:vMerge w:val="restart"/>
          </w:tcPr>
          <w:p w:rsidR="0086626F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71E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</w:t>
            </w:r>
            <w:proofErr w:type="spellEnd"/>
            <w:r w:rsidR="008662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  <w:p w:rsidR="00D66462" w:rsidRPr="00371E78" w:rsidRDefault="00D66462" w:rsidP="00F84C6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71E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ность</w:t>
            </w:r>
            <w:proofErr w:type="spellEnd"/>
            <w:r w:rsidRPr="00371E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построении выступления, логика </w:t>
            </w:r>
            <w:r w:rsidR="00F8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построения выступления, ведения беседы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371E78" w:rsidRDefault="00D66462" w:rsidP="00F84C64">
            <w:pPr>
              <w:pStyle w:val="a4"/>
              <w:spacing w:before="0" w:beforeAutospacing="0" w:after="225" w:afterAutospacing="0"/>
            </w:pPr>
            <w:r w:rsidRPr="00371E78">
              <w:t xml:space="preserve">а) высокий уровень – самостоятельно </w:t>
            </w:r>
            <w:r w:rsidR="00F84C64">
              <w:t>готовит выступление</w:t>
            </w:r>
            <w:r w:rsidRPr="00371E78">
              <w:t>, логически обоснованно предъявляет доказательства, убедительно аргументирует свою точку зрения</w:t>
            </w:r>
            <w:r w:rsidR="00F84C64">
              <w:t xml:space="preserve"> при беседе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371E78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371E78">
              <w:t>8-10</w:t>
            </w:r>
          </w:p>
          <w:p w:rsidR="00D66462" w:rsidRPr="00371E78" w:rsidRDefault="00D66462" w:rsidP="0086626F">
            <w:pPr>
              <w:pStyle w:val="a4"/>
              <w:spacing w:before="0" w:beforeAutospacing="0" w:after="225" w:afterAutospacing="0"/>
              <w:jc w:val="center"/>
            </w:pPr>
            <w:r w:rsidRPr="00371E78">
              <w:t>баллов</w:t>
            </w:r>
          </w:p>
        </w:tc>
      </w:tr>
      <w:tr w:rsidR="00D66462" w:rsidRPr="004605A7" w:rsidTr="00F84C64">
        <w:trPr>
          <w:trHeight w:val="1129"/>
        </w:trPr>
        <w:tc>
          <w:tcPr>
            <w:tcW w:w="2127" w:type="dxa"/>
            <w:vMerge/>
          </w:tcPr>
          <w:p w:rsidR="00D66462" w:rsidRPr="00371E78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D66462" w:rsidRPr="00371E78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371E78" w:rsidRDefault="00D66462" w:rsidP="00F84C64">
            <w:pPr>
              <w:pStyle w:val="a4"/>
              <w:spacing w:before="0" w:beforeAutospacing="0" w:after="225" w:afterAutospacing="0"/>
            </w:pPr>
            <w:r w:rsidRPr="00371E78">
              <w:t xml:space="preserve">б) средний уровень – </w:t>
            </w:r>
            <w:r w:rsidR="00F84C64">
              <w:t>требуется помощь взрослого при подготовке выступления,</w:t>
            </w:r>
            <w:r w:rsidRPr="00371E78">
              <w:t xml:space="preserve"> защищает свое</w:t>
            </w:r>
            <w:r w:rsidR="00F84C64">
              <w:t xml:space="preserve"> мнение при поддержке педагога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371E78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371E78">
              <w:t>5-7</w:t>
            </w:r>
          </w:p>
          <w:p w:rsidR="00D66462" w:rsidRPr="00371E78" w:rsidRDefault="00D66462" w:rsidP="0086626F">
            <w:pPr>
              <w:pStyle w:val="a4"/>
              <w:spacing w:before="0" w:beforeAutospacing="0" w:after="225" w:afterAutospacing="0"/>
              <w:jc w:val="center"/>
            </w:pPr>
            <w:r w:rsidRPr="00371E78">
              <w:t>баллов</w:t>
            </w:r>
          </w:p>
        </w:tc>
      </w:tr>
      <w:tr w:rsidR="00D66462" w:rsidRPr="004605A7" w:rsidTr="00F84C64">
        <w:trPr>
          <w:trHeight w:val="984"/>
        </w:trPr>
        <w:tc>
          <w:tcPr>
            <w:tcW w:w="2127" w:type="dxa"/>
            <w:vMerge/>
          </w:tcPr>
          <w:p w:rsidR="00D66462" w:rsidRPr="00371E78" w:rsidRDefault="00D66462" w:rsidP="0086626F">
            <w:pPr>
              <w:rPr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D66462" w:rsidRPr="00371E78" w:rsidRDefault="00D66462" w:rsidP="0086626F">
            <w:pPr>
              <w:rPr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371E78" w:rsidRDefault="00D66462" w:rsidP="00F84C64">
            <w:pPr>
              <w:pStyle w:val="a4"/>
              <w:spacing w:before="0" w:beforeAutospacing="0" w:after="225" w:afterAutospacing="0"/>
              <w:rPr>
                <w:sz w:val="21"/>
                <w:szCs w:val="21"/>
              </w:rPr>
            </w:pPr>
            <w:r w:rsidRPr="00371E78">
              <w:t>в) низкий уровень – испытывает серьезные затруднения</w:t>
            </w:r>
            <w:r w:rsidR="00F84C64">
              <w:t xml:space="preserve"> при подготовке выступления</w:t>
            </w:r>
            <w:r w:rsidRPr="00371E78">
              <w:t>, аргументации своей точки зрения, нуждается в значительной помощи педагога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F84C64" w:rsidRDefault="00D66462" w:rsidP="0086626F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F84C64">
              <w:t>менее</w:t>
            </w:r>
          </w:p>
          <w:p w:rsidR="00D66462" w:rsidRPr="00F84C64" w:rsidRDefault="00F84C64" w:rsidP="0086626F">
            <w:pPr>
              <w:pStyle w:val="a4"/>
              <w:spacing w:before="0" w:beforeAutospacing="0" w:after="225" w:afterAutospacing="0"/>
              <w:jc w:val="center"/>
              <w:rPr>
                <w:sz w:val="21"/>
                <w:szCs w:val="21"/>
              </w:rPr>
            </w:pPr>
            <w:r w:rsidRPr="00F84C64">
              <w:t xml:space="preserve">5 </w:t>
            </w:r>
            <w:r w:rsidR="00D66462" w:rsidRPr="00F84C64">
              <w:t>баллов</w:t>
            </w:r>
          </w:p>
        </w:tc>
      </w:tr>
      <w:tr w:rsidR="00D66462" w:rsidRPr="00AD39B0" w:rsidTr="00F84C64">
        <w:trPr>
          <w:trHeight w:val="431"/>
        </w:trPr>
        <w:tc>
          <w:tcPr>
            <w:tcW w:w="10173" w:type="dxa"/>
            <w:gridSpan w:val="4"/>
          </w:tcPr>
          <w:p w:rsidR="00D66462" w:rsidRPr="00371E78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371E78">
              <w:rPr>
                <w:b/>
                <w:bCs/>
                <w:shd w:val="clear" w:color="auto" w:fill="FFFFFF"/>
              </w:rPr>
              <w:t>3.2.Учебно-организационные умения и навыки</w:t>
            </w:r>
          </w:p>
        </w:tc>
      </w:tr>
      <w:tr w:rsidR="00D66462" w:rsidRPr="00AD39B0" w:rsidTr="00F84C64">
        <w:trPr>
          <w:trHeight w:val="651"/>
        </w:trPr>
        <w:tc>
          <w:tcPr>
            <w:tcW w:w="2127" w:type="dxa"/>
            <w:vMerge w:val="restart"/>
          </w:tcPr>
          <w:p w:rsidR="00D66462" w:rsidRPr="00371E78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1E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Умение организовать свое рабочее место</w:t>
            </w:r>
          </w:p>
        </w:tc>
        <w:tc>
          <w:tcPr>
            <w:tcW w:w="1843" w:type="dxa"/>
            <w:vMerge w:val="restart"/>
          </w:tcPr>
          <w:p w:rsidR="00D66462" w:rsidRPr="00371E78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1E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Способность самостоятельно готовить свое рабочее место к деятельности и убирать его за собой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371E78" w:rsidRDefault="00D66462" w:rsidP="0086626F">
            <w:pPr>
              <w:pStyle w:val="a4"/>
              <w:spacing w:before="0" w:beforeAutospacing="0" w:after="225" w:afterAutospacing="0"/>
            </w:pPr>
            <w:r w:rsidRPr="00371E78">
              <w:t>а) высокий уровень – самостоятельно готовит рабочее место и убирает за собой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371E78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371E78">
              <w:t>8-10</w:t>
            </w:r>
          </w:p>
          <w:p w:rsidR="00D66462" w:rsidRPr="00371E78" w:rsidRDefault="00D66462" w:rsidP="0086626F">
            <w:pPr>
              <w:pStyle w:val="a4"/>
              <w:spacing w:before="0" w:beforeAutospacing="0" w:after="225" w:afterAutospacing="0"/>
              <w:jc w:val="center"/>
            </w:pPr>
            <w:r w:rsidRPr="00371E78">
              <w:t>баллов</w:t>
            </w:r>
          </w:p>
        </w:tc>
      </w:tr>
      <w:tr w:rsidR="00D66462" w:rsidRPr="00AD39B0" w:rsidTr="00F84C64">
        <w:trPr>
          <w:trHeight w:val="767"/>
        </w:trPr>
        <w:tc>
          <w:tcPr>
            <w:tcW w:w="2127" w:type="dxa"/>
            <w:vMerge/>
          </w:tcPr>
          <w:p w:rsidR="00D66462" w:rsidRPr="00371E78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D66462" w:rsidRPr="00371E78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371E78" w:rsidRDefault="00D66462" w:rsidP="0086626F">
            <w:pPr>
              <w:pStyle w:val="a4"/>
              <w:spacing w:before="0" w:beforeAutospacing="0" w:after="225" w:afterAutospacing="0"/>
            </w:pPr>
            <w:r w:rsidRPr="00371E78">
              <w:t>б) средний уровень – организовывает рабочее место и убирает за собой при напоминании педагога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371E78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371E78">
              <w:t>5-7</w:t>
            </w:r>
          </w:p>
          <w:p w:rsidR="00D66462" w:rsidRPr="00371E78" w:rsidRDefault="00D66462" w:rsidP="0086626F">
            <w:pPr>
              <w:pStyle w:val="a4"/>
              <w:spacing w:before="0" w:beforeAutospacing="0" w:after="225" w:afterAutospacing="0"/>
              <w:jc w:val="center"/>
            </w:pPr>
            <w:r w:rsidRPr="00371E78">
              <w:t>баллов</w:t>
            </w:r>
          </w:p>
        </w:tc>
      </w:tr>
      <w:tr w:rsidR="00D66462" w:rsidRPr="00AD39B0" w:rsidTr="00F84C64">
        <w:trPr>
          <w:trHeight w:val="1121"/>
        </w:trPr>
        <w:tc>
          <w:tcPr>
            <w:tcW w:w="2127" w:type="dxa"/>
            <w:vMerge/>
          </w:tcPr>
          <w:p w:rsidR="00D66462" w:rsidRPr="00371E78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D66462" w:rsidRPr="00371E78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371E78" w:rsidRDefault="00D66462" w:rsidP="0086626F">
            <w:pPr>
              <w:pStyle w:val="a4"/>
              <w:spacing w:before="0" w:beforeAutospacing="0" w:after="225" w:afterAutospacing="0"/>
            </w:pPr>
            <w:r w:rsidRPr="00371E78">
              <w:t>в) низкий уровень – испытывает серьезные затруднения при организации своего рабочего места, нуждается в постоянном контроле и помощи педагога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371E78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371E78">
              <w:t>менее</w:t>
            </w:r>
          </w:p>
          <w:p w:rsidR="00D66462" w:rsidRPr="00371E78" w:rsidRDefault="00D66462" w:rsidP="0086626F">
            <w:pPr>
              <w:pStyle w:val="a4"/>
              <w:spacing w:before="0" w:beforeAutospacing="0" w:after="225" w:afterAutospacing="0"/>
              <w:jc w:val="center"/>
            </w:pPr>
            <w:r w:rsidRPr="00371E78">
              <w:t>5 баллов</w:t>
            </w:r>
          </w:p>
        </w:tc>
      </w:tr>
      <w:tr w:rsidR="00D66462" w:rsidRPr="00AD39B0" w:rsidTr="00F84C64">
        <w:trPr>
          <w:trHeight w:val="252"/>
        </w:trPr>
        <w:tc>
          <w:tcPr>
            <w:tcW w:w="2127" w:type="dxa"/>
            <w:vMerge w:val="restart"/>
          </w:tcPr>
          <w:p w:rsidR="00D66462" w:rsidRPr="00371E78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1E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Навыки соблюдения в </w:t>
            </w:r>
            <w:r w:rsidRPr="00371E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процессе деятельности правил безопасности</w:t>
            </w:r>
          </w:p>
        </w:tc>
        <w:tc>
          <w:tcPr>
            <w:tcW w:w="1843" w:type="dxa"/>
            <w:vMerge w:val="restart"/>
          </w:tcPr>
          <w:p w:rsidR="00D66462" w:rsidRPr="00371E78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1E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Соответствие реальных </w:t>
            </w:r>
            <w:r w:rsidRPr="00371E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навыков соблюдения правил безопасности программным требованиям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371E78" w:rsidRDefault="00D66462" w:rsidP="0086626F">
            <w:pPr>
              <w:pStyle w:val="a4"/>
              <w:spacing w:before="0" w:beforeAutospacing="0" w:after="225" w:afterAutospacing="0"/>
            </w:pPr>
            <w:r w:rsidRPr="00371E78">
              <w:lastRenderedPageBreak/>
              <w:t xml:space="preserve">а) высокий уровень – освоил весь объем навыков, предусмотренных программой за </w:t>
            </w:r>
            <w:r w:rsidRPr="00371E78">
              <w:lastRenderedPageBreak/>
              <w:t>конкретный период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371E78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371E78">
              <w:lastRenderedPageBreak/>
              <w:t>8-10</w:t>
            </w:r>
          </w:p>
          <w:p w:rsidR="00D66462" w:rsidRPr="00371E78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371E78">
              <w:t>баллов</w:t>
            </w:r>
          </w:p>
        </w:tc>
      </w:tr>
      <w:tr w:rsidR="00D66462" w:rsidRPr="00AD39B0" w:rsidTr="00F84C64">
        <w:trPr>
          <w:trHeight w:val="622"/>
        </w:trPr>
        <w:tc>
          <w:tcPr>
            <w:tcW w:w="2127" w:type="dxa"/>
            <w:vMerge/>
          </w:tcPr>
          <w:p w:rsidR="00D66462" w:rsidRPr="00371E78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D66462" w:rsidRPr="00371E78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371E78" w:rsidRDefault="00D66462" w:rsidP="0086626F">
            <w:pPr>
              <w:pStyle w:val="a4"/>
              <w:spacing w:before="0" w:beforeAutospacing="0" w:after="225" w:afterAutospacing="0"/>
            </w:pPr>
            <w:r w:rsidRPr="00371E78">
              <w:t>б) средний уровень – допускает ошибки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371E78" w:rsidRDefault="00D66462" w:rsidP="0086626F">
            <w:pPr>
              <w:pStyle w:val="a4"/>
              <w:spacing w:before="0" w:beforeAutospacing="0" w:after="225" w:afterAutospacing="0"/>
              <w:jc w:val="center"/>
            </w:pPr>
            <w:r w:rsidRPr="00371E78">
              <w:t>5-7 баллов</w:t>
            </w:r>
          </w:p>
        </w:tc>
      </w:tr>
      <w:tr w:rsidR="00D66462" w:rsidRPr="00AD39B0" w:rsidTr="00F84C64">
        <w:trPr>
          <w:trHeight w:val="532"/>
        </w:trPr>
        <w:tc>
          <w:tcPr>
            <w:tcW w:w="2127" w:type="dxa"/>
            <w:vMerge/>
          </w:tcPr>
          <w:p w:rsidR="00D66462" w:rsidRPr="00371E78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D66462" w:rsidRPr="00371E78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371E78" w:rsidRDefault="00D66462" w:rsidP="0086626F">
            <w:pPr>
              <w:pStyle w:val="a4"/>
              <w:spacing w:before="0" w:beforeAutospacing="0" w:after="225" w:afterAutospacing="0"/>
            </w:pPr>
            <w:r w:rsidRPr="00371E78">
              <w:t>в) низкий – воспитанник овладел менее чем 1/2 объема навыков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371E78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371E78">
              <w:t>менее</w:t>
            </w:r>
          </w:p>
          <w:p w:rsidR="00D66462" w:rsidRPr="00371E78" w:rsidRDefault="00D66462" w:rsidP="0086626F">
            <w:pPr>
              <w:pStyle w:val="a4"/>
              <w:spacing w:before="0" w:beforeAutospacing="0" w:after="225" w:afterAutospacing="0"/>
              <w:jc w:val="center"/>
            </w:pPr>
            <w:r w:rsidRPr="00371E78">
              <w:t>5 баллов</w:t>
            </w:r>
          </w:p>
        </w:tc>
      </w:tr>
      <w:tr w:rsidR="00D66462" w:rsidRPr="00AD39B0" w:rsidTr="00F84C64">
        <w:trPr>
          <w:trHeight w:val="1107"/>
        </w:trPr>
        <w:tc>
          <w:tcPr>
            <w:tcW w:w="2127" w:type="dxa"/>
            <w:vMerge w:val="restart"/>
          </w:tcPr>
          <w:p w:rsidR="00D66462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1E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 Умение планировать и организовать работу, распределять учебное время</w:t>
            </w:r>
          </w:p>
          <w:p w:rsidR="00CC5507" w:rsidRPr="00371E78" w:rsidRDefault="00CC5507" w:rsidP="00F84C6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 учётом индивидуальных возможностей особого ребёнка)</w:t>
            </w:r>
          </w:p>
        </w:tc>
        <w:tc>
          <w:tcPr>
            <w:tcW w:w="1843" w:type="dxa"/>
            <w:vMerge w:val="restart"/>
          </w:tcPr>
          <w:p w:rsidR="00D66462" w:rsidRPr="00371E78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1E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Способность самостоятельно организовывать процесс работы и учебы, эффективно распределять и использовать время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371E78" w:rsidRDefault="00D66462" w:rsidP="0086626F">
            <w:pPr>
              <w:pStyle w:val="a4"/>
              <w:spacing w:before="0" w:beforeAutospacing="0" w:after="225" w:afterAutospacing="0"/>
            </w:pPr>
            <w:r w:rsidRPr="00371E78">
              <w:t>а) высокий уровень – самостоятельно планирует и организовывает работу, эффективно распределяет и использует время.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371E78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371E78">
              <w:t>8-10</w:t>
            </w:r>
          </w:p>
          <w:p w:rsidR="00D66462" w:rsidRPr="00371E78" w:rsidRDefault="00D66462" w:rsidP="0086626F">
            <w:pPr>
              <w:pStyle w:val="a4"/>
              <w:spacing w:before="0" w:beforeAutospacing="0" w:after="225" w:afterAutospacing="0"/>
              <w:jc w:val="center"/>
            </w:pPr>
            <w:r w:rsidRPr="00371E78">
              <w:t>баллов</w:t>
            </w:r>
          </w:p>
        </w:tc>
      </w:tr>
      <w:tr w:rsidR="00D66462" w:rsidRPr="00AD39B0" w:rsidTr="00F84C64">
        <w:trPr>
          <w:trHeight w:val="720"/>
        </w:trPr>
        <w:tc>
          <w:tcPr>
            <w:tcW w:w="2127" w:type="dxa"/>
            <w:vMerge/>
          </w:tcPr>
          <w:p w:rsidR="00D66462" w:rsidRPr="00371E78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D66462" w:rsidRPr="00371E78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371E78" w:rsidRDefault="00D66462" w:rsidP="0086626F">
            <w:pPr>
              <w:pStyle w:val="a4"/>
              <w:spacing w:before="0" w:beforeAutospacing="0" w:after="225" w:afterAutospacing="0"/>
              <w:ind w:right="34"/>
            </w:pPr>
            <w:r w:rsidRPr="00371E78">
              <w:t>б) средний уровень – планирует и организовывает работу, распределяет время при поддержке (напоминании) педагога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371E78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371E78">
              <w:t>5-7</w:t>
            </w:r>
          </w:p>
          <w:p w:rsidR="00D66462" w:rsidRPr="00371E78" w:rsidRDefault="00D66462" w:rsidP="0086626F">
            <w:pPr>
              <w:pStyle w:val="a4"/>
              <w:spacing w:before="0" w:beforeAutospacing="0" w:after="225" w:afterAutospacing="0"/>
              <w:jc w:val="center"/>
            </w:pPr>
            <w:r w:rsidRPr="00371E78">
              <w:t>баллов</w:t>
            </w:r>
          </w:p>
        </w:tc>
      </w:tr>
      <w:tr w:rsidR="00D66462" w:rsidRPr="00AD39B0" w:rsidTr="00F84C64">
        <w:trPr>
          <w:trHeight w:val="1332"/>
        </w:trPr>
        <w:tc>
          <w:tcPr>
            <w:tcW w:w="2127" w:type="dxa"/>
            <w:vMerge/>
          </w:tcPr>
          <w:p w:rsidR="00D66462" w:rsidRPr="00371E78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D66462" w:rsidRPr="00371E78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66462" w:rsidRPr="00371E78" w:rsidRDefault="00D66462" w:rsidP="0086626F">
            <w:pPr>
              <w:pStyle w:val="a4"/>
              <w:spacing w:before="0" w:beforeAutospacing="0" w:after="225" w:afterAutospacing="0"/>
              <w:ind w:right="34"/>
            </w:pPr>
            <w:r w:rsidRPr="00371E78">
              <w:t>в) низкий уровень – испытывает серьезные затруднения при планировании и организации работы, распределении учебного времени, нуждается в постоянном контроле и помощи педагога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D66462" w:rsidRPr="00371E78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371E78">
              <w:t>менее</w:t>
            </w:r>
          </w:p>
          <w:p w:rsidR="00D66462" w:rsidRPr="00371E78" w:rsidRDefault="00D66462" w:rsidP="0086626F">
            <w:pPr>
              <w:pStyle w:val="a4"/>
              <w:spacing w:before="0" w:beforeAutospacing="0" w:after="225" w:afterAutospacing="0"/>
              <w:jc w:val="center"/>
            </w:pPr>
            <w:r w:rsidRPr="00371E78">
              <w:t>5 баллов</w:t>
            </w:r>
          </w:p>
        </w:tc>
      </w:tr>
    </w:tbl>
    <w:p w:rsidR="00D66462" w:rsidRDefault="00D66462" w:rsidP="00D6646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6462" w:rsidRPr="00371E78" w:rsidRDefault="00D66462" w:rsidP="00D6646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1E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набранн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 баллов соответствует уровню:</w:t>
      </w:r>
    </w:p>
    <w:p w:rsidR="00D66462" w:rsidRPr="00371E78" w:rsidRDefault="00D66462" w:rsidP="00D66462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71E7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80-64 высокий уровень</w:t>
      </w:r>
    </w:p>
    <w:p w:rsidR="00D66462" w:rsidRPr="00371E78" w:rsidRDefault="00D66462" w:rsidP="00D66462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71E7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56-40 средний уровень</w:t>
      </w:r>
    </w:p>
    <w:p w:rsidR="00D66462" w:rsidRPr="002D4D78" w:rsidRDefault="00D66462" w:rsidP="002D4D78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71E7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39-0 низкий уровень</w:t>
      </w:r>
    </w:p>
    <w:p w:rsidR="00F84C64" w:rsidRDefault="00F84C64" w:rsidP="00D664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7B4047" w:rsidRDefault="007B4047" w:rsidP="00D664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F84C64" w:rsidRDefault="00F84C64" w:rsidP="00D664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D66462" w:rsidRPr="00D66462" w:rsidRDefault="00D66462" w:rsidP="00D664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6646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Приложение </w:t>
      </w:r>
      <w:r w:rsidR="0052323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2</w:t>
      </w:r>
    </w:p>
    <w:p w:rsidR="00D66462" w:rsidRPr="00621844" w:rsidRDefault="00D66462" w:rsidP="00D664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66462" w:rsidRDefault="00D66462" w:rsidP="00D66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218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Определение динамики личностного роста</w:t>
      </w:r>
    </w:p>
    <w:p w:rsidR="00D66462" w:rsidRPr="00621844" w:rsidRDefault="00D66462" w:rsidP="00D66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</w:pP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4961"/>
        <w:gridCol w:w="1242"/>
      </w:tblGrid>
      <w:tr w:rsidR="00D66462" w:rsidRPr="00371E78" w:rsidTr="00CC5507">
        <w:tc>
          <w:tcPr>
            <w:tcW w:w="2127" w:type="dxa"/>
            <w:hideMark/>
          </w:tcPr>
          <w:p w:rsidR="00611DE1" w:rsidRPr="00611DE1" w:rsidRDefault="00D66462" w:rsidP="0086626F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611DE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hideMark/>
          </w:tcPr>
          <w:p w:rsidR="00611DE1" w:rsidRPr="00611DE1" w:rsidRDefault="00D66462" w:rsidP="0086626F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611DE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Критерии</w:t>
            </w:r>
          </w:p>
        </w:tc>
        <w:tc>
          <w:tcPr>
            <w:tcW w:w="4961" w:type="dxa"/>
            <w:hideMark/>
          </w:tcPr>
          <w:p w:rsidR="00D66462" w:rsidRPr="00611DE1" w:rsidRDefault="00D66462" w:rsidP="0086626F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611DE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Степень выраженности</w:t>
            </w:r>
          </w:p>
          <w:p w:rsidR="00611DE1" w:rsidRPr="00611DE1" w:rsidRDefault="00D66462" w:rsidP="0086626F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611DE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оцениваемого качества</w:t>
            </w:r>
          </w:p>
        </w:tc>
        <w:tc>
          <w:tcPr>
            <w:tcW w:w="1242" w:type="dxa"/>
            <w:hideMark/>
          </w:tcPr>
          <w:p w:rsidR="00611DE1" w:rsidRPr="00611DE1" w:rsidRDefault="00D66462" w:rsidP="0086626F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611DE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Оценка в баллах</w:t>
            </w:r>
          </w:p>
        </w:tc>
      </w:tr>
      <w:tr w:rsidR="00D66462" w:rsidRPr="00371E78" w:rsidTr="00CC5507">
        <w:tc>
          <w:tcPr>
            <w:tcW w:w="10173" w:type="dxa"/>
            <w:gridSpan w:val="4"/>
          </w:tcPr>
          <w:p w:rsidR="00D66462" w:rsidRPr="00371E78" w:rsidRDefault="00D66462" w:rsidP="0086626F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371E7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1. Организационно-волевые качества</w:t>
            </w:r>
          </w:p>
        </w:tc>
      </w:tr>
      <w:tr w:rsidR="00D66462" w:rsidRPr="00F34DB9" w:rsidTr="00F84C64">
        <w:trPr>
          <w:trHeight w:val="570"/>
        </w:trPr>
        <w:tc>
          <w:tcPr>
            <w:tcW w:w="2127" w:type="dxa"/>
            <w:vMerge w:val="restart"/>
          </w:tcPr>
          <w:p w:rsidR="00D66462" w:rsidRPr="00F34DB9" w:rsidRDefault="00D66462" w:rsidP="008662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D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Терпение</w:t>
            </w:r>
          </w:p>
        </w:tc>
        <w:tc>
          <w:tcPr>
            <w:tcW w:w="1843" w:type="dxa"/>
            <w:vMerge w:val="restart"/>
          </w:tcPr>
          <w:p w:rsidR="00D66462" w:rsidRPr="00F34DB9" w:rsidRDefault="00D66462" w:rsidP="008662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D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Способность переносить допустимые по возрасту нагрузки в течение определенного времени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66462" w:rsidRPr="00F34DB9" w:rsidRDefault="00D66462" w:rsidP="0086626F">
            <w:pPr>
              <w:pStyle w:val="a4"/>
              <w:spacing w:before="0" w:beforeAutospacing="0" w:after="225" w:afterAutospacing="0"/>
            </w:pPr>
            <w:r w:rsidRPr="00F34DB9">
              <w:t>а) высокий уровень – терпения хватает на все занятие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D66462" w:rsidRPr="00F34DB9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F34DB9">
              <w:t>8-10</w:t>
            </w:r>
          </w:p>
          <w:p w:rsidR="00D66462" w:rsidRPr="00F34DB9" w:rsidRDefault="00D66462" w:rsidP="0086626F">
            <w:pPr>
              <w:pStyle w:val="a4"/>
              <w:spacing w:before="0" w:beforeAutospacing="0" w:after="225" w:afterAutospacing="0"/>
              <w:jc w:val="center"/>
            </w:pPr>
            <w:r w:rsidRPr="00F34DB9">
              <w:t>баллов</w:t>
            </w:r>
          </w:p>
        </w:tc>
      </w:tr>
      <w:tr w:rsidR="00D66462" w:rsidRPr="00F34DB9" w:rsidTr="00AA2437">
        <w:trPr>
          <w:trHeight w:val="639"/>
        </w:trPr>
        <w:tc>
          <w:tcPr>
            <w:tcW w:w="2127" w:type="dxa"/>
            <w:vMerge/>
          </w:tcPr>
          <w:p w:rsidR="00D66462" w:rsidRPr="00F34DB9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D66462" w:rsidRPr="00F34DB9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F34DB9" w:rsidRDefault="00D66462" w:rsidP="0086626F">
            <w:pPr>
              <w:pStyle w:val="a4"/>
              <w:spacing w:before="0" w:beforeAutospacing="0" w:after="225" w:afterAutospacing="0"/>
            </w:pPr>
            <w:r w:rsidRPr="00F34DB9">
              <w:t>б) средний уровень – на большую часть занятия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F34DB9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F34DB9">
              <w:t>5-7</w:t>
            </w:r>
          </w:p>
          <w:p w:rsidR="00D66462" w:rsidRPr="00F34DB9" w:rsidRDefault="00D66462" w:rsidP="0086626F">
            <w:pPr>
              <w:pStyle w:val="a4"/>
              <w:spacing w:before="0" w:beforeAutospacing="0" w:after="225" w:afterAutospacing="0"/>
              <w:jc w:val="center"/>
            </w:pPr>
            <w:r w:rsidRPr="00F34DB9">
              <w:t>баллов</w:t>
            </w:r>
          </w:p>
        </w:tc>
      </w:tr>
      <w:tr w:rsidR="00D66462" w:rsidRPr="00F34DB9" w:rsidTr="00CC5507">
        <w:trPr>
          <w:trHeight w:val="508"/>
        </w:trPr>
        <w:tc>
          <w:tcPr>
            <w:tcW w:w="2127" w:type="dxa"/>
            <w:vMerge/>
          </w:tcPr>
          <w:p w:rsidR="00D66462" w:rsidRPr="00F34DB9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D66462" w:rsidRPr="00F34DB9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66462" w:rsidRPr="00F34DB9" w:rsidRDefault="00D66462" w:rsidP="0086626F">
            <w:pPr>
              <w:pStyle w:val="a4"/>
              <w:spacing w:before="0" w:beforeAutospacing="0" w:after="225" w:afterAutospacing="0"/>
            </w:pPr>
            <w:r w:rsidRPr="00F34DB9">
              <w:t>в) низкий уровень – менее чем на половину занятия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D66462" w:rsidRPr="00F34DB9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F34DB9">
              <w:t>менее</w:t>
            </w:r>
          </w:p>
          <w:p w:rsidR="00D66462" w:rsidRPr="00F34DB9" w:rsidRDefault="00D66462" w:rsidP="0086626F">
            <w:pPr>
              <w:pStyle w:val="a4"/>
              <w:spacing w:before="0" w:beforeAutospacing="0" w:after="225" w:afterAutospacing="0"/>
              <w:jc w:val="center"/>
            </w:pPr>
            <w:r w:rsidRPr="00F34DB9">
              <w:t>5 баллов</w:t>
            </w:r>
          </w:p>
        </w:tc>
      </w:tr>
      <w:tr w:rsidR="00D66462" w:rsidRPr="00F34DB9" w:rsidTr="00CC5507">
        <w:trPr>
          <w:trHeight w:val="444"/>
        </w:trPr>
        <w:tc>
          <w:tcPr>
            <w:tcW w:w="2127" w:type="dxa"/>
            <w:vMerge w:val="restart"/>
          </w:tcPr>
          <w:p w:rsidR="00D66462" w:rsidRPr="00F34DB9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4D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Воля</w:t>
            </w:r>
          </w:p>
        </w:tc>
        <w:tc>
          <w:tcPr>
            <w:tcW w:w="1843" w:type="dxa"/>
            <w:vMerge w:val="restart"/>
          </w:tcPr>
          <w:p w:rsidR="00D66462" w:rsidRPr="00421E6C" w:rsidRDefault="00D66462" w:rsidP="008662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E6C">
              <w:rPr>
                <w:rFonts w:ascii="Times New Roman" w:eastAsia="Times New Roman" w:hAnsi="Times New Roman"/>
                <w:sz w:val="24"/>
                <w:szCs w:val="24"/>
              </w:rPr>
              <w:t>Способность активно побуждать себя</w:t>
            </w:r>
          </w:p>
          <w:p w:rsidR="00D66462" w:rsidRPr="00421E6C" w:rsidRDefault="00D66462" w:rsidP="0086626F">
            <w:pPr>
              <w:spacing w:after="2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E6C">
              <w:rPr>
                <w:rFonts w:ascii="Times New Roman" w:eastAsia="Times New Roman" w:hAnsi="Times New Roman"/>
                <w:sz w:val="24"/>
                <w:szCs w:val="24"/>
              </w:rPr>
              <w:t>к практическим действиям</w:t>
            </w:r>
          </w:p>
          <w:p w:rsidR="00D66462" w:rsidRPr="00F34DB9" w:rsidRDefault="00D66462" w:rsidP="0086626F">
            <w:pPr>
              <w:spacing w:after="22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F34DB9" w:rsidRDefault="00D66462" w:rsidP="0086626F">
            <w:pPr>
              <w:pStyle w:val="a4"/>
              <w:spacing w:before="0" w:beforeAutospacing="0" w:after="225" w:afterAutospacing="0"/>
            </w:pPr>
            <w:r w:rsidRPr="00F34DB9">
              <w:lastRenderedPageBreak/>
              <w:t>а) высокий уровень – волевые усилия всегда побуждаются самим ребенком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F34DB9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F34DB9">
              <w:t>8-10</w:t>
            </w:r>
          </w:p>
          <w:p w:rsidR="00D66462" w:rsidRPr="00F34DB9" w:rsidRDefault="00D66462" w:rsidP="0086626F">
            <w:pPr>
              <w:pStyle w:val="a4"/>
              <w:spacing w:before="0" w:beforeAutospacing="0" w:after="225" w:afterAutospacing="0"/>
              <w:jc w:val="center"/>
            </w:pPr>
            <w:r w:rsidRPr="00F34DB9">
              <w:t>баллов</w:t>
            </w:r>
          </w:p>
        </w:tc>
      </w:tr>
      <w:tr w:rsidR="00F34DB9" w:rsidRPr="00F34DB9" w:rsidTr="00CC5507">
        <w:trPr>
          <w:trHeight w:val="628"/>
        </w:trPr>
        <w:tc>
          <w:tcPr>
            <w:tcW w:w="2127" w:type="dxa"/>
            <w:vMerge/>
          </w:tcPr>
          <w:p w:rsidR="00D66462" w:rsidRPr="00F34DB9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D66462" w:rsidRPr="00F34DB9" w:rsidRDefault="00D66462" w:rsidP="008662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F34DB9" w:rsidRDefault="00D66462" w:rsidP="0086626F">
            <w:pPr>
              <w:pStyle w:val="a4"/>
              <w:spacing w:before="0" w:beforeAutospacing="0" w:after="225" w:afterAutospacing="0"/>
            </w:pPr>
            <w:r w:rsidRPr="00F34DB9">
              <w:t>б) средний уровень – чаще самим ребенком, но иногда с помощью педагога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F34DB9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F34DB9">
              <w:t>5-7</w:t>
            </w:r>
          </w:p>
          <w:p w:rsidR="00D66462" w:rsidRPr="00F34DB9" w:rsidRDefault="00D66462" w:rsidP="0086626F">
            <w:pPr>
              <w:pStyle w:val="a4"/>
              <w:spacing w:before="0" w:beforeAutospacing="0" w:after="225" w:afterAutospacing="0"/>
              <w:jc w:val="center"/>
            </w:pPr>
            <w:r w:rsidRPr="00F34DB9">
              <w:t>баллов</w:t>
            </w:r>
          </w:p>
        </w:tc>
      </w:tr>
      <w:tr w:rsidR="00F34DB9" w:rsidRPr="00F34DB9" w:rsidTr="00AA2437">
        <w:trPr>
          <w:trHeight w:val="274"/>
        </w:trPr>
        <w:tc>
          <w:tcPr>
            <w:tcW w:w="2127" w:type="dxa"/>
            <w:vMerge/>
          </w:tcPr>
          <w:p w:rsidR="00D66462" w:rsidRPr="00F34DB9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D66462" w:rsidRPr="00F34DB9" w:rsidRDefault="00D66462" w:rsidP="008662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66462" w:rsidRPr="00F34DB9" w:rsidRDefault="00D66462" w:rsidP="0086626F">
            <w:pPr>
              <w:pStyle w:val="a4"/>
              <w:spacing w:before="0" w:beforeAutospacing="0" w:after="225" w:afterAutospacing="0"/>
            </w:pPr>
            <w:r w:rsidRPr="00F34DB9">
              <w:t xml:space="preserve">в) низкий уровень – волевые усилия ребенка </w:t>
            </w:r>
            <w:r w:rsidRPr="00F34DB9">
              <w:lastRenderedPageBreak/>
              <w:t>побуждаются извне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D66462" w:rsidRPr="00F34DB9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F34DB9">
              <w:lastRenderedPageBreak/>
              <w:t>менее</w:t>
            </w:r>
          </w:p>
          <w:p w:rsidR="00D66462" w:rsidRPr="00F34DB9" w:rsidRDefault="00D66462" w:rsidP="0086626F">
            <w:pPr>
              <w:pStyle w:val="a4"/>
              <w:spacing w:before="0" w:beforeAutospacing="0" w:after="225" w:afterAutospacing="0"/>
              <w:jc w:val="center"/>
            </w:pPr>
            <w:r w:rsidRPr="00F34DB9">
              <w:lastRenderedPageBreak/>
              <w:t>5 баллов</w:t>
            </w:r>
          </w:p>
        </w:tc>
      </w:tr>
      <w:tr w:rsidR="00F34DB9" w:rsidRPr="00F34DB9" w:rsidTr="00CC5507">
        <w:trPr>
          <w:trHeight w:val="336"/>
        </w:trPr>
        <w:tc>
          <w:tcPr>
            <w:tcW w:w="2127" w:type="dxa"/>
            <w:vMerge w:val="restart"/>
          </w:tcPr>
          <w:p w:rsidR="00D66462" w:rsidRPr="00F34DB9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4D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3. Самоконтроль</w:t>
            </w:r>
          </w:p>
        </w:tc>
        <w:tc>
          <w:tcPr>
            <w:tcW w:w="1843" w:type="dxa"/>
            <w:vMerge w:val="restart"/>
          </w:tcPr>
          <w:p w:rsidR="00AA2437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4D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Умение </w:t>
            </w:r>
            <w:proofErr w:type="spellStart"/>
            <w:r w:rsidRPr="00F34D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контролиро</w:t>
            </w:r>
            <w:proofErr w:type="spellEnd"/>
            <w:r w:rsidR="00AA24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  <w:p w:rsidR="00D66462" w:rsidRPr="00F34DB9" w:rsidRDefault="00D66462" w:rsidP="008662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34D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вать</w:t>
            </w:r>
            <w:proofErr w:type="spellEnd"/>
            <w:r w:rsidRPr="00F34D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свои поступки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F34DB9" w:rsidRDefault="00D66462" w:rsidP="0086626F">
            <w:pPr>
              <w:pStyle w:val="a4"/>
              <w:spacing w:before="0" w:beforeAutospacing="0" w:after="225" w:afterAutospacing="0"/>
            </w:pPr>
            <w:r w:rsidRPr="00F34DB9">
              <w:t>а) высокий уровень – ребенок постоянно контролирует себя сам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F34DB9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F34DB9">
              <w:t>8-10</w:t>
            </w:r>
          </w:p>
          <w:p w:rsidR="00D66462" w:rsidRPr="00F34DB9" w:rsidRDefault="00D66462" w:rsidP="0086626F">
            <w:pPr>
              <w:pStyle w:val="a4"/>
              <w:spacing w:before="0" w:beforeAutospacing="0" w:after="225" w:afterAutospacing="0"/>
              <w:jc w:val="center"/>
            </w:pPr>
            <w:r w:rsidRPr="00F34DB9">
              <w:t>баллов</w:t>
            </w:r>
          </w:p>
        </w:tc>
      </w:tr>
      <w:tr w:rsidR="00F34DB9" w:rsidRPr="00F34DB9" w:rsidTr="00CC5507">
        <w:trPr>
          <w:trHeight w:val="384"/>
        </w:trPr>
        <w:tc>
          <w:tcPr>
            <w:tcW w:w="2127" w:type="dxa"/>
            <w:vMerge/>
          </w:tcPr>
          <w:p w:rsidR="00D66462" w:rsidRPr="00F34DB9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D66462" w:rsidRPr="00F34DB9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F34DB9" w:rsidRDefault="00D66462" w:rsidP="0086626F">
            <w:pPr>
              <w:pStyle w:val="a4"/>
              <w:spacing w:before="0" w:beforeAutospacing="0" w:after="225" w:afterAutospacing="0"/>
            </w:pPr>
            <w:r w:rsidRPr="00F34DB9">
              <w:t>б) средний уровень – периодически контролирует себя сам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F34DB9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F34DB9">
              <w:t>5-7</w:t>
            </w:r>
          </w:p>
          <w:p w:rsidR="00D66462" w:rsidRPr="00F34DB9" w:rsidRDefault="00D66462" w:rsidP="0086626F">
            <w:pPr>
              <w:pStyle w:val="a4"/>
              <w:spacing w:before="0" w:beforeAutospacing="0" w:after="225" w:afterAutospacing="0"/>
              <w:jc w:val="center"/>
            </w:pPr>
            <w:r w:rsidRPr="00F34DB9">
              <w:t>баллов</w:t>
            </w:r>
          </w:p>
        </w:tc>
      </w:tr>
      <w:tr w:rsidR="00F34DB9" w:rsidRPr="00F34DB9" w:rsidTr="00CC5507">
        <w:trPr>
          <w:trHeight w:val="576"/>
        </w:trPr>
        <w:tc>
          <w:tcPr>
            <w:tcW w:w="2127" w:type="dxa"/>
            <w:vMerge/>
          </w:tcPr>
          <w:p w:rsidR="00D66462" w:rsidRPr="00F34DB9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D66462" w:rsidRPr="00F34DB9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66462" w:rsidRPr="00F34DB9" w:rsidRDefault="00D66462" w:rsidP="0086626F">
            <w:pPr>
              <w:pStyle w:val="a4"/>
              <w:spacing w:before="0" w:beforeAutospacing="0" w:after="225" w:afterAutospacing="0"/>
            </w:pPr>
            <w:r w:rsidRPr="00F34DB9">
              <w:t>в) низкий уровень – ребенок не контролирует себя самостоятельно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D66462" w:rsidRPr="00F34DB9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F34DB9">
              <w:t>менее</w:t>
            </w:r>
          </w:p>
          <w:p w:rsidR="00D66462" w:rsidRPr="00F34DB9" w:rsidRDefault="00D66462" w:rsidP="0086626F">
            <w:pPr>
              <w:pStyle w:val="a4"/>
              <w:spacing w:before="0" w:beforeAutospacing="0" w:after="225" w:afterAutospacing="0"/>
              <w:jc w:val="center"/>
            </w:pPr>
            <w:r w:rsidRPr="00F34DB9">
              <w:t>5 баллов</w:t>
            </w:r>
          </w:p>
        </w:tc>
      </w:tr>
      <w:tr w:rsidR="00F34DB9" w:rsidRPr="00F34DB9" w:rsidTr="00CC5507">
        <w:tc>
          <w:tcPr>
            <w:tcW w:w="10173" w:type="dxa"/>
            <w:gridSpan w:val="4"/>
          </w:tcPr>
          <w:p w:rsidR="00D66462" w:rsidRPr="00F34DB9" w:rsidRDefault="00D66462" w:rsidP="0086626F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DB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2. Ориентационные качества</w:t>
            </w:r>
          </w:p>
        </w:tc>
      </w:tr>
      <w:tr w:rsidR="00F34DB9" w:rsidRPr="00F34DB9" w:rsidTr="00CC5507">
        <w:trPr>
          <w:trHeight w:val="512"/>
        </w:trPr>
        <w:tc>
          <w:tcPr>
            <w:tcW w:w="2127" w:type="dxa"/>
            <w:vMerge w:val="restart"/>
          </w:tcPr>
          <w:p w:rsidR="00D66462" w:rsidRPr="00F34DB9" w:rsidRDefault="00D66462" w:rsidP="008662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D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Самооценка</w:t>
            </w:r>
          </w:p>
        </w:tc>
        <w:tc>
          <w:tcPr>
            <w:tcW w:w="1843" w:type="dxa"/>
            <w:vMerge w:val="restart"/>
          </w:tcPr>
          <w:p w:rsidR="00D66462" w:rsidRPr="00F34DB9" w:rsidRDefault="00D66462" w:rsidP="008662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DB9">
              <w:rPr>
                <w:rFonts w:ascii="Times New Roman" w:eastAsia="Times New Roman" w:hAnsi="Times New Roman"/>
                <w:sz w:val="24"/>
                <w:szCs w:val="24"/>
              </w:rPr>
              <w:t>Способность оценивать себя адекватно реальным достижениям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66462" w:rsidRPr="00F34DB9" w:rsidRDefault="00D66462" w:rsidP="0086626F">
            <w:pPr>
              <w:pStyle w:val="a4"/>
              <w:spacing w:before="0" w:beforeAutospacing="0" w:after="0" w:afterAutospacing="0"/>
            </w:pPr>
            <w:r w:rsidRPr="00F34DB9">
              <w:t xml:space="preserve">а) высокий уровень – </w:t>
            </w:r>
            <w:proofErr w:type="gramStart"/>
            <w:r w:rsidRPr="00F34DB9">
              <w:t>нормальная</w:t>
            </w:r>
            <w:proofErr w:type="gramEnd"/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D66462" w:rsidRPr="00F34DB9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F34DB9">
              <w:t>8-10</w:t>
            </w:r>
          </w:p>
          <w:p w:rsidR="00D66462" w:rsidRPr="00F34DB9" w:rsidRDefault="00D66462" w:rsidP="0086626F">
            <w:pPr>
              <w:pStyle w:val="a4"/>
              <w:spacing w:before="0" w:beforeAutospacing="0" w:after="225" w:afterAutospacing="0"/>
              <w:jc w:val="center"/>
            </w:pPr>
            <w:r w:rsidRPr="00F34DB9">
              <w:t>баллов</w:t>
            </w:r>
          </w:p>
        </w:tc>
      </w:tr>
      <w:tr w:rsidR="00F34DB9" w:rsidRPr="00F34DB9" w:rsidTr="00CC5507">
        <w:trPr>
          <w:trHeight w:val="580"/>
        </w:trPr>
        <w:tc>
          <w:tcPr>
            <w:tcW w:w="2127" w:type="dxa"/>
            <w:vMerge/>
          </w:tcPr>
          <w:p w:rsidR="00D66462" w:rsidRPr="00F34DB9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D66462" w:rsidRPr="00F34DB9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F34DB9" w:rsidRDefault="00D66462" w:rsidP="0086626F">
            <w:pPr>
              <w:pStyle w:val="a4"/>
              <w:spacing w:before="0" w:beforeAutospacing="0" w:after="225" w:afterAutospacing="0"/>
            </w:pPr>
            <w:r w:rsidRPr="00F34DB9">
              <w:t xml:space="preserve">б) средний уровень – </w:t>
            </w:r>
            <w:proofErr w:type="gramStart"/>
            <w:r w:rsidRPr="00F34DB9">
              <w:t>заниженная</w:t>
            </w:r>
            <w:proofErr w:type="gramEnd"/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F34DB9" w:rsidRDefault="00D66462" w:rsidP="0086626F">
            <w:pPr>
              <w:pStyle w:val="a4"/>
              <w:spacing w:before="0" w:beforeAutospacing="0" w:after="225" w:afterAutospacing="0"/>
              <w:jc w:val="center"/>
            </w:pPr>
            <w:r w:rsidRPr="00F34DB9">
              <w:t>5-7 баллов</w:t>
            </w:r>
          </w:p>
        </w:tc>
      </w:tr>
      <w:tr w:rsidR="00F34DB9" w:rsidRPr="00F34DB9" w:rsidTr="00D11A24">
        <w:trPr>
          <w:trHeight w:val="557"/>
        </w:trPr>
        <w:tc>
          <w:tcPr>
            <w:tcW w:w="2127" w:type="dxa"/>
            <w:vMerge/>
          </w:tcPr>
          <w:p w:rsidR="00D66462" w:rsidRPr="00F34DB9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D66462" w:rsidRPr="00F34DB9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F34DB9" w:rsidRDefault="00D66462" w:rsidP="0086626F">
            <w:pPr>
              <w:pStyle w:val="a4"/>
              <w:spacing w:before="0" w:beforeAutospacing="0" w:after="225" w:afterAutospacing="0"/>
            </w:pPr>
            <w:r w:rsidRPr="00F34DB9">
              <w:t xml:space="preserve">в) низкий уровень – </w:t>
            </w:r>
            <w:proofErr w:type="gramStart"/>
            <w:r w:rsidRPr="00F34DB9">
              <w:t>завышенная</w:t>
            </w:r>
            <w:proofErr w:type="gramEnd"/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11A24" w:rsidRPr="00F34DB9" w:rsidRDefault="00D11A24" w:rsidP="00D11A24">
            <w:pPr>
              <w:pStyle w:val="a4"/>
              <w:spacing w:before="0" w:beforeAutospacing="0" w:after="0" w:afterAutospacing="0"/>
              <w:jc w:val="center"/>
            </w:pPr>
            <w:r w:rsidRPr="00F34DB9">
              <w:t>м</w:t>
            </w:r>
            <w:r w:rsidR="00D66462" w:rsidRPr="00F34DB9">
              <w:t>енее</w:t>
            </w:r>
          </w:p>
          <w:p w:rsidR="00D66462" w:rsidRPr="00F34DB9" w:rsidRDefault="00D11A24" w:rsidP="00D11A24">
            <w:pPr>
              <w:pStyle w:val="a4"/>
              <w:spacing w:before="0" w:beforeAutospacing="0" w:after="0" w:afterAutospacing="0"/>
              <w:jc w:val="center"/>
            </w:pPr>
            <w:r w:rsidRPr="00F34DB9">
              <w:t xml:space="preserve"> </w:t>
            </w:r>
            <w:r w:rsidR="00D66462" w:rsidRPr="00F34DB9">
              <w:t>5 баллов</w:t>
            </w:r>
          </w:p>
        </w:tc>
      </w:tr>
      <w:tr w:rsidR="00F34DB9" w:rsidRPr="00F34DB9" w:rsidTr="00D11A24">
        <w:trPr>
          <w:trHeight w:val="625"/>
        </w:trPr>
        <w:tc>
          <w:tcPr>
            <w:tcW w:w="2127" w:type="dxa"/>
            <w:vMerge w:val="restart"/>
          </w:tcPr>
          <w:p w:rsidR="004605A7" w:rsidRPr="004605A7" w:rsidRDefault="00D66462" w:rsidP="008662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D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Интерес к занятиям в объединении</w:t>
            </w:r>
          </w:p>
        </w:tc>
        <w:tc>
          <w:tcPr>
            <w:tcW w:w="1843" w:type="dxa"/>
            <w:vMerge w:val="restart"/>
          </w:tcPr>
          <w:p w:rsidR="00D11A24" w:rsidRPr="00F34DB9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4D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Осознанное участие ребенка в освоении образователь</w:t>
            </w:r>
            <w:r w:rsidR="00AA24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  <w:p w:rsidR="004605A7" w:rsidRPr="004605A7" w:rsidRDefault="00D66462" w:rsidP="008662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D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ной программы</w:t>
            </w:r>
          </w:p>
        </w:tc>
        <w:tc>
          <w:tcPr>
            <w:tcW w:w="4961" w:type="dxa"/>
          </w:tcPr>
          <w:p w:rsidR="00D66462" w:rsidRPr="00F34DB9" w:rsidRDefault="00D66462" w:rsidP="0086626F">
            <w:pPr>
              <w:pStyle w:val="a4"/>
              <w:spacing w:before="0" w:beforeAutospacing="0" w:after="225" w:afterAutospacing="0"/>
            </w:pPr>
            <w:r w:rsidRPr="00F34DB9">
              <w:t xml:space="preserve">а) высокий уровень – </w:t>
            </w:r>
            <w:r w:rsidR="00AA2437">
              <w:t xml:space="preserve">интерес </w:t>
            </w:r>
            <w:r w:rsidRPr="00F34DB9">
              <w:t>постоянно поддерживается ребенком самостоятельно</w:t>
            </w:r>
          </w:p>
        </w:tc>
        <w:tc>
          <w:tcPr>
            <w:tcW w:w="1242" w:type="dxa"/>
          </w:tcPr>
          <w:p w:rsidR="00D66462" w:rsidRPr="00F34DB9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F34DB9">
              <w:t>8-10</w:t>
            </w:r>
          </w:p>
          <w:p w:rsidR="00D66462" w:rsidRPr="00F34DB9" w:rsidRDefault="00D66462" w:rsidP="0086626F">
            <w:pPr>
              <w:pStyle w:val="a4"/>
              <w:spacing w:before="0" w:beforeAutospacing="0" w:after="225" w:afterAutospacing="0"/>
              <w:jc w:val="center"/>
            </w:pPr>
            <w:r w:rsidRPr="00F34DB9">
              <w:t>баллов</w:t>
            </w:r>
          </w:p>
        </w:tc>
      </w:tr>
      <w:tr w:rsidR="00F34DB9" w:rsidRPr="00F34DB9" w:rsidTr="00D11A24">
        <w:trPr>
          <w:trHeight w:val="537"/>
        </w:trPr>
        <w:tc>
          <w:tcPr>
            <w:tcW w:w="2127" w:type="dxa"/>
            <w:vMerge/>
          </w:tcPr>
          <w:p w:rsidR="00D66462" w:rsidRPr="004605A7" w:rsidRDefault="00D66462" w:rsidP="008662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6462" w:rsidRPr="004605A7" w:rsidRDefault="00D66462" w:rsidP="008662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66462" w:rsidRPr="00F34DB9" w:rsidRDefault="00D66462" w:rsidP="0086626F">
            <w:pPr>
              <w:pStyle w:val="a4"/>
              <w:spacing w:before="0" w:beforeAutospacing="0" w:after="225" w:afterAutospacing="0"/>
            </w:pPr>
            <w:r w:rsidRPr="00F34DB9">
              <w:t>б) средний уровень – периодически поддерживается самим ребенком</w:t>
            </w:r>
          </w:p>
        </w:tc>
        <w:tc>
          <w:tcPr>
            <w:tcW w:w="1242" w:type="dxa"/>
          </w:tcPr>
          <w:p w:rsidR="00D66462" w:rsidRPr="00F34DB9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F34DB9">
              <w:t>5-7</w:t>
            </w:r>
          </w:p>
          <w:p w:rsidR="00D66462" w:rsidRPr="00F34DB9" w:rsidRDefault="00D66462" w:rsidP="0086626F">
            <w:pPr>
              <w:pStyle w:val="a4"/>
              <w:spacing w:before="0" w:beforeAutospacing="0" w:after="225" w:afterAutospacing="0"/>
              <w:jc w:val="center"/>
            </w:pPr>
            <w:r w:rsidRPr="00F34DB9">
              <w:t>баллов</w:t>
            </w:r>
          </w:p>
        </w:tc>
      </w:tr>
      <w:tr w:rsidR="00F34DB9" w:rsidRPr="00F34DB9" w:rsidTr="00D11A24">
        <w:trPr>
          <w:trHeight w:val="618"/>
        </w:trPr>
        <w:tc>
          <w:tcPr>
            <w:tcW w:w="2127" w:type="dxa"/>
            <w:vMerge/>
          </w:tcPr>
          <w:p w:rsidR="00D66462" w:rsidRPr="004605A7" w:rsidRDefault="00D66462" w:rsidP="008662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6462" w:rsidRPr="004605A7" w:rsidRDefault="00D66462" w:rsidP="008662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66462" w:rsidRPr="00F34DB9" w:rsidRDefault="00D66462" w:rsidP="0086626F">
            <w:pPr>
              <w:pStyle w:val="a4"/>
              <w:spacing w:before="0" w:beforeAutospacing="0" w:after="225" w:afterAutospacing="0"/>
            </w:pPr>
            <w:r w:rsidRPr="00F34DB9">
              <w:t>в) низкий уровень – продиктован ребенку извне</w:t>
            </w:r>
          </w:p>
        </w:tc>
        <w:tc>
          <w:tcPr>
            <w:tcW w:w="1242" w:type="dxa"/>
          </w:tcPr>
          <w:p w:rsidR="00D66462" w:rsidRPr="00F34DB9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F34DB9">
              <w:t>менее</w:t>
            </w:r>
          </w:p>
          <w:p w:rsidR="00D66462" w:rsidRPr="00F34DB9" w:rsidRDefault="00D66462" w:rsidP="0086626F">
            <w:pPr>
              <w:pStyle w:val="a4"/>
              <w:spacing w:before="0" w:beforeAutospacing="0" w:after="225" w:afterAutospacing="0"/>
              <w:jc w:val="center"/>
            </w:pPr>
            <w:r w:rsidRPr="00F34DB9">
              <w:t>5 баллов</w:t>
            </w:r>
          </w:p>
        </w:tc>
      </w:tr>
      <w:tr w:rsidR="00F34DB9" w:rsidRPr="004605A7" w:rsidTr="00CC5507">
        <w:tc>
          <w:tcPr>
            <w:tcW w:w="10173" w:type="dxa"/>
            <w:gridSpan w:val="4"/>
          </w:tcPr>
          <w:p w:rsidR="004605A7" w:rsidRPr="004605A7" w:rsidRDefault="00D66462" w:rsidP="008662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DB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3. Поведенческие качества</w:t>
            </w:r>
          </w:p>
        </w:tc>
      </w:tr>
      <w:tr w:rsidR="00F34DB9" w:rsidRPr="00F34DB9" w:rsidTr="00AA2437">
        <w:trPr>
          <w:trHeight w:val="826"/>
        </w:trPr>
        <w:tc>
          <w:tcPr>
            <w:tcW w:w="2127" w:type="dxa"/>
            <w:vMerge w:val="restart"/>
          </w:tcPr>
          <w:p w:rsidR="00D66462" w:rsidRPr="00F34DB9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4D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Конфликтность (отношение ребенка к столкновению интересов (спору) в процессе взаимодействия)</w:t>
            </w:r>
          </w:p>
        </w:tc>
        <w:tc>
          <w:tcPr>
            <w:tcW w:w="1843" w:type="dxa"/>
            <w:vMerge w:val="restart"/>
          </w:tcPr>
          <w:p w:rsidR="00D66462" w:rsidRPr="00F34DB9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4D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Способность занять определенную позицию в конфликтной ситуации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F34DB9" w:rsidRDefault="00D66462" w:rsidP="0086626F">
            <w:pPr>
              <w:pStyle w:val="a4"/>
              <w:spacing w:before="0" w:beforeAutospacing="0" w:after="225" w:afterAutospacing="0"/>
            </w:pPr>
            <w:r w:rsidRPr="00F34DB9">
              <w:t>а) высокий уровень – пытается самостоятельно уладить возникающие конфликты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F34DB9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F34DB9">
              <w:t>8-10</w:t>
            </w:r>
          </w:p>
          <w:p w:rsidR="00D66462" w:rsidRPr="00F34DB9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F34DB9">
              <w:t>баллов</w:t>
            </w:r>
          </w:p>
        </w:tc>
      </w:tr>
      <w:tr w:rsidR="00F34DB9" w:rsidRPr="00F34DB9" w:rsidTr="00CC5507">
        <w:trPr>
          <w:trHeight w:val="606"/>
        </w:trPr>
        <w:tc>
          <w:tcPr>
            <w:tcW w:w="2127" w:type="dxa"/>
            <w:vMerge/>
          </w:tcPr>
          <w:p w:rsidR="00D66462" w:rsidRPr="00F34DB9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D66462" w:rsidRPr="00F34DB9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F34DB9" w:rsidRDefault="00D66462" w:rsidP="0086626F">
            <w:pPr>
              <w:pStyle w:val="a4"/>
              <w:spacing w:before="0" w:beforeAutospacing="0" w:after="225" w:afterAutospacing="0"/>
            </w:pPr>
            <w:r w:rsidRPr="00F34DB9">
              <w:t>б) средний уровень – сам в конфликтах не участвует, старается их избежать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F34DB9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F34DB9">
              <w:t>5-7</w:t>
            </w:r>
          </w:p>
          <w:p w:rsidR="00D66462" w:rsidRPr="00F34DB9" w:rsidRDefault="00D66462" w:rsidP="0086626F">
            <w:pPr>
              <w:pStyle w:val="a4"/>
              <w:spacing w:before="0" w:beforeAutospacing="0" w:after="225" w:afterAutospacing="0"/>
              <w:jc w:val="center"/>
            </w:pPr>
            <w:r w:rsidRPr="00F34DB9">
              <w:t>баллов</w:t>
            </w:r>
          </w:p>
        </w:tc>
      </w:tr>
      <w:tr w:rsidR="00F34DB9" w:rsidRPr="00F34DB9" w:rsidTr="00CC5507">
        <w:trPr>
          <w:trHeight w:val="518"/>
        </w:trPr>
        <w:tc>
          <w:tcPr>
            <w:tcW w:w="2127" w:type="dxa"/>
            <w:vMerge/>
          </w:tcPr>
          <w:p w:rsidR="00D66462" w:rsidRPr="00F34DB9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D66462" w:rsidRPr="00F34DB9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F34DB9" w:rsidRDefault="00D66462" w:rsidP="0086626F">
            <w:pPr>
              <w:pStyle w:val="a4"/>
              <w:spacing w:before="0" w:beforeAutospacing="0" w:after="225" w:afterAutospacing="0"/>
            </w:pPr>
            <w:r w:rsidRPr="00F34DB9">
              <w:t>в) низкий уровень – периодически провоцирует конфликты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F34DB9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F34DB9">
              <w:t>менее</w:t>
            </w:r>
          </w:p>
          <w:p w:rsidR="00D66462" w:rsidRPr="00F34DB9" w:rsidRDefault="00D66462" w:rsidP="0086626F">
            <w:pPr>
              <w:pStyle w:val="a4"/>
              <w:spacing w:before="0" w:beforeAutospacing="0" w:after="225" w:afterAutospacing="0"/>
              <w:jc w:val="center"/>
            </w:pPr>
            <w:r w:rsidRPr="00F34DB9">
              <w:t>5 баллов</w:t>
            </w:r>
          </w:p>
        </w:tc>
      </w:tr>
      <w:tr w:rsidR="00F34DB9" w:rsidRPr="00F34DB9" w:rsidTr="00AA2437">
        <w:trPr>
          <w:trHeight w:val="608"/>
        </w:trPr>
        <w:tc>
          <w:tcPr>
            <w:tcW w:w="2127" w:type="dxa"/>
            <w:vMerge w:val="restart"/>
          </w:tcPr>
          <w:p w:rsidR="00D66462" w:rsidRPr="00F34DB9" w:rsidRDefault="00D66462" w:rsidP="00AA243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4D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Тип сотрудничества (отношение воспитанника к </w:t>
            </w:r>
            <w:r w:rsidR="00AA24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коллективным делам</w:t>
            </w:r>
            <w:r w:rsidRPr="00F34D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  <w:vMerge w:val="restart"/>
          </w:tcPr>
          <w:p w:rsidR="00D66462" w:rsidRPr="00F34DB9" w:rsidRDefault="00D66462" w:rsidP="00AA243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4D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Умение воспринимать </w:t>
            </w:r>
            <w:r w:rsidR="00AA24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коллективные</w:t>
            </w:r>
            <w:r w:rsidRPr="00F34D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дела как свои собственные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F34DB9" w:rsidRDefault="00D66462" w:rsidP="00AA2437">
            <w:pPr>
              <w:pStyle w:val="a4"/>
              <w:spacing w:before="0" w:beforeAutospacing="0" w:after="225" w:afterAutospacing="0"/>
            </w:pPr>
            <w:r w:rsidRPr="00F34DB9">
              <w:t xml:space="preserve">а) высокий уровень – инициативен в </w:t>
            </w:r>
            <w:r w:rsidR="00AA2437">
              <w:t>коллективных делах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F34DB9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F34DB9">
              <w:t>8-10</w:t>
            </w:r>
          </w:p>
          <w:p w:rsidR="00D66462" w:rsidRPr="00F34DB9" w:rsidRDefault="00D66462" w:rsidP="0086626F">
            <w:pPr>
              <w:pStyle w:val="a4"/>
              <w:spacing w:before="0" w:beforeAutospacing="0" w:after="225" w:afterAutospacing="0"/>
              <w:jc w:val="center"/>
            </w:pPr>
            <w:r w:rsidRPr="00F34DB9">
              <w:t>баллов</w:t>
            </w:r>
          </w:p>
        </w:tc>
      </w:tr>
      <w:tr w:rsidR="00F34DB9" w:rsidRPr="00F34DB9" w:rsidTr="00AA2437">
        <w:trPr>
          <w:trHeight w:val="535"/>
        </w:trPr>
        <w:tc>
          <w:tcPr>
            <w:tcW w:w="2127" w:type="dxa"/>
            <w:vMerge/>
          </w:tcPr>
          <w:p w:rsidR="00D66462" w:rsidRPr="00F34DB9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D66462" w:rsidRPr="00F34DB9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F34DB9" w:rsidRDefault="00D66462" w:rsidP="0086626F">
            <w:pPr>
              <w:pStyle w:val="a4"/>
              <w:spacing w:before="0" w:beforeAutospacing="0" w:after="225" w:afterAutospacing="0"/>
            </w:pPr>
            <w:r w:rsidRPr="00F34DB9">
              <w:t>б) средний уровень – участвует при побуждении извне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F34DB9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F34DB9">
              <w:t>5-7</w:t>
            </w:r>
          </w:p>
          <w:p w:rsidR="00D66462" w:rsidRPr="00F34DB9" w:rsidRDefault="00D66462" w:rsidP="0086626F">
            <w:pPr>
              <w:pStyle w:val="a4"/>
              <w:spacing w:before="0" w:beforeAutospacing="0" w:after="225" w:afterAutospacing="0"/>
              <w:jc w:val="center"/>
            </w:pPr>
            <w:r w:rsidRPr="00F34DB9">
              <w:t>баллов</w:t>
            </w:r>
          </w:p>
        </w:tc>
      </w:tr>
      <w:tr w:rsidR="00F34DB9" w:rsidRPr="00F34DB9" w:rsidTr="00CC5507">
        <w:trPr>
          <w:trHeight w:val="536"/>
        </w:trPr>
        <w:tc>
          <w:tcPr>
            <w:tcW w:w="2127" w:type="dxa"/>
            <w:vMerge/>
          </w:tcPr>
          <w:p w:rsidR="00D66462" w:rsidRPr="00F34DB9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D66462" w:rsidRPr="00F34DB9" w:rsidRDefault="00D66462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F34DB9" w:rsidRDefault="00D66462" w:rsidP="00AA2437">
            <w:pPr>
              <w:pStyle w:val="a4"/>
              <w:spacing w:before="0" w:beforeAutospacing="0" w:after="225" w:afterAutospacing="0"/>
            </w:pPr>
            <w:r w:rsidRPr="00F34DB9">
              <w:t xml:space="preserve">в) низкий уровень – избегает участия </w:t>
            </w:r>
            <w:proofErr w:type="gramStart"/>
            <w:r w:rsidRPr="00F34DB9">
              <w:t>в</w:t>
            </w:r>
            <w:proofErr w:type="gramEnd"/>
            <w:r w:rsidRPr="00F34DB9"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66462" w:rsidRPr="00F34DB9" w:rsidRDefault="00D66462" w:rsidP="0086626F">
            <w:pPr>
              <w:pStyle w:val="a4"/>
              <w:spacing w:before="0" w:beforeAutospacing="0" w:after="0" w:afterAutospacing="0"/>
              <w:jc w:val="center"/>
            </w:pPr>
            <w:r w:rsidRPr="00F34DB9">
              <w:t>менее</w:t>
            </w:r>
          </w:p>
          <w:p w:rsidR="00D66462" w:rsidRPr="00F34DB9" w:rsidRDefault="00D66462" w:rsidP="0086626F">
            <w:pPr>
              <w:pStyle w:val="a4"/>
              <w:spacing w:before="0" w:beforeAutospacing="0" w:after="225" w:afterAutospacing="0"/>
              <w:jc w:val="center"/>
            </w:pPr>
            <w:r w:rsidRPr="00F34DB9">
              <w:t>5 баллов</w:t>
            </w:r>
          </w:p>
        </w:tc>
      </w:tr>
      <w:tr w:rsidR="00F34DB9" w:rsidRPr="00F34DB9" w:rsidTr="00D11A24">
        <w:trPr>
          <w:trHeight w:val="295"/>
        </w:trPr>
        <w:tc>
          <w:tcPr>
            <w:tcW w:w="8931" w:type="dxa"/>
            <w:gridSpan w:val="3"/>
          </w:tcPr>
          <w:p w:rsidR="007D66F6" w:rsidRPr="00F34DB9" w:rsidRDefault="007D66F6" w:rsidP="007D66F6">
            <w:pPr>
              <w:pStyle w:val="a4"/>
              <w:spacing w:before="0" w:beforeAutospacing="0" w:after="225" w:afterAutospacing="0"/>
              <w:jc w:val="center"/>
              <w:rPr>
                <w:b/>
              </w:rPr>
            </w:pPr>
            <w:r w:rsidRPr="00F34DB9">
              <w:rPr>
                <w:b/>
                <w:shd w:val="clear" w:color="auto" w:fill="FFFFFF"/>
              </w:rPr>
              <w:t>4. Уровень социализации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D66F6" w:rsidRPr="00F34DB9" w:rsidRDefault="007D66F6" w:rsidP="00D11A24">
            <w:pPr>
              <w:pStyle w:val="a4"/>
              <w:spacing w:before="0" w:beforeAutospacing="0" w:after="0" w:afterAutospacing="0"/>
            </w:pPr>
          </w:p>
        </w:tc>
      </w:tr>
      <w:tr w:rsidR="00F34DB9" w:rsidRPr="00F34DB9" w:rsidTr="00B56761">
        <w:trPr>
          <w:trHeight w:val="456"/>
        </w:trPr>
        <w:tc>
          <w:tcPr>
            <w:tcW w:w="2127" w:type="dxa"/>
            <w:vMerge w:val="restart"/>
          </w:tcPr>
          <w:p w:rsidR="00B56761" w:rsidRPr="00F34DB9" w:rsidRDefault="007D66F6" w:rsidP="00215F2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4D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 </w:t>
            </w:r>
            <w:r w:rsidR="00D11A24" w:rsidRPr="00F34D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Участие в мероприятиях: </w:t>
            </w:r>
          </w:p>
        </w:tc>
        <w:tc>
          <w:tcPr>
            <w:tcW w:w="1843" w:type="dxa"/>
            <w:vMerge w:val="restart"/>
          </w:tcPr>
          <w:p w:rsidR="00B56761" w:rsidRDefault="00B56761" w:rsidP="00D11A2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4D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Акт</w:t>
            </w:r>
            <w:r w:rsidR="00D11A24" w:rsidRPr="00F34D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ивность участия в мероприятиях</w:t>
            </w:r>
            <w:r w:rsidR="00215F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</w:p>
          <w:p w:rsidR="00215F2F" w:rsidRPr="00F34DB9" w:rsidRDefault="00215F2F" w:rsidP="00D11A2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34D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конкурсах</w:t>
            </w:r>
            <w:proofErr w:type="gramEnd"/>
            <w:r w:rsidRPr="00F34D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F34D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акциях, представлениях и т.д.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56761" w:rsidRPr="00F34DB9" w:rsidRDefault="00B56761" w:rsidP="007D66F6">
            <w:pPr>
              <w:pStyle w:val="a4"/>
              <w:spacing w:before="0" w:beforeAutospacing="0" w:after="225" w:afterAutospacing="0"/>
            </w:pPr>
            <w:r w:rsidRPr="00F34DB9">
              <w:lastRenderedPageBreak/>
              <w:t xml:space="preserve">а) </w:t>
            </w:r>
            <w:r w:rsidR="007D66F6" w:rsidRPr="00F34DB9">
              <w:t xml:space="preserve">высокий уровень – </w:t>
            </w:r>
            <w:r w:rsidRPr="00F34DB9">
              <w:t>организатор и участник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D66F6" w:rsidRPr="00F34DB9" w:rsidRDefault="007D66F6" w:rsidP="007D66F6">
            <w:pPr>
              <w:pStyle w:val="a4"/>
              <w:spacing w:before="0" w:beforeAutospacing="0" w:after="0" w:afterAutospacing="0"/>
              <w:jc w:val="center"/>
            </w:pPr>
            <w:r w:rsidRPr="00F34DB9">
              <w:t>8-10</w:t>
            </w:r>
          </w:p>
          <w:p w:rsidR="00B56761" w:rsidRPr="00F34DB9" w:rsidRDefault="007D66F6" w:rsidP="007D66F6">
            <w:pPr>
              <w:pStyle w:val="a4"/>
              <w:spacing w:before="0" w:beforeAutospacing="0" w:after="0" w:afterAutospacing="0"/>
              <w:jc w:val="center"/>
            </w:pPr>
            <w:r w:rsidRPr="00F34DB9">
              <w:t>баллов</w:t>
            </w:r>
          </w:p>
        </w:tc>
      </w:tr>
      <w:tr w:rsidR="00F34DB9" w:rsidRPr="00F34DB9" w:rsidTr="00B56761">
        <w:trPr>
          <w:trHeight w:val="408"/>
        </w:trPr>
        <w:tc>
          <w:tcPr>
            <w:tcW w:w="2127" w:type="dxa"/>
            <w:vMerge/>
          </w:tcPr>
          <w:p w:rsidR="00B56761" w:rsidRPr="00F34DB9" w:rsidRDefault="00B56761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B56761" w:rsidRPr="00F34DB9" w:rsidRDefault="00B56761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56761" w:rsidRPr="00F34DB9" w:rsidRDefault="00B56761" w:rsidP="0086626F">
            <w:pPr>
              <w:pStyle w:val="a4"/>
              <w:spacing w:before="0" w:beforeAutospacing="0" w:after="225" w:afterAutospacing="0"/>
            </w:pPr>
            <w:r w:rsidRPr="00F34DB9">
              <w:t xml:space="preserve">б) </w:t>
            </w:r>
            <w:r w:rsidR="007D66F6" w:rsidRPr="00F34DB9">
              <w:t xml:space="preserve">средний уровень - </w:t>
            </w:r>
            <w:r w:rsidRPr="00F34DB9">
              <w:t>участник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D66F6" w:rsidRPr="00F34DB9" w:rsidRDefault="007D66F6" w:rsidP="007D66F6">
            <w:pPr>
              <w:pStyle w:val="a4"/>
              <w:spacing w:before="0" w:beforeAutospacing="0" w:after="0" w:afterAutospacing="0"/>
              <w:jc w:val="center"/>
            </w:pPr>
            <w:r w:rsidRPr="00F34DB9">
              <w:t>5-7</w:t>
            </w:r>
          </w:p>
          <w:p w:rsidR="00B56761" w:rsidRPr="00F34DB9" w:rsidRDefault="007D66F6" w:rsidP="007D66F6">
            <w:pPr>
              <w:pStyle w:val="a4"/>
              <w:spacing w:before="0" w:beforeAutospacing="0" w:after="0" w:afterAutospacing="0"/>
              <w:jc w:val="center"/>
            </w:pPr>
            <w:r w:rsidRPr="00F34DB9">
              <w:t>баллов</w:t>
            </w:r>
          </w:p>
        </w:tc>
      </w:tr>
      <w:tr w:rsidR="00F34DB9" w:rsidRPr="00F34DB9" w:rsidTr="00B56761">
        <w:trPr>
          <w:trHeight w:val="492"/>
        </w:trPr>
        <w:tc>
          <w:tcPr>
            <w:tcW w:w="2127" w:type="dxa"/>
            <w:vMerge/>
          </w:tcPr>
          <w:p w:rsidR="00B56761" w:rsidRPr="00F34DB9" w:rsidRDefault="00B56761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B56761" w:rsidRPr="00F34DB9" w:rsidRDefault="00B56761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56761" w:rsidRPr="00F34DB9" w:rsidRDefault="00B56761" w:rsidP="00B56761">
            <w:pPr>
              <w:pStyle w:val="a4"/>
              <w:spacing w:before="0" w:beforeAutospacing="0" w:after="225" w:afterAutospacing="0"/>
            </w:pPr>
            <w:r w:rsidRPr="00F34DB9">
              <w:t xml:space="preserve">в) </w:t>
            </w:r>
            <w:r w:rsidR="007D66F6" w:rsidRPr="00F34DB9">
              <w:t xml:space="preserve">низкий уровень - </w:t>
            </w:r>
            <w:r w:rsidRPr="00F34DB9">
              <w:t>зритель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D66F6" w:rsidRPr="00F34DB9" w:rsidRDefault="007D66F6" w:rsidP="007D66F6">
            <w:pPr>
              <w:pStyle w:val="a4"/>
              <w:spacing w:before="0" w:beforeAutospacing="0" w:after="0" w:afterAutospacing="0"/>
              <w:jc w:val="center"/>
            </w:pPr>
            <w:r w:rsidRPr="00F34DB9">
              <w:t>менее</w:t>
            </w:r>
          </w:p>
          <w:p w:rsidR="00B56761" w:rsidRPr="00F34DB9" w:rsidRDefault="007D66F6" w:rsidP="007D66F6">
            <w:pPr>
              <w:pStyle w:val="a4"/>
              <w:spacing w:before="0" w:beforeAutospacing="0" w:after="0" w:afterAutospacing="0"/>
              <w:jc w:val="center"/>
            </w:pPr>
            <w:r w:rsidRPr="00F34DB9">
              <w:t>5 баллов</w:t>
            </w:r>
          </w:p>
        </w:tc>
      </w:tr>
      <w:tr w:rsidR="00F34DB9" w:rsidRPr="00F34DB9" w:rsidTr="00D11A24">
        <w:trPr>
          <w:trHeight w:val="922"/>
        </w:trPr>
        <w:tc>
          <w:tcPr>
            <w:tcW w:w="2127" w:type="dxa"/>
            <w:vMerge w:val="restart"/>
          </w:tcPr>
          <w:p w:rsidR="00D11A24" w:rsidRPr="00F34DB9" w:rsidRDefault="00D11A24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4D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2. Овладение начальными навыками адаптации в динамично изменяющемся и развивающемся мире.</w:t>
            </w:r>
          </w:p>
        </w:tc>
        <w:tc>
          <w:tcPr>
            <w:tcW w:w="1843" w:type="dxa"/>
            <w:vMerge w:val="restart"/>
          </w:tcPr>
          <w:p w:rsidR="00D11A24" w:rsidRPr="00F34DB9" w:rsidRDefault="00D11A24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4D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Сформирован-</w:t>
            </w:r>
          </w:p>
          <w:p w:rsidR="00D11A24" w:rsidRPr="00F34DB9" w:rsidRDefault="00D11A24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34D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ность</w:t>
            </w:r>
            <w:proofErr w:type="spellEnd"/>
            <w:r w:rsidRPr="00F34D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навыков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11A24" w:rsidRPr="00F34DB9" w:rsidRDefault="00D11A24" w:rsidP="00D11A24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F34DB9">
              <w:rPr>
                <w:rFonts w:ascii="Times New Roman" w:eastAsia="Times New Roman" w:hAnsi="Times New Roman"/>
                <w:sz w:val="24"/>
                <w:szCs w:val="24"/>
              </w:rPr>
              <w:t xml:space="preserve">а) высокий уровень - </w:t>
            </w:r>
            <w:r w:rsidRPr="007D66F6">
              <w:rPr>
                <w:rFonts w:ascii="Times New Roman" w:eastAsia="Times New Roman" w:hAnsi="Times New Roman"/>
                <w:sz w:val="24"/>
                <w:szCs w:val="24"/>
              </w:rPr>
              <w:t>способен  вести себя в новой обстановке сдержано, присматриваться к окружающим, знакомиться с правилами</w:t>
            </w:r>
            <w:r w:rsidRPr="00F34D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11A24" w:rsidRPr="00F34DB9" w:rsidRDefault="00D11A24" w:rsidP="0086626F">
            <w:pPr>
              <w:pStyle w:val="a4"/>
              <w:spacing w:before="0" w:beforeAutospacing="0" w:after="0" w:afterAutospacing="0"/>
              <w:jc w:val="center"/>
            </w:pPr>
            <w:r w:rsidRPr="00F34DB9">
              <w:t>8-10</w:t>
            </w:r>
          </w:p>
          <w:p w:rsidR="00D11A24" w:rsidRPr="00F34DB9" w:rsidRDefault="00D11A24" w:rsidP="0086626F">
            <w:pPr>
              <w:pStyle w:val="a4"/>
              <w:spacing w:before="0" w:beforeAutospacing="0" w:after="0" w:afterAutospacing="0"/>
              <w:jc w:val="center"/>
            </w:pPr>
            <w:r w:rsidRPr="00F34DB9">
              <w:t>баллов</w:t>
            </w:r>
          </w:p>
        </w:tc>
      </w:tr>
      <w:tr w:rsidR="00F34DB9" w:rsidRPr="00F34DB9" w:rsidTr="00D11A24">
        <w:trPr>
          <w:trHeight w:val="948"/>
        </w:trPr>
        <w:tc>
          <w:tcPr>
            <w:tcW w:w="2127" w:type="dxa"/>
            <w:vMerge/>
          </w:tcPr>
          <w:p w:rsidR="00D11A24" w:rsidRPr="00F34DB9" w:rsidRDefault="00D11A24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D11A24" w:rsidRPr="00F34DB9" w:rsidRDefault="00D11A24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11A24" w:rsidRPr="00F34DB9" w:rsidRDefault="00D11A24" w:rsidP="007D66F6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DB9">
              <w:rPr>
                <w:rFonts w:ascii="Times New Roman" w:eastAsia="Times New Roman" w:hAnsi="Times New Roman"/>
                <w:bCs/>
                <w:sz w:val="24"/>
                <w:szCs w:val="24"/>
              </w:rPr>
              <w:t>б)</w:t>
            </w:r>
            <w:r w:rsidRPr="00F34DB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34DB9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 уровень</w:t>
            </w:r>
            <w:r w:rsidRPr="00F34DB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D66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 </w:t>
            </w:r>
            <w:r w:rsidRPr="007D66F6">
              <w:rPr>
                <w:rFonts w:ascii="Times New Roman" w:eastAsia="Times New Roman" w:hAnsi="Times New Roman"/>
                <w:sz w:val="24"/>
                <w:szCs w:val="24"/>
              </w:rPr>
              <w:t>знает правила поведения, обращается за помощью к взрослым,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11A24" w:rsidRPr="00F34DB9" w:rsidRDefault="00D11A24" w:rsidP="0086626F">
            <w:pPr>
              <w:pStyle w:val="a4"/>
              <w:spacing w:before="0" w:beforeAutospacing="0" w:after="0" w:afterAutospacing="0"/>
              <w:jc w:val="center"/>
            </w:pPr>
            <w:r w:rsidRPr="00F34DB9">
              <w:t>5-7</w:t>
            </w:r>
          </w:p>
          <w:p w:rsidR="00D11A24" w:rsidRPr="00F34DB9" w:rsidRDefault="00D11A24" w:rsidP="0086626F">
            <w:pPr>
              <w:pStyle w:val="a4"/>
              <w:spacing w:before="0" w:beforeAutospacing="0" w:after="0" w:afterAutospacing="0"/>
              <w:jc w:val="center"/>
            </w:pPr>
            <w:r w:rsidRPr="00F34DB9">
              <w:t>баллов</w:t>
            </w:r>
          </w:p>
        </w:tc>
      </w:tr>
      <w:tr w:rsidR="00F34DB9" w:rsidRPr="00F34DB9" w:rsidTr="00D11A24">
        <w:trPr>
          <w:trHeight w:val="1125"/>
        </w:trPr>
        <w:tc>
          <w:tcPr>
            <w:tcW w:w="2127" w:type="dxa"/>
            <w:vMerge/>
          </w:tcPr>
          <w:p w:rsidR="00D11A24" w:rsidRPr="00F34DB9" w:rsidRDefault="00D11A24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D11A24" w:rsidRPr="00F34DB9" w:rsidRDefault="00D11A24" w:rsidP="008662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11A24" w:rsidRPr="00F34DB9" w:rsidRDefault="00D11A24" w:rsidP="00D11A2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4DB9">
              <w:rPr>
                <w:rFonts w:ascii="Times New Roman" w:eastAsia="Times New Roman" w:hAnsi="Times New Roman"/>
                <w:sz w:val="24"/>
                <w:szCs w:val="24"/>
              </w:rPr>
              <w:t xml:space="preserve">в) низкий уровень </w:t>
            </w:r>
            <w:r w:rsidRPr="007D66F6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F34DB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D66F6">
              <w:rPr>
                <w:rFonts w:ascii="Times New Roman" w:eastAsia="Times New Roman" w:hAnsi="Times New Roman"/>
                <w:sz w:val="24"/>
                <w:szCs w:val="24"/>
              </w:rPr>
              <w:t>яжело адаптируется в новой обстановке,</w:t>
            </w:r>
            <w:r w:rsidRPr="00F34D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D66F6">
              <w:rPr>
                <w:rFonts w:ascii="Times New Roman" w:eastAsia="Times New Roman" w:hAnsi="Times New Roman"/>
                <w:sz w:val="24"/>
                <w:szCs w:val="24"/>
              </w:rPr>
              <w:t>необходим контроль взрослого и постоянные на</w:t>
            </w:r>
            <w:r w:rsidRPr="00F34DB9">
              <w:rPr>
                <w:rFonts w:ascii="Times New Roman" w:eastAsia="Times New Roman" w:hAnsi="Times New Roman"/>
                <w:sz w:val="24"/>
                <w:szCs w:val="24"/>
              </w:rPr>
              <w:t>поминания о правилах поведения</w:t>
            </w:r>
            <w:r w:rsidRPr="007D66F6">
              <w:rPr>
                <w:rFonts w:ascii="Times New Roman" w:eastAsia="Times New Roman" w:hAnsi="Times New Roman"/>
                <w:sz w:val="24"/>
                <w:szCs w:val="24"/>
              </w:rPr>
              <w:t xml:space="preserve"> в новом окружении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11A24" w:rsidRPr="00F34DB9" w:rsidRDefault="00D11A24" w:rsidP="0086626F">
            <w:pPr>
              <w:pStyle w:val="a4"/>
              <w:spacing w:before="0" w:beforeAutospacing="0" w:after="0" w:afterAutospacing="0"/>
              <w:jc w:val="center"/>
            </w:pPr>
            <w:r w:rsidRPr="00F34DB9">
              <w:t>менее</w:t>
            </w:r>
          </w:p>
          <w:p w:rsidR="00D11A24" w:rsidRPr="00F34DB9" w:rsidRDefault="00D11A24" w:rsidP="0086626F">
            <w:pPr>
              <w:pStyle w:val="a4"/>
              <w:spacing w:before="0" w:beforeAutospacing="0" w:after="0" w:afterAutospacing="0"/>
              <w:jc w:val="center"/>
            </w:pPr>
            <w:r w:rsidRPr="00F34DB9">
              <w:t>5 баллов</w:t>
            </w:r>
          </w:p>
        </w:tc>
      </w:tr>
    </w:tbl>
    <w:p w:rsidR="00D66462" w:rsidRPr="00F34DB9" w:rsidRDefault="00D66462" w:rsidP="00D6646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66462" w:rsidRPr="00371E78" w:rsidRDefault="00D66462" w:rsidP="00D66462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71E78">
        <w:rPr>
          <w:rFonts w:ascii="Times New Roman" w:eastAsia="Times New Roman" w:hAnsi="Times New Roman"/>
          <w:i/>
          <w:sz w:val="24"/>
          <w:szCs w:val="24"/>
          <w:lang w:eastAsia="ru-RU"/>
        </w:rPr>
        <w:t>70-56 высокий уровень</w:t>
      </w:r>
    </w:p>
    <w:p w:rsidR="00D66462" w:rsidRPr="00371E78" w:rsidRDefault="00D66462" w:rsidP="00D66462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71E78">
        <w:rPr>
          <w:rFonts w:ascii="Times New Roman" w:eastAsia="Times New Roman" w:hAnsi="Times New Roman"/>
          <w:i/>
          <w:sz w:val="24"/>
          <w:szCs w:val="24"/>
          <w:lang w:eastAsia="ru-RU"/>
        </w:rPr>
        <w:t>55-35 средний уровень</w:t>
      </w:r>
    </w:p>
    <w:p w:rsidR="00D66462" w:rsidRDefault="00D66462" w:rsidP="00D66462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71E78">
        <w:rPr>
          <w:rFonts w:ascii="Times New Roman" w:eastAsia="Times New Roman" w:hAnsi="Times New Roman"/>
          <w:i/>
          <w:sz w:val="24"/>
          <w:szCs w:val="24"/>
          <w:lang w:eastAsia="ru-RU"/>
        </w:rPr>
        <w:t>34-0 низкий уровень</w:t>
      </w:r>
    </w:p>
    <w:p w:rsidR="00AA2437" w:rsidRPr="00371E78" w:rsidRDefault="00AA2437" w:rsidP="00D66462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66462" w:rsidRPr="00F86683" w:rsidRDefault="00D66462" w:rsidP="006F790C">
      <w:pPr>
        <w:pStyle w:val="Default"/>
        <w:jc w:val="right"/>
        <w:rPr>
          <w:b/>
          <w:bCs/>
          <w:i/>
        </w:rPr>
      </w:pPr>
    </w:p>
    <w:p w:rsidR="003748F2" w:rsidRDefault="003748F2" w:rsidP="006F790C">
      <w:pPr>
        <w:pStyle w:val="Default"/>
        <w:jc w:val="right"/>
        <w:rPr>
          <w:b/>
          <w:bCs/>
          <w:i/>
        </w:rPr>
      </w:pPr>
      <w:r w:rsidRPr="003748F2">
        <w:rPr>
          <w:b/>
          <w:bCs/>
          <w:i/>
        </w:rPr>
        <w:t>Приложение №</w:t>
      </w:r>
      <w:r w:rsidR="00523231">
        <w:rPr>
          <w:b/>
          <w:bCs/>
          <w:i/>
        </w:rPr>
        <w:t>3</w:t>
      </w:r>
    </w:p>
    <w:p w:rsidR="00664465" w:rsidRPr="003748F2" w:rsidRDefault="00664465" w:rsidP="006F790C">
      <w:pPr>
        <w:pStyle w:val="Default"/>
        <w:jc w:val="right"/>
        <w:rPr>
          <w:i/>
        </w:rPr>
      </w:pPr>
      <w:r w:rsidRPr="003748F2">
        <w:rPr>
          <w:b/>
          <w:bCs/>
          <w:i/>
        </w:rPr>
        <w:t xml:space="preserve"> </w:t>
      </w:r>
    </w:p>
    <w:p w:rsidR="003748F2" w:rsidRDefault="00664465" w:rsidP="006F790C">
      <w:pPr>
        <w:pStyle w:val="Default"/>
        <w:jc w:val="center"/>
        <w:rPr>
          <w:b/>
          <w:bCs/>
        </w:rPr>
      </w:pPr>
      <w:r w:rsidRPr="003748F2">
        <w:rPr>
          <w:b/>
          <w:bCs/>
        </w:rPr>
        <w:t xml:space="preserve">Памятка по организации образовательной деятельности с детьми с ОВЗ </w:t>
      </w:r>
    </w:p>
    <w:p w:rsidR="00664465" w:rsidRDefault="00664465" w:rsidP="006F790C">
      <w:pPr>
        <w:pStyle w:val="Default"/>
        <w:jc w:val="center"/>
        <w:rPr>
          <w:b/>
          <w:bCs/>
        </w:rPr>
      </w:pPr>
      <w:r w:rsidRPr="003748F2">
        <w:rPr>
          <w:b/>
          <w:bCs/>
        </w:rPr>
        <w:t>в учреждении дополнительного образования</w:t>
      </w:r>
    </w:p>
    <w:p w:rsidR="003748F2" w:rsidRPr="003748F2" w:rsidRDefault="003748F2" w:rsidP="006F790C">
      <w:pPr>
        <w:pStyle w:val="Default"/>
        <w:jc w:val="center"/>
        <w:rPr>
          <w:sz w:val="6"/>
          <w:szCs w:val="6"/>
        </w:rPr>
      </w:pPr>
    </w:p>
    <w:p w:rsidR="00664465" w:rsidRPr="003748F2" w:rsidRDefault="00664465" w:rsidP="00D03DED">
      <w:pPr>
        <w:pStyle w:val="Default"/>
        <w:jc w:val="both"/>
      </w:pPr>
      <w:r w:rsidRPr="003748F2">
        <w:t xml:space="preserve">• </w:t>
      </w:r>
      <w:r w:rsidR="003748F2">
        <w:t>Н</w:t>
      </w:r>
      <w:r w:rsidRPr="003748F2">
        <w:t>аправления адаптированной дополните</w:t>
      </w:r>
      <w:r w:rsidR="003748F2">
        <w:t>льной образ</w:t>
      </w:r>
      <w:r w:rsidR="00301AA8">
        <w:t>овательной программы обусловлен</w:t>
      </w:r>
      <w:r w:rsidR="003748F2">
        <w:t>о</w:t>
      </w:r>
      <w:r w:rsidRPr="003748F2">
        <w:t xml:space="preserve"> типом выявленных индивидуальных психофизиологиче</w:t>
      </w:r>
      <w:r w:rsidR="006B2305">
        <w:t>с</w:t>
      </w:r>
      <w:r w:rsidRPr="003748F2">
        <w:t xml:space="preserve">ких особенностей </w:t>
      </w:r>
      <w:r w:rsidR="003748F2">
        <w:t>детей</w:t>
      </w:r>
      <w:r w:rsidRPr="003748F2">
        <w:t xml:space="preserve"> и </w:t>
      </w:r>
      <w:r w:rsidR="003748F2">
        <w:t>их</w:t>
      </w:r>
      <w:r w:rsidRPr="003748F2">
        <w:t xml:space="preserve"> творческих способностей</w:t>
      </w:r>
      <w:r w:rsidR="003748F2">
        <w:t>.</w:t>
      </w:r>
      <w:r w:rsidRPr="003748F2">
        <w:t xml:space="preserve"> </w:t>
      </w:r>
    </w:p>
    <w:p w:rsidR="00664465" w:rsidRPr="003748F2" w:rsidRDefault="003748F2" w:rsidP="00D03DED">
      <w:pPr>
        <w:pStyle w:val="Default"/>
        <w:jc w:val="both"/>
      </w:pPr>
      <w:r>
        <w:t>• С</w:t>
      </w:r>
      <w:r w:rsidR="00664465" w:rsidRPr="003748F2">
        <w:t>огласование адаптированной дополнительной образовательной программы с социал</w:t>
      </w:r>
      <w:r>
        <w:t>ьным заказом и ожиданиями семьи.</w:t>
      </w:r>
      <w:r w:rsidR="00664465" w:rsidRPr="003748F2">
        <w:t xml:space="preserve"> </w:t>
      </w:r>
    </w:p>
    <w:p w:rsidR="00664465" w:rsidRPr="003748F2" w:rsidRDefault="003748F2" w:rsidP="007B4047">
      <w:pPr>
        <w:pStyle w:val="Default"/>
        <w:jc w:val="both"/>
      </w:pPr>
      <w:r>
        <w:t>• П</w:t>
      </w:r>
      <w:r w:rsidR="00F211FF">
        <w:t>ортфолио достижений ребё</w:t>
      </w:r>
      <w:r w:rsidR="00664465" w:rsidRPr="003748F2">
        <w:t>нка с ограниченными возможностями здоровья, участие в конку</w:t>
      </w:r>
      <w:r>
        <w:t>рсах, выставки творческих работ.</w:t>
      </w:r>
      <w:r w:rsidR="00664465" w:rsidRPr="003748F2">
        <w:t xml:space="preserve"> </w:t>
      </w:r>
    </w:p>
    <w:p w:rsidR="00664465" w:rsidRPr="003748F2" w:rsidRDefault="00664465" w:rsidP="007B4047">
      <w:pPr>
        <w:pStyle w:val="Default"/>
        <w:jc w:val="both"/>
      </w:pPr>
      <w:r w:rsidRPr="003748F2">
        <w:t xml:space="preserve">• </w:t>
      </w:r>
      <w:r w:rsidR="003748F2">
        <w:t>М</w:t>
      </w:r>
      <w:r w:rsidRPr="003748F2">
        <w:t xml:space="preserve">ониторинг, отражающий </w:t>
      </w:r>
      <w:r w:rsidR="00403318">
        <w:t>текущие</w:t>
      </w:r>
      <w:r w:rsidRPr="003748F2">
        <w:t xml:space="preserve">, промежуточные и итоговые результаты освоения адаптированной дополнительной образовательной программы. </w:t>
      </w:r>
    </w:p>
    <w:p w:rsidR="00664465" w:rsidRPr="003748F2" w:rsidRDefault="00664465" w:rsidP="00D03DED">
      <w:pPr>
        <w:pStyle w:val="Default"/>
        <w:ind w:firstLine="708"/>
        <w:jc w:val="both"/>
      </w:pPr>
      <w:r w:rsidRPr="003748F2">
        <w:t>На начальном этапе проводится первичная встреча с семьей с целью знакомства и сбора информаци</w:t>
      </w:r>
      <w:r w:rsidR="00780CDC" w:rsidRPr="003748F2">
        <w:t xml:space="preserve">и о развитии ребенка, выяснения </w:t>
      </w:r>
      <w:r w:rsidRPr="003748F2">
        <w:t>образовательного запроса со стороны родителей</w:t>
      </w:r>
      <w:r w:rsidR="003748F2">
        <w:t xml:space="preserve"> (законных представителей)</w:t>
      </w:r>
      <w:r w:rsidRPr="003748F2">
        <w:t xml:space="preserve">. </w:t>
      </w:r>
    </w:p>
    <w:p w:rsidR="00780CDC" w:rsidRPr="003748F2" w:rsidRDefault="00664465" w:rsidP="00D03DED">
      <w:pPr>
        <w:pStyle w:val="Default"/>
        <w:ind w:firstLine="708"/>
        <w:jc w:val="both"/>
      </w:pPr>
      <w:r w:rsidRPr="003748F2">
        <w:t>В работу с детьми данной категории включаются администрация образовательного учреждения дополнительного образования детей, педагоги и специалисты психолого-медико-педагогической комис</w:t>
      </w:r>
      <w:r w:rsidR="00780CDC" w:rsidRPr="003748F2">
        <w:t>с</w:t>
      </w:r>
      <w:r w:rsidRPr="003748F2">
        <w:t>ии</w:t>
      </w:r>
      <w:r w:rsidR="003748F2">
        <w:t xml:space="preserve"> ОО, в </w:t>
      </w:r>
      <w:proofErr w:type="gramStart"/>
      <w:r w:rsidR="003748F2">
        <w:t>котором</w:t>
      </w:r>
      <w:proofErr w:type="gramEnd"/>
      <w:r w:rsidR="003748F2">
        <w:t xml:space="preserve"> обучается ребёнок. Они</w:t>
      </w:r>
      <w:r w:rsidRPr="003748F2">
        <w:t xml:space="preserve"> способствуют созданию условий и благоприятного микроклимата в </w:t>
      </w:r>
      <w:r w:rsidR="00780CDC" w:rsidRPr="003748F2">
        <w:t>учреждении</w:t>
      </w:r>
      <w:r w:rsidRPr="003748F2">
        <w:t>, для облегчения адаптации детей с ограниченными возможностями здо</w:t>
      </w:r>
      <w:r w:rsidR="003748F2">
        <w:t>ровья, их успешной социализации;</w:t>
      </w:r>
      <w:r w:rsidRPr="003748F2">
        <w:t xml:space="preserve"> осуществляют индивидуальный подход к детям при организации </w:t>
      </w:r>
      <w:proofErr w:type="spellStart"/>
      <w:r w:rsidRPr="003748F2">
        <w:t>воспитательно</w:t>
      </w:r>
      <w:proofErr w:type="spellEnd"/>
      <w:r w:rsidRPr="003748F2">
        <w:t xml:space="preserve">-образовательного процесса. </w:t>
      </w:r>
      <w:r w:rsidR="003748F2">
        <w:t xml:space="preserve">   </w:t>
      </w:r>
      <w:r w:rsidRPr="003748F2">
        <w:t>Педагоги и специалисты проводят беседы с родителями, консультации, дают рекомендации, советы для оптимального развития и а</w:t>
      </w:r>
      <w:r w:rsidR="003748F2">
        <w:t>даптации детей, а также оказывают помощь</w:t>
      </w:r>
      <w:r w:rsidRPr="003748F2">
        <w:t xml:space="preserve"> всем членам семей, воспитывающих </w:t>
      </w:r>
      <w:r w:rsidR="00403318">
        <w:t>ребёнка с ОВЗ</w:t>
      </w:r>
      <w:r w:rsidRPr="003748F2">
        <w:t xml:space="preserve">. </w:t>
      </w:r>
    </w:p>
    <w:p w:rsidR="003748F2" w:rsidRDefault="00664465" w:rsidP="00D03DED">
      <w:pPr>
        <w:pStyle w:val="Default"/>
        <w:ind w:firstLine="708"/>
        <w:jc w:val="both"/>
      </w:pPr>
      <w:r w:rsidRPr="003748F2">
        <w:t xml:space="preserve">Администрация, в свою очередь, заключает договора о взаимоотношениях между </w:t>
      </w:r>
      <w:r w:rsidR="00780CDC" w:rsidRPr="003748F2">
        <w:t>СП «Созвездие»</w:t>
      </w:r>
      <w:r w:rsidRPr="003748F2">
        <w:t xml:space="preserve"> и родителями (законными представителями), а в дальнейшем способствует созданию специальных условий, предполагающих формирование адаптированной образовательной среды. Медработник</w:t>
      </w:r>
      <w:r w:rsidR="003748F2">
        <w:t xml:space="preserve">, психолог </w:t>
      </w:r>
      <w:r w:rsidRPr="003748F2">
        <w:t xml:space="preserve"> </w:t>
      </w:r>
      <w:r w:rsidR="00780CDC" w:rsidRPr="003748F2">
        <w:t>ОО</w:t>
      </w:r>
      <w:r w:rsidR="003748F2">
        <w:t xml:space="preserve"> осуществляю</w:t>
      </w:r>
      <w:r w:rsidRPr="003748F2">
        <w:t xml:space="preserve">т контроль над адаптацией детей с ОВЗ к условиям </w:t>
      </w:r>
      <w:r w:rsidR="00780CDC" w:rsidRPr="003748F2">
        <w:t>УДО</w:t>
      </w:r>
      <w:r w:rsidRPr="003748F2">
        <w:t>, отслеживает сост</w:t>
      </w:r>
      <w:r w:rsidR="003748F2">
        <w:t>ояние их здоровья, самочувствия; консультирую</w:t>
      </w:r>
      <w:r w:rsidRPr="003748F2">
        <w:t>т педагогов и</w:t>
      </w:r>
      <w:r w:rsidR="003748F2">
        <w:t xml:space="preserve"> родителей, дает рекомендации.</w:t>
      </w:r>
    </w:p>
    <w:p w:rsidR="00664465" w:rsidRPr="003748F2" w:rsidRDefault="00664465" w:rsidP="00D03DED">
      <w:pPr>
        <w:pStyle w:val="Default"/>
        <w:ind w:firstLine="708"/>
        <w:jc w:val="both"/>
        <w:rPr>
          <w:color w:val="auto"/>
        </w:rPr>
      </w:pPr>
      <w:r w:rsidRPr="003748F2">
        <w:rPr>
          <w:color w:val="auto"/>
        </w:rPr>
        <w:lastRenderedPageBreak/>
        <w:t xml:space="preserve">Следующим этапом осуществляется диагностическое исследование детей данной категории. Результаты данного исследования являются показателями для определения дальнейшего создания адаптированной дополнительной образовательной программы. </w:t>
      </w:r>
    </w:p>
    <w:p w:rsidR="00664465" w:rsidRPr="003748F2" w:rsidRDefault="00664465" w:rsidP="00D03DED">
      <w:pPr>
        <w:pStyle w:val="Default"/>
        <w:ind w:firstLine="708"/>
        <w:jc w:val="both"/>
        <w:rPr>
          <w:color w:val="auto"/>
        </w:rPr>
      </w:pPr>
      <w:r w:rsidRPr="003748F2">
        <w:rPr>
          <w:color w:val="auto"/>
        </w:rPr>
        <w:t xml:space="preserve">Далее педагогами проводится организационная работа по проектированию, разработке и утверждению образовательной программы для </w:t>
      </w:r>
      <w:r w:rsidR="003748F2">
        <w:rPr>
          <w:color w:val="auto"/>
        </w:rPr>
        <w:t>детей</w:t>
      </w:r>
      <w:r w:rsidRPr="003748F2">
        <w:rPr>
          <w:color w:val="auto"/>
        </w:rPr>
        <w:t xml:space="preserve"> с ОВЗ. Учитывая индивидуальные </w:t>
      </w:r>
      <w:proofErr w:type="spellStart"/>
      <w:r w:rsidRPr="003748F2">
        <w:rPr>
          <w:color w:val="auto"/>
        </w:rPr>
        <w:t>психофизиологичекие</w:t>
      </w:r>
      <w:proofErr w:type="spellEnd"/>
      <w:r w:rsidRPr="003748F2">
        <w:rPr>
          <w:color w:val="auto"/>
        </w:rPr>
        <w:t xml:space="preserve"> особенности </w:t>
      </w:r>
      <w:r w:rsidR="00780CDC" w:rsidRPr="003748F2">
        <w:rPr>
          <w:color w:val="auto"/>
        </w:rPr>
        <w:t xml:space="preserve">каждого </w:t>
      </w:r>
      <w:r w:rsidRPr="003748F2">
        <w:rPr>
          <w:color w:val="auto"/>
        </w:rPr>
        <w:t xml:space="preserve">ребенка, рекомендации ПМПК, ожидания родителей, формулируются цели и задачи адаптированной дополнительной образовательной программы (обсуждается необходимость в дополнении или изменении учебного графика, определяются формы получения образования, режим посещения занятий, дополнительные виды психолого-педагогического сопровождения, определение промежуточных и итоговых результатов и т.д.). </w:t>
      </w:r>
    </w:p>
    <w:p w:rsidR="00664465" w:rsidRPr="003748F2" w:rsidRDefault="00664465" w:rsidP="00D03DED">
      <w:pPr>
        <w:pStyle w:val="Default"/>
        <w:ind w:firstLine="708"/>
        <w:jc w:val="both"/>
        <w:rPr>
          <w:color w:val="auto"/>
        </w:rPr>
      </w:pPr>
      <w:r w:rsidRPr="003748F2">
        <w:rPr>
          <w:color w:val="auto"/>
        </w:rPr>
        <w:t>Так как оптимальный вариант разработки и реализации образовательной программы составляет один-два года, корректировка содержания ее осуществляется на основе результ</w:t>
      </w:r>
      <w:r w:rsidR="00522699">
        <w:rPr>
          <w:color w:val="auto"/>
        </w:rPr>
        <w:t xml:space="preserve">атов промежуточной диагностики. </w:t>
      </w:r>
      <w:r w:rsidRPr="003748F2">
        <w:rPr>
          <w:color w:val="auto"/>
        </w:rPr>
        <w:t xml:space="preserve">На основе анализа промежуточной диагностики, вносятся изменения и корректировки в образовательную программу. </w:t>
      </w:r>
    </w:p>
    <w:p w:rsidR="00434297" w:rsidRDefault="00664465" w:rsidP="00434297">
      <w:pPr>
        <w:pStyle w:val="Default"/>
        <w:ind w:firstLine="708"/>
        <w:jc w:val="both"/>
        <w:rPr>
          <w:color w:val="auto"/>
        </w:rPr>
      </w:pPr>
      <w:r w:rsidRPr="003748F2">
        <w:rPr>
          <w:color w:val="auto"/>
        </w:rPr>
        <w:t>В конце учебного года по итогам реализации адаптированной дополнительной образовательной программы проводится анализ итоговой диагностики различных сфер развития ребенка, обосновываются внесение корректировок, формулируются рекомендации с целью обеспечения преемственности в процессе индивидуального сопровождения ребенка с ОВЗ специалистами на следующем этапе его воспит</w:t>
      </w:r>
      <w:r w:rsidR="00522699">
        <w:rPr>
          <w:color w:val="auto"/>
        </w:rPr>
        <w:t>ания и обучения. А также проводи</w:t>
      </w:r>
      <w:r w:rsidRPr="003748F2">
        <w:rPr>
          <w:color w:val="auto"/>
        </w:rPr>
        <w:t xml:space="preserve">тся итоговая встреча с родителями для определения дальнейших форм работы с ребенком, педагогами </w:t>
      </w:r>
      <w:r w:rsidR="00780CDC" w:rsidRPr="003748F2">
        <w:rPr>
          <w:color w:val="auto"/>
        </w:rPr>
        <w:t>УДО</w:t>
      </w:r>
      <w:r w:rsidRPr="003748F2">
        <w:rPr>
          <w:color w:val="auto"/>
        </w:rPr>
        <w:t xml:space="preserve"> даются рекомендации, советы, консультации, памятки. </w:t>
      </w:r>
    </w:p>
    <w:p w:rsidR="00434297" w:rsidRDefault="00434297" w:rsidP="00434297">
      <w:pPr>
        <w:pStyle w:val="Default"/>
        <w:ind w:firstLine="708"/>
        <w:jc w:val="both"/>
        <w:rPr>
          <w:color w:val="auto"/>
        </w:rPr>
      </w:pPr>
    </w:p>
    <w:p w:rsidR="00434297" w:rsidRDefault="00434297" w:rsidP="00434297">
      <w:pPr>
        <w:pStyle w:val="Default"/>
        <w:ind w:firstLine="708"/>
        <w:jc w:val="both"/>
        <w:rPr>
          <w:color w:val="auto"/>
        </w:rPr>
      </w:pPr>
    </w:p>
    <w:p w:rsidR="00664465" w:rsidRPr="00740F8D" w:rsidRDefault="00EF0289" w:rsidP="00434297">
      <w:pPr>
        <w:pStyle w:val="Default"/>
        <w:ind w:firstLine="708"/>
        <w:jc w:val="right"/>
        <w:rPr>
          <w:i/>
          <w:color w:val="auto"/>
        </w:rPr>
      </w:pPr>
      <w:r>
        <w:rPr>
          <w:b/>
          <w:bCs/>
          <w:i/>
          <w:color w:val="auto"/>
        </w:rPr>
        <w:t>Приложение №</w:t>
      </w:r>
      <w:r w:rsidR="00523231">
        <w:rPr>
          <w:b/>
          <w:bCs/>
          <w:i/>
          <w:color w:val="auto"/>
        </w:rPr>
        <w:t>4</w:t>
      </w:r>
      <w:r w:rsidR="00664465" w:rsidRPr="00740F8D">
        <w:rPr>
          <w:b/>
          <w:bCs/>
          <w:i/>
          <w:color w:val="auto"/>
        </w:rPr>
        <w:t xml:space="preserve"> </w:t>
      </w:r>
    </w:p>
    <w:p w:rsidR="008C0893" w:rsidRPr="00740F8D" w:rsidRDefault="008C0893" w:rsidP="006F790C">
      <w:pPr>
        <w:pStyle w:val="Default"/>
        <w:rPr>
          <w:b/>
          <w:bCs/>
          <w:color w:val="auto"/>
          <w:sz w:val="16"/>
          <w:szCs w:val="16"/>
        </w:rPr>
      </w:pPr>
    </w:p>
    <w:p w:rsidR="00664465" w:rsidRDefault="00664465" w:rsidP="006F790C">
      <w:pPr>
        <w:pStyle w:val="Default"/>
        <w:jc w:val="center"/>
        <w:rPr>
          <w:b/>
          <w:bCs/>
          <w:color w:val="auto"/>
        </w:rPr>
      </w:pPr>
      <w:r w:rsidRPr="003748F2">
        <w:rPr>
          <w:b/>
          <w:bCs/>
          <w:color w:val="auto"/>
        </w:rPr>
        <w:t>Методические рекомендации по проведению занятий с детьми с ОВЗ</w:t>
      </w:r>
    </w:p>
    <w:p w:rsidR="00740F8D" w:rsidRPr="00740F8D" w:rsidRDefault="00740F8D" w:rsidP="006F790C">
      <w:pPr>
        <w:pStyle w:val="Default"/>
        <w:jc w:val="center"/>
        <w:rPr>
          <w:color w:val="auto"/>
          <w:sz w:val="6"/>
          <w:szCs w:val="6"/>
        </w:rPr>
      </w:pPr>
    </w:p>
    <w:p w:rsidR="00664465" w:rsidRPr="003748F2" w:rsidRDefault="00664465" w:rsidP="003B4CCD">
      <w:pPr>
        <w:pStyle w:val="Default"/>
        <w:ind w:firstLine="708"/>
        <w:jc w:val="both"/>
        <w:rPr>
          <w:color w:val="auto"/>
        </w:rPr>
      </w:pPr>
      <w:r w:rsidRPr="003748F2">
        <w:rPr>
          <w:color w:val="auto"/>
        </w:rPr>
        <w:t xml:space="preserve">Каждое занятие по адаптированной </w:t>
      </w:r>
      <w:r w:rsidR="00780CDC" w:rsidRPr="003748F2">
        <w:rPr>
          <w:color w:val="auto"/>
        </w:rPr>
        <w:t>образовательной программе</w:t>
      </w:r>
      <w:r w:rsidRPr="003748F2">
        <w:rPr>
          <w:color w:val="auto"/>
        </w:rPr>
        <w:t xml:space="preserve">, как правило, включает теоретическую часть и практическое выполнение задания. </w:t>
      </w:r>
    </w:p>
    <w:p w:rsidR="00664465" w:rsidRPr="003748F2" w:rsidRDefault="00664465" w:rsidP="003B4CCD">
      <w:pPr>
        <w:pStyle w:val="Default"/>
        <w:ind w:firstLine="708"/>
        <w:jc w:val="both"/>
        <w:rPr>
          <w:color w:val="auto"/>
        </w:rPr>
      </w:pPr>
      <w:r w:rsidRPr="003748F2">
        <w:rPr>
          <w:i/>
          <w:color w:val="auto"/>
        </w:rPr>
        <w:t>Теоретические сведения</w:t>
      </w:r>
      <w:r w:rsidRPr="003748F2">
        <w:rPr>
          <w:color w:val="auto"/>
        </w:rPr>
        <w:t xml:space="preserve"> – это может быть повтор пройденного материала, объяснение нового, инфор</w:t>
      </w:r>
      <w:r w:rsidR="00780CDC" w:rsidRPr="003748F2">
        <w:rPr>
          <w:color w:val="auto"/>
        </w:rPr>
        <w:t xml:space="preserve">мация познавательного характера. </w:t>
      </w:r>
      <w:r w:rsidRPr="003748F2">
        <w:rPr>
          <w:color w:val="auto"/>
        </w:rPr>
        <w:t xml:space="preserve">Теория сопровождается показом наглядного материала, преподносится в форме рассказа-информации или беседы, сопровождаемой вопросами к ребенку. Использование наглядных пособий повышает интерес к изучаемому материалу, способствует развитию внимания, воображения, наблюдательности, мышления. На занятиях используются различные виды наглядности: показ иллюстраций, рисунков, проспектов, </w:t>
      </w:r>
      <w:r w:rsidR="00215F2F">
        <w:rPr>
          <w:color w:val="auto"/>
        </w:rPr>
        <w:t xml:space="preserve">книг, </w:t>
      </w:r>
      <w:r w:rsidRPr="003748F2">
        <w:rPr>
          <w:color w:val="auto"/>
        </w:rPr>
        <w:t xml:space="preserve">журналов, фотографий, которые дают достаточную возможность </w:t>
      </w:r>
      <w:proofErr w:type="gramStart"/>
      <w:r w:rsidRPr="003748F2">
        <w:rPr>
          <w:color w:val="auto"/>
        </w:rPr>
        <w:t>обучающемуся</w:t>
      </w:r>
      <w:proofErr w:type="gramEnd"/>
      <w:r w:rsidRPr="003748F2">
        <w:rPr>
          <w:color w:val="auto"/>
        </w:rPr>
        <w:t xml:space="preserve"> закрепить их в практической деятельности. </w:t>
      </w:r>
    </w:p>
    <w:p w:rsidR="00664465" w:rsidRPr="003748F2" w:rsidRDefault="00664465" w:rsidP="003B4CCD">
      <w:pPr>
        <w:pStyle w:val="Default"/>
        <w:ind w:firstLine="708"/>
        <w:jc w:val="both"/>
        <w:rPr>
          <w:i/>
          <w:color w:val="auto"/>
        </w:rPr>
      </w:pPr>
      <w:r w:rsidRPr="003748F2">
        <w:rPr>
          <w:i/>
          <w:color w:val="auto"/>
        </w:rPr>
        <w:t xml:space="preserve">Практические работы. </w:t>
      </w:r>
    </w:p>
    <w:p w:rsidR="00780CDC" w:rsidRPr="003748F2" w:rsidRDefault="00664465" w:rsidP="003B4CCD">
      <w:pPr>
        <w:pStyle w:val="Default"/>
        <w:ind w:firstLine="708"/>
        <w:jc w:val="both"/>
        <w:rPr>
          <w:color w:val="auto"/>
        </w:rPr>
      </w:pPr>
      <w:r w:rsidRPr="003748F2">
        <w:rPr>
          <w:color w:val="auto"/>
        </w:rPr>
        <w:t xml:space="preserve">При проведении практических работ </w:t>
      </w:r>
      <w:r w:rsidR="00740F8D">
        <w:rPr>
          <w:color w:val="auto"/>
        </w:rPr>
        <w:t xml:space="preserve">(реставрация, оформление иллюстраций и т.д.) </w:t>
      </w:r>
      <w:r w:rsidRPr="003748F2">
        <w:rPr>
          <w:color w:val="auto"/>
        </w:rPr>
        <w:t xml:space="preserve">в процессе работы с различными инструментами и приспособлениями педагог постоянно напоминает ребенку о правилах пользования инструментами и соблюдении правил гигиены, санитарии и техники безопасности. </w:t>
      </w:r>
    </w:p>
    <w:p w:rsidR="00664465" w:rsidRPr="003748F2" w:rsidRDefault="00664465" w:rsidP="003B4CCD">
      <w:pPr>
        <w:pStyle w:val="Default"/>
        <w:ind w:firstLine="708"/>
        <w:jc w:val="both"/>
        <w:rPr>
          <w:color w:val="auto"/>
        </w:rPr>
      </w:pPr>
      <w:r w:rsidRPr="003748F2">
        <w:rPr>
          <w:color w:val="auto"/>
        </w:rPr>
        <w:t xml:space="preserve">Каждое </w:t>
      </w:r>
      <w:r w:rsidR="00780CDC" w:rsidRPr="003748F2">
        <w:rPr>
          <w:color w:val="auto"/>
        </w:rPr>
        <w:t xml:space="preserve">практическое </w:t>
      </w:r>
      <w:r w:rsidRPr="003748F2">
        <w:rPr>
          <w:color w:val="auto"/>
        </w:rPr>
        <w:t>занятие по развитию мелкой моторики рук рекоменду</w:t>
      </w:r>
      <w:r w:rsidR="00780CDC" w:rsidRPr="003748F2">
        <w:rPr>
          <w:color w:val="auto"/>
        </w:rPr>
        <w:t>ется</w:t>
      </w:r>
      <w:r w:rsidRPr="003748F2">
        <w:rPr>
          <w:color w:val="auto"/>
        </w:rPr>
        <w:t xml:space="preserve"> начинать с элементов самомассажа кисти и пальцев р</w:t>
      </w:r>
      <w:r w:rsidR="00780CDC" w:rsidRPr="003748F2">
        <w:rPr>
          <w:color w:val="auto"/>
        </w:rPr>
        <w:t>ук. При необходимости - оказывать</w:t>
      </w:r>
      <w:r w:rsidR="00215F2F">
        <w:rPr>
          <w:color w:val="auto"/>
        </w:rPr>
        <w:t xml:space="preserve"> помощь</w:t>
      </w:r>
      <w:r w:rsidRPr="003748F2">
        <w:rPr>
          <w:color w:val="auto"/>
        </w:rPr>
        <w:t>. Под влиянием</w:t>
      </w:r>
      <w:r w:rsidR="00215F2F">
        <w:rPr>
          <w:color w:val="auto"/>
        </w:rPr>
        <w:t xml:space="preserve"> массажа</w:t>
      </w:r>
      <w:r w:rsidRPr="003748F2">
        <w:rPr>
          <w:color w:val="auto"/>
        </w:rPr>
        <w:t xml:space="preserve"> в рецепторах кожи и мышцах возникают импульсы, которые, достигая коры головного мозга, оказывают тонизирующее воздействие ЦНС,</w:t>
      </w:r>
      <w:r w:rsidR="00522699">
        <w:rPr>
          <w:color w:val="auto"/>
        </w:rPr>
        <w:t xml:space="preserve"> в результате чего повышается её</w:t>
      </w:r>
      <w:r w:rsidRPr="003748F2">
        <w:rPr>
          <w:color w:val="auto"/>
        </w:rPr>
        <w:t xml:space="preserve"> регулирующая роль в отношении работы всех систем и органов. Начинается и заканчивается самомассаж с расслабления кистей рук, поглаживания: </w:t>
      </w:r>
    </w:p>
    <w:p w:rsidR="00664465" w:rsidRPr="003748F2" w:rsidRDefault="00664465" w:rsidP="003B4CCD">
      <w:pPr>
        <w:pStyle w:val="Default"/>
        <w:spacing w:after="36"/>
        <w:jc w:val="both"/>
        <w:rPr>
          <w:color w:val="auto"/>
        </w:rPr>
      </w:pPr>
      <w:r w:rsidRPr="003748F2">
        <w:rPr>
          <w:color w:val="auto"/>
        </w:rPr>
        <w:t xml:space="preserve">1. Самомассаж тыльной стороны кистей рук. </w:t>
      </w:r>
    </w:p>
    <w:p w:rsidR="00664465" w:rsidRPr="003748F2" w:rsidRDefault="00664465" w:rsidP="003B4CCD">
      <w:pPr>
        <w:pStyle w:val="Default"/>
        <w:spacing w:after="36"/>
        <w:jc w:val="both"/>
        <w:rPr>
          <w:color w:val="auto"/>
        </w:rPr>
      </w:pPr>
      <w:r w:rsidRPr="003748F2">
        <w:rPr>
          <w:color w:val="auto"/>
        </w:rPr>
        <w:t xml:space="preserve">2. Самомассаж ладоней. </w:t>
      </w:r>
    </w:p>
    <w:p w:rsidR="00664465" w:rsidRPr="003748F2" w:rsidRDefault="00664465" w:rsidP="003B4CCD">
      <w:pPr>
        <w:pStyle w:val="Default"/>
        <w:jc w:val="both"/>
        <w:rPr>
          <w:color w:val="auto"/>
        </w:rPr>
      </w:pPr>
      <w:r w:rsidRPr="003748F2">
        <w:rPr>
          <w:color w:val="auto"/>
        </w:rPr>
        <w:t xml:space="preserve">3. Самомассаж пальцев рук. </w:t>
      </w:r>
    </w:p>
    <w:p w:rsidR="00664465" w:rsidRPr="00740F8D" w:rsidRDefault="00664465" w:rsidP="003B4CCD">
      <w:pPr>
        <w:pStyle w:val="Default"/>
        <w:jc w:val="both"/>
        <w:rPr>
          <w:color w:val="auto"/>
          <w:sz w:val="6"/>
          <w:szCs w:val="6"/>
        </w:rPr>
      </w:pPr>
    </w:p>
    <w:p w:rsidR="00664465" w:rsidRPr="003748F2" w:rsidRDefault="00664465" w:rsidP="003B4CCD">
      <w:pPr>
        <w:pStyle w:val="Default"/>
        <w:ind w:firstLine="708"/>
        <w:jc w:val="both"/>
        <w:rPr>
          <w:color w:val="auto"/>
        </w:rPr>
      </w:pPr>
      <w:r w:rsidRPr="003748F2">
        <w:rPr>
          <w:color w:val="auto"/>
        </w:rPr>
        <w:lastRenderedPageBreak/>
        <w:t xml:space="preserve">Нарушения тактильных ощущений можно преодолеть, включая в занятия игры на узнавание предметов без зрительного контроля. С учетом этого должны подбираться и игрушки, используемые на занятиях, среди которых - и мягкие, и гладкие, и колючие и т. д. Процесс узнавания по «шкурке» игрушки можно легко включить в игры, органично добавляя их в занятия с целью обследования объектов которые предстоит изобразить, вылепить. Тактильное восприятие также хорошо совершенствовать </w:t>
      </w:r>
      <w:r w:rsidR="00FC3F3B" w:rsidRPr="003748F2">
        <w:rPr>
          <w:color w:val="auto"/>
        </w:rPr>
        <w:t>посредством известной игры «В</w:t>
      </w:r>
      <w:r w:rsidRPr="003748F2">
        <w:rPr>
          <w:color w:val="auto"/>
        </w:rPr>
        <w:t xml:space="preserve">олшебный мешочек» с набором мелких предметов, которые необходимо узнать «на ощупь». Эти упражнения являются наиболее эффективными для преодоления нарушений тактильных ощущений. </w:t>
      </w:r>
    </w:p>
    <w:p w:rsidR="00664465" w:rsidRPr="003748F2" w:rsidRDefault="00664465" w:rsidP="003B4CCD">
      <w:pPr>
        <w:pStyle w:val="Default"/>
        <w:ind w:firstLine="708"/>
        <w:jc w:val="both"/>
        <w:rPr>
          <w:color w:val="auto"/>
        </w:rPr>
      </w:pPr>
      <w:r w:rsidRPr="003748F2">
        <w:rPr>
          <w:color w:val="auto"/>
        </w:rPr>
        <w:t xml:space="preserve">На одном занятии выполняется не более 3-4 упражнений. Весь комплекс упражнений на наших занятиях условно можно разделить на 3 составляющие: </w:t>
      </w:r>
    </w:p>
    <w:p w:rsidR="00664465" w:rsidRPr="003748F2" w:rsidRDefault="00664465" w:rsidP="003B4CCD">
      <w:pPr>
        <w:pStyle w:val="Default"/>
        <w:ind w:firstLine="708"/>
        <w:jc w:val="both"/>
        <w:rPr>
          <w:color w:val="auto"/>
        </w:rPr>
      </w:pPr>
      <w:r w:rsidRPr="003748F2">
        <w:rPr>
          <w:color w:val="auto"/>
        </w:rPr>
        <w:t xml:space="preserve">1. </w:t>
      </w:r>
      <w:r w:rsidRPr="00522699">
        <w:rPr>
          <w:i/>
          <w:color w:val="auto"/>
        </w:rPr>
        <w:t>Пальчико</w:t>
      </w:r>
      <w:r w:rsidR="00740F8D" w:rsidRPr="00522699">
        <w:rPr>
          <w:i/>
          <w:color w:val="auto"/>
        </w:rPr>
        <w:t>вая гимнастика</w:t>
      </w:r>
      <w:r w:rsidR="00740F8D">
        <w:rPr>
          <w:color w:val="auto"/>
        </w:rPr>
        <w:t xml:space="preserve"> (Приложение № 4, 5</w:t>
      </w:r>
      <w:r w:rsidRPr="003748F2">
        <w:rPr>
          <w:color w:val="auto"/>
        </w:rPr>
        <w:t xml:space="preserve">). Пальчиковые игры - важная часть работы по развитию мелкой моторики рук. Они увлекательны и способствуют развитию речи, творческой деятельности. Пальчиковые игры - это инсценировка каких-либо рифмованных историй, сказок, стихов при помощи пальцев. Дети очень любят играть в теневые игры. В ходе пальчиковых игр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 </w:t>
      </w:r>
    </w:p>
    <w:p w:rsidR="00664465" w:rsidRPr="003748F2" w:rsidRDefault="00664465" w:rsidP="003B4CCD">
      <w:pPr>
        <w:pStyle w:val="Default"/>
        <w:ind w:firstLine="708"/>
        <w:jc w:val="both"/>
        <w:rPr>
          <w:color w:val="auto"/>
        </w:rPr>
      </w:pPr>
      <w:r w:rsidRPr="003748F2">
        <w:rPr>
          <w:color w:val="auto"/>
        </w:rPr>
        <w:t xml:space="preserve">Педагог следит за правильностью позы кисти руки и точностью переключений с одного движения на другое. При необходимости помочь ребенку принять нужную позу, позволить поддержать и направить свободной рукой положение другой руки. Упражнения могут проводиться на разных уровнях сложности: по подражанию, по речевой инструкции. Сначала словесная инструкция сопровождается показом, т.е. дети работают по подражанию. Затем степень их самостоятельности увеличивается - показ устраняется и остается только словесная инструкция. </w:t>
      </w:r>
    </w:p>
    <w:p w:rsidR="00664465" w:rsidRPr="003748F2" w:rsidRDefault="00664465" w:rsidP="003B4CCD">
      <w:pPr>
        <w:pStyle w:val="Default"/>
        <w:ind w:firstLine="708"/>
        <w:jc w:val="both"/>
        <w:rPr>
          <w:color w:val="auto"/>
        </w:rPr>
      </w:pPr>
      <w:r w:rsidRPr="003748F2">
        <w:rPr>
          <w:color w:val="auto"/>
        </w:rPr>
        <w:t xml:space="preserve">2. </w:t>
      </w:r>
      <w:r w:rsidRPr="00522699">
        <w:rPr>
          <w:i/>
          <w:color w:val="auto"/>
        </w:rPr>
        <w:t>Хорошо зарекомендовали себя упражнения для пальцев и кистей рук с использованием различных предметов</w:t>
      </w:r>
      <w:r w:rsidRPr="003748F2">
        <w:rPr>
          <w:color w:val="auto"/>
        </w:rPr>
        <w:t xml:space="preserve">: </w:t>
      </w:r>
    </w:p>
    <w:p w:rsidR="00664465" w:rsidRPr="003748F2" w:rsidRDefault="00664465" w:rsidP="003B4CCD">
      <w:pPr>
        <w:pStyle w:val="Default"/>
        <w:spacing w:after="38"/>
        <w:jc w:val="both"/>
        <w:rPr>
          <w:color w:val="auto"/>
        </w:rPr>
      </w:pPr>
      <w:r w:rsidRPr="003748F2">
        <w:rPr>
          <w:color w:val="auto"/>
        </w:rPr>
        <w:t>1. собиран</w:t>
      </w:r>
      <w:r w:rsidR="00740F8D">
        <w:rPr>
          <w:color w:val="auto"/>
        </w:rPr>
        <w:t>ие пирамидок, матрешек, мозаики;</w:t>
      </w:r>
      <w:r w:rsidRPr="003748F2">
        <w:rPr>
          <w:color w:val="auto"/>
        </w:rPr>
        <w:t xml:space="preserve"> </w:t>
      </w:r>
    </w:p>
    <w:p w:rsidR="00664465" w:rsidRPr="003748F2" w:rsidRDefault="00664465" w:rsidP="003B4CCD">
      <w:pPr>
        <w:pStyle w:val="Default"/>
        <w:spacing w:after="38"/>
        <w:jc w:val="both"/>
        <w:rPr>
          <w:color w:val="auto"/>
        </w:rPr>
      </w:pPr>
      <w:r w:rsidRPr="003748F2">
        <w:rPr>
          <w:color w:val="auto"/>
        </w:rPr>
        <w:t xml:space="preserve">2. нанизывание колец на тесьму; </w:t>
      </w:r>
    </w:p>
    <w:p w:rsidR="00664465" w:rsidRPr="003748F2" w:rsidRDefault="00F211FF" w:rsidP="003B4CCD">
      <w:pPr>
        <w:pStyle w:val="Default"/>
        <w:spacing w:after="38"/>
        <w:jc w:val="both"/>
        <w:rPr>
          <w:color w:val="auto"/>
        </w:rPr>
      </w:pPr>
      <w:r>
        <w:rPr>
          <w:color w:val="auto"/>
        </w:rPr>
        <w:t>3. работа с пособиями по застё</w:t>
      </w:r>
      <w:r w:rsidR="00664465" w:rsidRPr="003748F2">
        <w:rPr>
          <w:color w:val="auto"/>
        </w:rPr>
        <w:t xml:space="preserve">гиванию молний, пуговиц, кнопок, крючков, замков разной величины; </w:t>
      </w:r>
    </w:p>
    <w:p w:rsidR="00664465" w:rsidRPr="003748F2" w:rsidRDefault="00664465" w:rsidP="003B4CCD">
      <w:pPr>
        <w:pStyle w:val="Default"/>
        <w:spacing w:after="38"/>
        <w:jc w:val="both"/>
        <w:rPr>
          <w:color w:val="auto"/>
        </w:rPr>
      </w:pPr>
      <w:r w:rsidRPr="003748F2">
        <w:rPr>
          <w:color w:val="auto"/>
        </w:rPr>
        <w:t xml:space="preserve">4. сортировка монет; </w:t>
      </w:r>
    </w:p>
    <w:p w:rsidR="00664465" w:rsidRPr="003748F2" w:rsidRDefault="00664465" w:rsidP="003B4CCD">
      <w:pPr>
        <w:pStyle w:val="Default"/>
        <w:spacing w:after="38"/>
        <w:jc w:val="both"/>
        <w:rPr>
          <w:color w:val="auto"/>
        </w:rPr>
      </w:pPr>
      <w:r w:rsidRPr="003748F2">
        <w:rPr>
          <w:color w:val="auto"/>
        </w:rPr>
        <w:t xml:space="preserve">5. перебор крупы; </w:t>
      </w:r>
    </w:p>
    <w:p w:rsidR="00664465" w:rsidRPr="003748F2" w:rsidRDefault="00664465" w:rsidP="003B4CCD">
      <w:pPr>
        <w:pStyle w:val="Default"/>
        <w:spacing w:after="38"/>
        <w:jc w:val="both"/>
        <w:rPr>
          <w:color w:val="auto"/>
        </w:rPr>
      </w:pPr>
      <w:r w:rsidRPr="003748F2">
        <w:rPr>
          <w:color w:val="auto"/>
        </w:rPr>
        <w:t xml:space="preserve">6. работа со спичками; </w:t>
      </w:r>
    </w:p>
    <w:p w:rsidR="00664465" w:rsidRPr="003748F2" w:rsidRDefault="00664465" w:rsidP="003B4CCD">
      <w:pPr>
        <w:pStyle w:val="Default"/>
        <w:spacing w:after="38"/>
        <w:jc w:val="both"/>
        <w:rPr>
          <w:color w:val="auto"/>
        </w:rPr>
      </w:pPr>
      <w:r w:rsidRPr="003748F2">
        <w:rPr>
          <w:color w:val="auto"/>
        </w:rPr>
        <w:t xml:space="preserve">7. работа с бумагой; </w:t>
      </w:r>
    </w:p>
    <w:p w:rsidR="00664465" w:rsidRPr="003748F2" w:rsidRDefault="00664465" w:rsidP="003B4CCD">
      <w:pPr>
        <w:pStyle w:val="Default"/>
        <w:spacing w:after="38"/>
        <w:jc w:val="both"/>
        <w:rPr>
          <w:color w:val="auto"/>
        </w:rPr>
      </w:pPr>
      <w:r w:rsidRPr="003748F2">
        <w:rPr>
          <w:color w:val="auto"/>
        </w:rPr>
        <w:t xml:space="preserve">8. шнуровка на специальных рамках, ботинок; </w:t>
      </w:r>
    </w:p>
    <w:p w:rsidR="00664465" w:rsidRPr="003748F2" w:rsidRDefault="00664465" w:rsidP="003B4CCD">
      <w:pPr>
        <w:pStyle w:val="Default"/>
        <w:spacing w:after="38"/>
        <w:jc w:val="both"/>
        <w:rPr>
          <w:color w:val="auto"/>
        </w:rPr>
      </w:pPr>
      <w:r w:rsidRPr="003748F2">
        <w:rPr>
          <w:color w:val="auto"/>
        </w:rPr>
        <w:t xml:space="preserve">9. завязывание узлов на толстой веревке, на шнурке, нитке; </w:t>
      </w:r>
    </w:p>
    <w:p w:rsidR="00664465" w:rsidRPr="003748F2" w:rsidRDefault="00664465" w:rsidP="003B4CCD">
      <w:pPr>
        <w:pStyle w:val="Default"/>
        <w:jc w:val="both"/>
        <w:rPr>
          <w:color w:val="auto"/>
        </w:rPr>
      </w:pPr>
      <w:r w:rsidRPr="003748F2">
        <w:rPr>
          <w:color w:val="auto"/>
        </w:rPr>
        <w:t xml:space="preserve">10. игры с песком, водой; </w:t>
      </w:r>
    </w:p>
    <w:p w:rsidR="00664465" w:rsidRPr="003748F2" w:rsidRDefault="00664465" w:rsidP="003B4CCD">
      <w:pPr>
        <w:pStyle w:val="Default"/>
        <w:spacing w:after="36"/>
        <w:jc w:val="both"/>
        <w:rPr>
          <w:color w:val="auto"/>
        </w:rPr>
      </w:pPr>
      <w:r w:rsidRPr="003748F2">
        <w:rPr>
          <w:color w:val="auto"/>
        </w:rPr>
        <w:t xml:space="preserve">11. наматывание тонкой проволоки в цветной обмотке на катушку, на собственный палец (получается колечко или спираль); </w:t>
      </w:r>
    </w:p>
    <w:p w:rsidR="00664465" w:rsidRPr="003748F2" w:rsidRDefault="00664465" w:rsidP="003B4CCD">
      <w:pPr>
        <w:pStyle w:val="Default"/>
        <w:spacing w:after="36"/>
        <w:jc w:val="both"/>
        <w:rPr>
          <w:color w:val="auto"/>
        </w:rPr>
      </w:pPr>
      <w:r w:rsidRPr="003748F2">
        <w:rPr>
          <w:color w:val="auto"/>
        </w:rPr>
        <w:t xml:space="preserve">12. закручивание шурупов, гаек; </w:t>
      </w:r>
    </w:p>
    <w:p w:rsidR="00664465" w:rsidRPr="003748F2" w:rsidRDefault="00664465" w:rsidP="003B4CCD">
      <w:pPr>
        <w:pStyle w:val="Default"/>
        <w:spacing w:after="36"/>
        <w:jc w:val="both"/>
        <w:rPr>
          <w:color w:val="auto"/>
        </w:rPr>
      </w:pPr>
      <w:r w:rsidRPr="003748F2">
        <w:rPr>
          <w:color w:val="auto"/>
        </w:rPr>
        <w:t xml:space="preserve">13. игры с конструктором, кубиками; </w:t>
      </w:r>
    </w:p>
    <w:p w:rsidR="00664465" w:rsidRPr="003748F2" w:rsidRDefault="00664465" w:rsidP="003B4CCD">
      <w:pPr>
        <w:pStyle w:val="Default"/>
        <w:spacing w:after="36"/>
        <w:jc w:val="both"/>
        <w:rPr>
          <w:color w:val="auto"/>
        </w:rPr>
      </w:pPr>
      <w:r w:rsidRPr="003748F2">
        <w:rPr>
          <w:color w:val="auto"/>
        </w:rPr>
        <w:t xml:space="preserve">14. рисование в воздухе; </w:t>
      </w:r>
    </w:p>
    <w:p w:rsidR="00664465" w:rsidRPr="003748F2" w:rsidRDefault="00664465" w:rsidP="003B4CCD">
      <w:pPr>
        <w:pStyle w:val="Default"/>
        <w:jc w:val="both"/>
        <w:rPr>
          <w:color w:val="auto"/>
        </w:rPr>
      </w:pPr>
      <w:r w:rsidRPr="003748F2">
        <w:rPr>
          <w:color w:val="auto"/>
        </w:rPr>
        <w:t xml:space="preserve">15. рисование различными материалами (карандашом, ручкой, мелом, красками, углем и т.д.). </w:t>
      </w:r>
    </w:p>
    <w:p w:rsidR="00664465" w:rsidRPr="00F211FF" w:rsidRDefault="00664465" w:rsidP="003B4CCD">
      <w:pPr>
        <w:pStyle w:val="Default"/>
        <w:jc w:val="both"/>
        <w:rPr>
          <w:color w:val="auto"/>
          <w:sz w:val="16"/>
          <w:szCs w:val="16"/>
        </w:rPr>
      </w:pPr>
    </w:p>
    <w:p w:rsidR="00664465" w:rsidRPr="003748F2" w:rsidRDefault="00664465" w:rsidP="003B4CCD">
      <w:pPr>
        <w:pStyle w:val="Default"/>
        <w:ind w:firstLine="708"/>
        <w:jc w:val="both"/>
        <w:rPr>
          <w:color w:val="auto"/>
        </w:rPr>
      </w:pPr>
      <w:r w:rsidRPr="003748F2">
        <w:rPr>
          <w:color w:val="auto"/>
        </w:rPr>
        <w:t>3.</w:t>
      </w:r>
      <w:r w:rsidR="008C0893" w:rsidRPr="003748F2">
        <w:rPr>
          <w:color w:val="auto"/>
        </w:rPr>
        <w:t xml:space="preserve"> </w:t>
      </w:r>
      <w:r w:rsidRPr="00522699">
        <w:rPr>
          <w:i/>
          <w:color w:val="auto"/>
        </w:rPr>
        <w:t>Непосредственные занятия.</w:t>
      </w:r>
      <w:r w:rsidRPr="003748F2">
        <w:rPr>
          <w:color w:val="auto"/>
        </w:rPr>
        <w:t xml:space="preserve"> </w:t>
      </w:r>
    </w:p>
    <w:p w:rsidR="00664465" w:rsidRPr="003748F2" w:rsidRDefault="00664465" w:rsidP="003B4CCD">
      <w:pPr>
        <w:pStyle w:val="Default"/>
        <w:ind w:firstLine="708"/>
        <w:jc w:val="both"/>
        <w:rPr>
          <w:color w:val="auto"/>
        </w:rPr>
      </w:pPr>
      <w:r w:rsidRPr="003748F2">
        <w:rPr>
          <w:color w:val="auto"/>
        </w:rPr>
        <w:t xml:space="preserve">В процессе </w:t>
      </w:r>
      <w:r w:rsidR="00A662C3">
        <w:rPr>
          <w:color w:val="auto"/>
        </w:rPr>
        <w:t>проведения занятий</w:t>
      </w:r>
      <w:r w:rsidRPr="003748F2">
        <w:rPr>
          <w:color w:val="auto"/>
        </w:rPr>
        <w:t xml:space="preserve"> большое внимание обращается на подбор </w:t>
      </w:r>
      <w:r w:rsidR="00A662C3">
        <w:rPr>
          <w:color w:val="auto"/>
        </w:rPr>
        <w:t>произведений</w:t>
      </w:r>
      <w:r w:rsidRPr="003748F2">
        <w:rPr>
          <w:color w:val="auto"/>
        </w:rPr>
        <w:t xml:space="preserve">, </w:t>
      </w:r>
      <w:r w:rsidR="00A662C3">
        <w:rPr>
          <w:color w:val="auto"/>
        </w:rPr>
        <w:t xml:space="preserve">иллюстраций </w:t>
      </w:r>
      <w:r w:rsidRPr="003748F2">
        <w:rPr>
          <w:color w:val="auto"/>
        </w:rPr>
        <w:t xml:space="preserve">над которыми работает ребенок. </w:t>
      </w:r>
      <w:r w:rsidR="00A662C3">
        <w:rPr>
          <w:color w:val="auto"/>
        </w:rPr>
        <w:t xml:space="preserve">Практические </w:t>
      </w:r>
      <w:r w:rsidR="00E60723">
        <w:rPr>
          <w:color w:val="auto"/>
        </w:rPr>
        <w:t>навыки, приобретаемые в процессе</w:t>
      </w:r>
      <w:r w:rsidR="00A662C3">
        <w:rPr>
          <w:color w:val="auto"/>
        </w:rPr>
        <w:t xml:space="preserve"> реставрации книг, журналов </w:t>
      </w:r>
      <w:r w:rsidRPr="003748F2">
        <w:rPr>
          <w:color w:val="auto"/>
        </w:rPr>
        <w:t>найдут себе применение в быту и обиходе. Такое обучение делает занятия серьезными, практически необходимыми.</w:t>
      </w:r>
      <w:r w:rsidR="00E60723">
        <w:rPr>
          <w:color w:val="auto"/>
        </w:rPr>
        <w:t xml:space="preserve"> Даже незначительный у</w:t>
      </w:r>
      <w:r w:rsidRPr="003748F2">
        <w:rPr>
          <w:color w:val="auto"/>
        </w:rPr>
        <w:t xml:space="preserve">спех ребенка рождает в нем уверенность в своих силах, воспитывает </w:t>
      </w:r>
      <w:r w:rsidRPr="003748F2">
        <w:rPr>
          <w:color w:val="auto"/>
        </w:rPr>
        <w:lastRenderedPageBreak/>
        <w:t xml:space="preserve">готовность к проявлению творчества в любом виде труда, он преодолевает барьер нерешительности, робости перед новыми видами </w:t>
      </w:r>
      <w:r w:rsidR="00E60723">
        <w:rPr>
          <w:color w:val="auto"/>
        </w:rPr>
        <w:t>деятельности</w:t>
      </w:r>
      <w:r w:rsidRPr="003748F2">
        <w:rPr>
          <w:color w:val="auto"/>
        </w:rPr>
        <w:t xml:space="preserve">. </w:t>
      </w:r>
    </w:p>
    <w:p w:rsidR="00664465" w:rsidRPr="003748F2" w:rsidRDefault="00664465" w:rsidP="003B4CCD">
      <w:pPr>
        <w:pStyle w:val="Default"/>
        <w:ind w:firstLine="708"/>
        <w:jc w:val="both"/>
        <w:rPr>
          <w:color w:val="auto"/>
        </w:rPr>
      </w:pPr>
      <w:r w:rsidRPr="003748F2">
        <w:rPr>
          <w:color w:val="auto"/>
        </w:rPr>
        <w:t xml:space="preserve">Каждое занятие, входящее в </w:t>
      </w:r>
      <w:r w:rsidR="008C0893" w:rsidRPr="003748F2">
        <w:rPr>
          <w:color w:val="auto"/>
        </w:rPr>
        <w:t>АОП</w:t>
      </w:r>
      <w:r w:rsidR="00E60723">
        <w:rPr>
          <w:color w:val="auto"/>
        </w:rPr>
        <w:t>, решает несколько задач</w:t>
      </w:r>
      <w:r w:rsidRPr="003748F2">
        <w:rPr>
          <w:color w:val="auto"/>
        </w:rPr>
        <w:t xml:space="preserve">: </w:t>
      </w:r>
    </w:p>
    <w:p w:rsidR="00664465" w:rsidRPr="003748F2" w:rsidRDefault="00664465" w:rsidP="003B4CCD">
      <w:pPr>
        <w:pStyle w:val="Default"/>
        <w:jc w:val="both"/>
        <w:rPr>
          <w:color w:val="auto"/>
        </w:rPr>
      </w:pPr>
      <w:r w:rsidRPr="003748F2">
        <w:rPr>
          <w:color w:val="auto"/>
        </w:rPr>
        <w:t xml:space="preserve">- развитие творческих способностей; </w:t>
      </w:r>
    </w:p>
    <w:p w:rsidR="00664465" w:rsidRPr="003748F2" w:rsidRDefault="00664465" w:rsidP="003B4CCD">
      <w:pPr>
        <w:pStyle w:val="Default"/>
        <w:jc w:val="both"/>
        <w:rPr>
          <w:color w:val="auto"/>
        </w:rPr>
      </w:pPr>
      <w:r w:rsidRPr="003748F2">
        <w:rPr>
          <w:color w:val="auto"/>
        </w:rPr>
        <w:t xml:space="preserve">- развитие мелкой моторики рук; </w:t>
      </w:r>
    </w:p>
    <w:p w:rsidR="00664465" w:rsidRPr="003748F2" w:rsidRDefault="00664465" w:rsidP="003B4CCD">
      <w:pPr>
        <w:pStyle w:val="Default"/>
        <w:jc w:val="both"/>
        <w:rPr>
          <w:color w:val="auto"/>
        </w:rPr>
      </w:pPr>
      <w:r w:rsidRPr="003748F2">
        <w:rPr>
          <w:color w:val="auto"/>
        </w:rPr>
        <w:t xml:space="preserve">- развитие зрительно-двигательной координации; </w:t>
      </w:r>
    </w:p>
    <w:p w:rsidR="00664465" w:rsidRPr="003748F2" w:rsidRDefault="00664465" w:rsidP="003B4CCD">
      <w:pPr>
        <w:pStyle w:val="Default"/>
        <w:jc w:val="both"/>
        <w:rPr>
          <w:color w:val="auto"/>
        </w:rPr>
      </w:pPr>
      <w:r w:rsidRPr="003748F2">
        <w:rPr>
          <w:color w:val="auto"/>
        </w:rPr>
        <w:t xml:space="preserve">- </w:t>
      </w:r>
      <w:r w:rsidR="008C0893" w:rsidRPr="003748F2">
        <w:rPr>
          <w:color w:val="auto"/>
        </w:rPr>
        <w:t xml:space="preserve">развитие </w:t>
      </w:r>
      <w:r w:rsidRPr="003748F2">
        <w:rPr>
          <w:color w:val="auto"/>
        </w:rPr>
        <w:t xml:space="preserve">тактильных и сенсорных ощущений; </w:t>
      </w:r>
    </w:p>
    <w:p w:rsidR="00E60723" w:rsidRPr="00416BD4" w:rsidRDefault="00E60723" w:rsidP="003B4CCD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16BD4">
        <w:rPr>
          <w:i/>
          <w:color w:val="000000"/>
        </w:rPr>
        <w:t xml:space="preserve">- </w:t>
      </w:r>
      <w:r w:rsidRPr="00416BD4">
        <w:rPr>
          <w:color w:val="000000"/>
        </w:rPr>
        <w:t>развитие мотивационной и эмоционально-волевой сферы;</w:t>
      </w:r>
    </w:p>
    <w:p w:rsidR="00E60723" w:rsidRDefault="00E60723" w:rsidP="003B4CC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BD4">
        <w:rPr>
          <w:i/>
          <w:color w:val="000000"/>
        </w:rPr>
        <w:t xml:space="preserve">- </w:t>
      </w:r>
      <w:r w:rsidRPr="00416BD4">
        <w:rPr>
          <w:color w:val="000000"/>
        </w:rPr>
        <w:t>разв</w:t>
      </w:r>
      <w:r>
        <w:rPr>
          <w:color w:val="000000"/>
        </w:rPr>
        <w:t xml:space="preserve">итие общей культуры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215F2F" w:rsidRDefault="00215F2F" w:rsidP="00215F2F">
      <w:pPr>
        <w:pStyle w:val="Default"/>
        <w:jc w:val="both"/>
        <w:rPr>
          <w:color w:val="auto"/>
        </w:rPr>
      </w:pPr>
      <w:r>
        <w:rPr>
          <w:color w:val="auto"/>
        </w:rPr>
        <w:t>- развитие</w:t>
      </w:r>
      <w:r w:rsidR="00664465" w:rsidRPr="003748F2">
        <w:rPr>
          <w:color w:val="auto"/>
        </w:rPr>
        <w:t xml:space="preserve"> кр</w:t>
      </w:r>
      <w:r w:rsidR="008C0893" w:rsidRPr="003748F2">
        <w:rPr>
          <w:color w:val="auto"/>
        </w:rPr>
        <w:t>угозор</w:t>
      </w:r>
      <w:r>
        <w:rPr>
          <w:color w:val="auto"/>
        </w:rPr>
        <w:t>а;</w:t>
      </w:r>
    </w:p>
    <w:p w:rsidR="00215F2F" w:rsidRDefault="00215F2F" w:rsidP="00215F2F">
      <w:pPr>
        <w:pStyle w:val="Default"/>
        <w:jc w:val="both"/>
        <w:rPr>
          <w:color w:val="auto"/>
        </w:rPr>
      </w:pPr>
      <w:r>
        <w:rPr>
          <w:color w:val="auto"/>
        </w:rPr>
        <w:t>- совершенствование коммуникативных</w:t>
      </w:r>
      <w:r w:rsidR="00664465" w:rsidRPr="003748F2">
        <w:rPr>
          <w:color w:val="auto"/>
        </w:rPr>
        <w:t xml:space="preserve"> навык</w:t>
      </w:r>
      <w:r>
        <w:rPr>
          <w:color w:val="auto"/>
        </w:rPr>
        <w:t>ов</w:t>
      </w:r>
      <w:r w:rsidR="00664465" w:rsidRPr="003748F2">
        <w:rPr>
          <w:color w:val="auto"/>
        </w:rPr>
        <w:t xml:space="preserve">. </w:t>
      </w:r>
    </w:p>
    <w:p w:rsidR="00664465" w:rsidRPr="003748F2" w:rsidRDefault="00664465" w:rsidP="00215F2F">
      <w:pPr>
        <w:pStyle w:val="Default"/>
        <w:ind w:firstLine="708"/>
        <w:jc w:val="both"/>
        <w:rPr>
          <w:color w:val="auto"/>
        </w:rPr>
      </w:pPr>
      <w:r w:rsidRPr="003748F2">
        <w:rPr>
          <w:color w:val="auto"/>
        </w:rPr>
        <w:t>В ходе занятий про</w:t>
      </w:r>
      <w:r w:rsidR="008C0893" w:rsidRPr="003748F2">
        <w:rPr>
          <w:color w:val="auto"/>
        </w:rPr>
        <w:t>водятся</w:t>
      </w:r>
      <w:r w:rsidRPr="003748F2">
        <w:rPr>
          <w:color w:val="auto"/>
        </w:rPr>
        <w:t xml:space="preserve"> физические упражнения для нормализации мышечного тонуса, направленные на снятие чувства усталости, активизацию внимания. Во время</w:t>
      </w:r>
      <w:r w:rsidR="008C0893" w:rsidRPr="003748F2">
        <w:rPr>
          <w:color w:val="auto"/>
        </w:rPr>
        <w:t xml:space="preserve"> занятия обязательно соблюдаются</w:t>
      </w:r>
      <w:r w:rsidRPr="003748F2">
        <w:rPr>
          <w:color w:val="auto"/>
        </w:rPr>
        <w:t xml:space="preserve"> ортопедические условия: правильная посадка, фиксация необходимых для работы предметов на столе. </w:t>
      </w:r>
    </w:p>
    <w:p w:rsidR="00664465" w:rsidRPr="003748F2" w:rsidRDefault="00664465" w:rsidP="003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748F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Организация образовательного процесса </w:t>
      </w:r>
      <w:r w:rsidRPr="003748F2">
        <w:rPr>
          <w:rFonts w:ascii="Times New Roman" w:eastAsiaTheme="minorHAnsi" w:hAnsi="Times New Roman"/>
          <w:color w:val="000000"/>
          <w:sz w:val="24"/>
          <w:szCs w:val="24"/>
        </w:rPr>
        <w:t xml:space="preserve">по </w:t>
      </w:r>
      <w:r w:rsidR="00E8443F" w:rsidRPr="003748F2">
        <w:rPr>
          <w:rFonts w:ascii="Times New Roman" w:eastAsiaTheme="minorHAnsi" w:hAnsi="Times New Roman"/>
          <w:color w:val="000000"/>
          <w:sz w:val="24"/>
          <w:szCs w:val="24"/>
        </w:rPr>
        <w:t>АДОП</w:t>
      </w:r>
      <w:r w:rsidRPr="003748F2">
        <w:rPr>
          <w:rFonts w:ascii="Times New Roman" w:eastAsiaTheme="minorHAnsi" w:hAnsi="Times New Roman"/>
          <w:color w:val="000000"/>
          <w:sz w:val="24"/>
          <w:szCs w:val="24"/>
        </w:rPr>
        <w:t xml:space="preserve"> основана на использовании опр</w:t>
      </w:r>
      <w:r w:rsidR="00F211FF">
        <w:rPr>
          <w:rFonts w:ascii="Times New Roman" w:eastAsiaTheme="minorHAnsi" w:hAnsi="Times New Roman"/>
          <w:color w:val="000000"/>
          <w:sz w:val="24"/>
          <w:szCs w:val="24"/>
        </w:rPr>
        <w:t>еделё</w:t>
      </w:r>
      <w:r w:rsidRPr="003748F2">
        <w:rPr>
          <w:rFonts w:ascii="Times New Roman" w:eastAsiaTheme="minorHAnsi" w:hAnsi="Times New Roman"/>
          <w:color w:val="000000"/>
          <w:sz w:val="24"/>
          <w:szCs w:val="24"/>
        </w:rPr>
        <w:t xml:space="preserve">нных способов включения обучающихся в </w:t>
      </w:r>
      <w:r w:rsidR="00E8443F" w:rsidRPr="003748F2">
        <w:rPr>
          <w:rFonts w:ascii="Times New Roman" w:eastAsiaTheme="minorHAnsi" w:hAnsi="Times New Roman"/>
          <w:color w:val="000000"/>
          <w:sz w:val="24"/>
          <w:szCs w:val="24"/>
        </w:rPr>
        <w:t xml:space="preserve">познавательную и </w:t>
      </w:r>
      <w:r w:rsidRPr="003748F2">
        <w:rPr>
          <w:rFonts w:ascii="Times New Roman" w:eastAsiaTheme="minorHAnsi" w:hAnsi="Times New Roman"/>
          <w:color w:val="000000"/>
          <w:sz w:val="24"/>
          <w:szCs w:val="24"/>
        </w:rPr>
        <w:t xml:space="preserve">творческую деятельность. </w:t>
      </w:r>
    </w:p>
    <w:p w:rsidR="00E8443F" w:rsidRPr="003748F2" w:rsidRDefault="00664465" w:rsidP="003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748F2">
        <w:rPr>
          <w:rFonts w:ascii="Times New Roman" w:eastAsiaTheme="minorHAnsi" w:hAnsi="Times New Roman"/>
          <w:color w:val="000000"/>
          <w:sz w:val="24"/>
          <w:szCs w:val="24"/>
        </w:rPr>
        <w:t xml:space="preserve">Специфика проводимых занятий заключается в следующем: каждое занятие начинается с нормализации тонуса и разминки для рук (пальчиковая гимнастика), делается небольшой массаж для рук. Это делается в игровой форме, совместно с педагогом, который читает стихотворный текст и показывает движения. Для этой цели был подобран комплекс доступных упражнений, разнообразных по содержанию и характеру движений, который записан для удобства на карточках и всегда под рукой. Затем сообщается тема и цели занятия, либо проводится вступительная беседа, в конце которой задается вопрос: «Как </w:t>
      </w:r>
      <w:r w:rsidR="00522699">
        <w:rPr>
          <w:rFonts w:ascii="Times New Roman" w:eastAsiaTheme="minorHAnsi" w:hAnsi="Times New Roman"/>
          <w:color w:val="000000"/>
          <w:sz w:val="24"/>
          <w:szCs w:val="24"/>
        </w:rPr>
        <w:t>вы думаете</w:t>
      </w:r>
      <w:r w:rsidRPr="003748F2">
        <w:rPr>
          <w:rFonts w:ascii="Times New Roman" w:eastAsiaTheme="minorHAnsi" w:hAnsi="Times New Roman"/>
          <w:color w:val="000000"/>
          <w:sz w:val="24"/>
          <w:szCs w:val="24"/>
        </w:rPr>
        <w:t>, чем мы сегодня будем заниматься?». После этого идет объяснение материала. Обычно работа четко разбивается на этапы,</w:t>
      </w:r>
      <w:r w:rsidR="00522699">
        <w:rPr>
          <w:rFonts w:ascii="Times New Roman" w:eastAsiaTheme="minorHAnsi" w:hAnsi="Times New Roman"/>
          <w:color w:val="000000"/>
          <w:sz w:val="24"/>
          <w:szCs w:val="24"/>
        </w:rPr>
        <w:t xml:space="preserve"> каждый из которых объясняется. </w:t>
      </w:r>
      <w:r w:rsidRPr="003748F2">
        <w:rPr>
          <w:rFonts w:ascii="Times New Roman" w:eastAsiaTheme="minorHAnsi" w:hAnsi="Times New Roman"/>
          <w:color w:val="000000"/>
          <w:sz w:val="24"/>
          <w:szCs w:val="24"/>
        </w:rPr>
        <w:t xml:space="preserve">Когда работа достаточно сложная, в работе используется алгоритм в картинках, </w:t>
      </w:r>
      <w:r w:rsidR="00E8443F" w:rsidRPr="003748F2">
        <w:rPr>
          <w:rFonts w:ascii="Times New Roman" w:eastAsiaTheme="minorHAnsi" w:hAnsi="Times New Roman"/>
          <w:color w:val="000000"/>
          <w:sz w:val="24"/>
          <w:szCs w:val="24"/>
        </w:rPr>
        <w:t>который дублируется</w:t>
      </w:r>
      <w:r w:rsidRPr="003748F2">
        <w:rPr>
          <w:rFonts w:ascii="Times New Roman" w:eastAsiaTheme="minorHAnsi" w:hAnsi="Times New Roman"/>
          <w:color w:val="000000"/>
          <w:sz w:val="24"/>
          <w:szCs w:val="24"/>
        </w:rPr>
        <w:t xml:space="preserve"> объяснение</w:t>
      </w:r>
      <w:r w:rsidR="00E8443F" w:rsidRPr="003748F2">
        <w:rPr>
          <w:rFonts w:ascii="Times New Roman" w:eastAsiaTheme="minorHAnsi" w:hAnsi="Times New Roman"/>
          <w:color w:val="000000"/>
          <w:sz w:val="24"/>
          <w:szCs w:val="24"/>
        </w:rPr>
        <w:t xml:space="preserve">м. </w:t>
      </w:r>
      <w:r w:rsidRPr="003748F2">
        <w:rPr>
          <w:rFonts w:ascii="Times New Roman" w:eastAsiaTheme="minorHAnsi" w:hAnsi="Times New Roman"/>
          <w:color w:val="000000"/>
          <w:sz w:val="24"/>
          <w:szCs w:val="24"/>
        </w:rPr>
        <w:t xml:space="preserve">В процессе объяснения необходимо опираться на пройденный материал, чтобы закрепить уже полученные умения и освежить в памяти знания. </w:t>
      </w:r>
    </w:p>
    <w:p w:rsidR="00664465" w:rsidRPr="003748F2" w:rsidRDefault="00664465" w:rsidP="003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748F2">
        <w:rPr>
          <w:rFonts w:ascii="Times New Roman" w:eastAsiaTheme="minorHAnsi" w:hAnsi="Times New Roman"/>
          <w:sz w:val="24"/>
          <w:szCs w:val="24"/>
        </w:rPr>
        <w:t>Не обязательно включать минутки отдыха в</w:t>
      </w:r>
      <w:r w:rsidR="00E60723">
        <w:rPr>
          <w:rFonts w:ascii="Times New Roman" w:eastAsiaTheme="minorHAnsi" w:hAnsi="Times New Roman"/>
          <w:sz w:val="24"/>
          <w:szCs w:val="24"/>
        </w:rPr>
        <w:t>о время творческого процесса на занятия. Т</w:t>
      </w:r>
      <w:r w:rsidRPr="003748F2">
        <w:rPr>
          <w:rFonts w:ascii="Times New Roman" w:eastAsiaTheme="minorHAnsi" w:hAnsi="Times New Roman"/>
          <w:sz w:val="24"/>
          <w:szCs w:val="24"/>
        </w:rPr>
        <w:t xml:space="preserve">ак как память у детей кратковременная, и они могут забыть объяснение задания, однако если работа затянулась, и ребенок утомился, можно провести короткую физкультминутку, затем повторяя коротко задание продолжить практическую работу. На теоретическую часть приходится </w:t>
      </w:r>
      <w:r w:rsidR="003B4CCD">
        <w:rPr>
          <w:rFonts w:ascii="Times New Roman" w:eastAsiaTheme="minorHAnsi" w:hAnsi="Times New Roman"/>
          <w:sz w:val="24"/>
          <w:szCs w:val="24"/>
        </w:rPr>
        <w:t>около</w:t>
      </w:r>
      <w:r w:rsidRPr="003748F2">
        <w:rPr>
          <w:rFonts w:ascii="Times New Roman" w:eastAsiaTheme="minorHAnsi" w:hAnsi="Times New Roman"/>
          <w:sz w:val="24"/>
          <w:szCs w:val="24"/>
        </w:rPr>
        <w:t xml:space="preserve"> 30% занятия, остальное время отдается на </w:t>
      </w:r>
      <w:r w:rsidR="003B4CCD">
        <w:rPr>
          <w:rFonts w:ascii="Times New Roman" w:eastAsiaTheme="minorHAnsi" w:hAnsi="Times New Roman"/>
          <w:sz w:val="24"/>
          <w:szCs w:val="24"/>
        </w:rPr>
        <w:t xml:space="preserve">практическую часть, </w:t>
      </w:r>
      <w:r w:rsidRPr="003748F2">
        <w:rPr>
          <w:rFonts w:ascii="Times New Roman" w:eastAsiaTheme="minorHAnsi" w:hAnsi="Times New Roman"/>
          <w:sz w:val="24"/>
          <w:szCs w:val="24"/>
        </w:rPr>
        <w:t xml:space="preserve">самостоятельную работу и подведение итогов. Всегда нужно отмечать положительный сдвиг, похвалить ребенка. </w:t>
      </w:r>
    </w:p>
    <w:p w:rsidR="00664465" w:rsidRPr="003748F2" w:rsidRDefault="00664465" w:rsidP="003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748F2">
        <w:rPr>
          <w:rFonts w:ascii="Times New Roman" w:eastAsiaTheme="minorHAnsi" w:hAnsi="Times New Roman"/>
          <w:sz w:val="24"/>
          <w:szCs w:val="24"/>
        </w:rPr>
        <w:t xml:space="preserve">Чтобы повысить интерес к работе, повысить эмоциональный настрой, включить ребенка в занятие, </w:t>
      </w:r>
      <w:r w:rsidR="00E60723">
        <w:rPr>
          <w:rFonts w:ascii="Times New Roman" w:eastAsiaTheme="minorHAnsi" w:hAnsi="Times New Roman"/>
          <w:sz w:val="24"/>
          <w:szCs w:val="24"/>
        </w:rPr>
        <w:t>можно использовать песни</w:t>
      </w:r>
      <w:r w:rsidRPr="003748F2">
        <w:rPr>
          <w:rFonts w:ascii="Times New Roman" w:eastAsiaTheme="minorHAnsi" w:hAnsi="Times New Roman"/>
          <w:sz w:val="24"/>
          <w:szCs w:val="24"/>
        </w:rPr>
        <w:t xml:space="preserve"> из мультфильмо</w:t>
      </w:r>
      <w:r w:rsidR="00E60723">
        <w:rPr>
          <w:rFonts w:ascii="Times New Roman" w:eastAsiaTheme="minorHAnsi" w:hAnsi="Times New Roman"/>
          <w:sz w:val="24"/>
          <w:szCs w:val="24"/>
        </w:rPr>
        <w:t>в, песни</w:t>
      </w:r>
      <w:r w:rsidR="00166706" w:rsidRPr="003748F2">
        <w:rPr>
          <w:rFonts w:ascii="Times New Roman" w:eastAsiaTheme="minorHAnsi" w:hAnsi="Times New Roman"/>
          <w:sz w:val="24"/>
          <w:szCs w:val="24"/>
        </w:rPr>
        <w:t xml:space="preserve"> В. </w:t>
      </w:r>
      <w:proofErr w:type="spellStart"/>
      <w:r w:rsidR="00166706" w:rsidRPr="003748F2">
        <w:rPr>
          <w:rFonts w:ascii="Times New Roman" w:eastAsiaTheme="minorHAnsi" w:hAnsi="Times New Roman"/>
          <w:sz w:val="24"/>
          <w:szCs w:val="24"/>
        </w:rPr>
        <w:t>Шаинского</w:t>
      </w:r>
      <w:proofErr w:type="spellEnd"/>
      <w:r w:rsidR="00166706" w:rsidRPr="003748F2">
        <w:rPr>
          <w:rFonts w:ascii="Times New Roman" w:eastAsiaTheme="minorHAnsi" w:hAnsi="Times New Roman"/>
          <w:sz w:val="24"/>
          <w:szCs w:val="24"/>
        </w:rPr>
        <w:t>.</w:t>
      </w:r>
      <w:r w:rsidRPr="003748F2">
        <w:rPr>
          <w:rFonts w:ascii="Times New Roman" w:eastAsiaTheme="minorHAnsi" w:hAnsi="Times New Roman"/>
          <w:sz w:val="24"/>
          <w:szCs w:val="24"/>
        </w:rPr>
        <w:t xml:space="preserve"> Для этих же целей практически на всех занятиях используются стихи, загадки, поговорки, пословицы, народный фольклор. </w:t>
      </w:r>
    </w:p>
    <w:p w:rsidR="00F211FF" w:rsidRDefault="00664465" w:rsidP="003B4CC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48F2">
        <w:rPr>
          <w:rFonts w:ascii="Times New Roman" w:eastAsiaTheme="minorHAnsi" w:hAnsi="Times New Roman"/>
          <w:sz w:val="24"/>
          <w:szCs w:val="24"/>
        </w:rPr>
        <w:t xml:space="preserve">Большое значение на занятии имеет наглядность. Наглядные пособия используются печатные и собственного изготовления. </w:t>
      </w:r>
    </w:p>
    <w:p w:rsidR="00F211FF" w:rsidRPr="003748F2" w:rsidRDefault="00F211FF" w:rsidP="006F790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40F8D" w:rsidRDefault="00740F8D" w:rsidP="006F7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Приложение №</w:t>
      </w:r>
      <w:r w:rsidR="0052323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5</w:t>
      </w:r>
    </w:p>
    <w:p w:rsidR="00664465" w:rsidRPr="003748F2" w:rsidRDefault="00664465" w:rsidP="006F7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  <w:r w:rsidRPr="003748F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</w:p>
    <w:p w:rsidR="00664465" w:rsidRPr="003748F2" w:rsidRDefault="00664465" w:rsidP="006F7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3748F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Пам</w:t>
      </w:r>
      <w:r w:rsidR="00F211F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ятка для родителей, имеющих ребё</w:t>
      </w:r>
      <w:r w:rsidRPr="003748F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нка с ограниченными возможностями здоровья</w:t>
      </w:r>
    </w:p>
    <w:p w:rsidR="00166706" w:rsidRPr="00740F8D" w:rsidRDefault="00166706" w:rsidP="006F790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bCs/>
          <w:color w:val="000000"/>
          <w:sz w:val="6"/>
          <w:szCs w:val="6"/>
        </w:rPr>
      </w:pPr>
    </w:p>
    <w:p w:rsidR="00E60723" w:rsidRDefault="00F211FF" w:rsidP="00434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Как поддержать ребё</w:t>
      </w:r>
      <w:r w:rsidR="00664465" w:rsidRPr="003748F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нка. </w:t>
      </w:r>
    </w:p>
    <w:p w:rsidR="00664465" w:rsidRPr="003748F2" w:rsidRDefault="00664465" w:rsidP="00434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60723">
        <w:rPr>
          <w:rFonts w:ascii="Times New Roman" w:eastAsiaTheme="minorHAnsi" w:hAnsi="Times New Roman"/>
          <w:bCs/>
          <w:color w:val="000000"/>
          <w:sz w:val="24"/>
          <w:szCs w:val="24"/>
        </w:rPr>
        <w:t>Психологическая поддержка</w:t>
      </w:r>
      <w:r w:rsidRPr="003748F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3748F2">
        <w:rPr>
          <w:rFonts w:ascii="Times New Roman" w:eastAsiaTheme="minorHAnsi" w:hAnsi="Times New Roman"/>
          <w:color w:val="000000"/>
          <w:sz w:val="24"/>
          <w:szCs w:val="24"/>
        </w:rPr>
        <w:t>- это процесс, в котором взрослый сосредоточивается на позитивн</w:t>
      </w:r>
      <w:r w:rsidR="00F211FF">
        <w:rPr>
          <w:rFonts w:ascii="Times New Roman" w:eastAsiaTheme="minorHAnsi" w:hAnsi="Times New Roman"/>
          <w:color w:val="000000"/>
          <w:sz w:val="24"/>
          <w:szCs w:val="24"/>
        </w:rPr>
        <w:t>ых сторонах и преимуществах ребё</w:t>
      </w:r>
      <w:r w:rsidRPr="003748F2">
        <w:rPr>
          <w:rFonts w:ascii="Times New Roman" w:eastAsiaTheme="minorHAnsi" w:hAnsi="Times New Roman"/>
          <w:color w:val="000000"/>
          <w:sz w:val="24"/>
          <w:szCs w:val="24"/>
        </w:rPr>
        <w:t>нка с целью укреплен</w:t>
      </w:r>
      <w:r w:rsidR="00F211FF">
        <w:rPr>
          <w:rFonts w:ascii="Times New Roman" w:eastAsiaTheme="minorHAnsi" w:hAnsi="Times New Roman"/>
          <w:color w:val="000000"/>
          <w:sz w:val="24"/>
          <w:szCs w:val="24"/>
        </w:rPr>
        <w:t>ия его самооценки, помогает ребё</w:t>
      </w:r>
      <w:r w:rsidRPr="003748F2">
        <w:rPr>
          <w:rFonts w:ascii="Times New Roman" w:eastAsiaTheme="minorHAnsi" w:hAnsi="Times New Roman"/>
          <w:color w:val="000000"/>
          <w:sz w:val="24"/>
          <w:szCs w:val="24"/>
        </w:rPr>
        <w:t xml:space="preserve">нку поверить в себя и свои возможности, поддерживает при </w:t>
      </w:r>
      <w:r w:rsidR="00F211FF">
        <w:rPr>
          <w:rFonts w:ascii="Times New Roman" w:eastAsiaTheme="minorHAnsi" w:hAnsi="Times New Roman"/>
          <w:color w:val="000000"/>
          <w:sz w:val="24"/>
          <w:szCs w:val="24"/>
        </w:rPr>
        <w:t xml:space="preserve">неудачах. Родители, </w:t>
      </w:r>
      <w:r w:rsidR="00F211FF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имеющие ребё</w:t>
      </w:r>
      <w:r w:rsidRPr="003748F2">
        <w:rPr>
          <w:rFonts w:ascii="Times New Roman" w:eastAsiaTheme="minorHAnsi" w:hAnsi="Times New Roman"/>
          <w:color w:val="000000"/>
          <w:sz w:val="24"/>
          <w:szCs w:val="24"/>
        </w:rPr>
        <w:t>нка с ограниченными возможностями здоровья, должны пом</w:t>
      </w:r>
      <w:r w:rsidR="00F211FF">
        <w:rPr>
          <w:rFonts w:ascii="Times New Roman" w:eastAsiaTheme="minorHAnsi" w:hAnsi="Times New Roman"/>
          <w:color w:val="000000"/>
          <w:sz w:val="24"/>
          <w:szCs w:val="24"/>
        </w:rPr>
        <w:t>нить, что от их отношения к ребё</w:t>
      </w:r>
      <w:r w:rsidRPr="003748F2">
        <w:rPr>
          <w:rFonts w:ascii="Times New Roman" w:eastAsiaTheme="minorHAnsi" w:hAnsi="Times New Roman"/>
          <w:color w:val="000000"/>
          <w:sz w:val="24"/>
          <w:szCs w:val="24"/>
        </w:rPr>
        <w:t xml:space="preserve">нку, от правильного выбора собственного поведения, от внутрисемейного психологического климата будут зависеть уверенность, комфортность подрастающей личности, удовлетворенность собой и другими людьми. </w:t>
      </w:r>
    </w:p>
    <w:p w:rsidR="00664465" w:rsidRPr="003748F2" w:rsidRDefault="00664465" w:rsidP="00434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748F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Поддерживать можно посредством: </w:t>
      </w:r>
    </w:p>
    <w:p w:rsidR="00664465" w:rsidRPr="003748F2" w:rsidRDefault="00664465" w:rsidP="00434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748F2">
        <w:rPr>
          <w:rFonts w:ascii="Times New Roman" w:eastAsiaTheme="minorHAnsi" w:hAnsi="Times New Roman"/>
          <w:color w:val="000000"/>
          <w:sz w:val="24"/>
          <w:szCs w:val="24"/>
        </w:rPr>
        <w:t xml:space="preserve">- отдельных слов, высказываний: «Прекрасно», «Здорово», «Отлично», «Я рад твоей помощи», «Ты молодец» и т. п.; </w:t>
      </w:r>
    </w:p>
    <w:p w:rsidR="00664465" w:rsidRPr="003748F2" w:rsidRDefault="00664465" w:rsidP="00434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748F2">
        <w:rPr>
          <w:rFonts w:ascii="Times New Roman" w:eastAsiaTheme="minorHAnsi" w:hAnsi="Times New Roman"/>
          <w:color w:val="000000"/>
          <w:sz w:val="24"/>
          <w:szCs w:val="24"/>
        </w:rPr>
        <w:t xml:space="preserve">- прикосновений, совместных действий: обнять, погладить, подержать за руку; </w:t>
      </w:r>
    </w:p>
    <w:p w:rsidR="00664465" w:rsidRPr="003748F2" w:rsidRDefault="00664465" w:rsidP="00434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748F2">
        <w:rPr>
          <w:rFonts w:ascii="Times New Roman" w:eastAsiaTheme="minorHAnsi" w:hAnsi="Times New Roman"/>
          <w:color w:val="000000"/>
          <w:sz w:val="24"/>
          <w:szCs w:val="24"/>
        </w:rPr>
        <w:t xml:space="preserve">- мимики: улыбка, кивок головой, подмигивание. </w:t>
      </w:r>
    </w:p>
    <w:p w:rsidR="00E60723" w:rsidRDefault="00E60723" w:rsidP="00434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Укрепление уверенности </w:t>
      </w:r>
    </w:p>
    <w:p w:rsidR="00664465" w:rsidRPr="003748F2" w:rsidRDefault="00E60723" w:rsidP="00434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</w:t>
      </w:r>
      <w:r w:rsidR="00F211FF">
        <w:rPr>
          <w:rFonts w:ascii="Times New Roman" w:eastAsiaTheme="minorHAnsi" w:hAnsi="Times New Roman"/>
          <w:color w:val="000000"/>
          <w:sz w:val="24"/>
          <w:szCs w:val="24"/>
        </w:rPr>
        <w:t>амый надёжный способ уберечь своего ребё</w:t>
      </w:r>
      <w:r w:rsidR="00664465" w:rsidRPr="003748F2">
        <w:rPr>
          <w:rFonts w:ascii="Times New Roman" w:eastAsiaTheme="minorHAnsi" w:hAnsi="Times New Roman"/>
          <w:color w:val="000000"/>
          <w:sz w:val="24"/>
          <w:szCs w:val="24"/>
        </w:rPr>
        <w:t xml:space="preserve">нка от глубоких психологических потрясений - укрепить его уверенность, что родители всегда рядом и готовы помочь ему в любых неудачах и проблемных ситуациях, что он любим и его ценят как личность. Слова поддержки: «Зная тебя, я уверен, что у тебя это получится»; «Да, это трудно, но я думаю, ты справишься». </w:t>
      </w:r>
    </w:p>
    <w:p w:rsidR="00E60723" w:rsidRDefault="00E60723" w:rsidP="00434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Выражение одобрения </w:t>
      </w:r>
    </w:p>
    <w:p w:rsidR="00664465" w:rsidRPr="003748F2" w:rsidRDefault="00E60723" w:rsidP="00434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60723">
        <w:rPr>
          <w:rFonts w:ascii="Times New Roman" w:eastAsiaTheme="minorHAnsi" w:hAnsi="Times New Roman"/>
          <w:bCs/>
          <w:color w:val="000000"/>
          <w:sz w:val="24"/>
          <w:szCs w:val="24"/>
        </w:rPr>
        <w:t>В</w:t>
      </w:r>
      <w:r w:rsidR="00664465" w:rsidRPr="003748F2">
        <w:rPr>
          <w:rFonts w:ascii="Times New Roman" w:eastAsiaTheme="minorHAnsi" w:hAnsi="Times New Roman"/>
          <w:color w:val="000000"/>
          <w:sz w:val="24"/>
          <w:szCs w:val="24"/>
        </w:rPr>
        <w:t xml:space="preserve">сегда </w:t>
      </w:r>
      <w:r w:rsidR="00F211FF">
        <w:rPr>
          <w:rFonts w:ascii="Times New Roman" w:eastAsiaTheme="minorHAnsi" w:hAnsi="Times New Roman"/>
          <w:color w:val="000000"/>
          <w:sz w:val="24"/>
          <w:szCs w:val="24"/>
        </w:rPr>
        <w:t>полезно наградить ребё</w:t>
      </w:r>
      <w:r w:rsidR="00664465" w:rsidRPr="003748F2">
        <w:rPr>
          <w:rFonts w:ascii="Times New Roman" w:eastAsiaTheme="minorHAnsi" w:hAnsi="Times New Roman"/>
          <w:color w:val="000000"/>
          <w:sz w:val="24"/>
          <w:szCs w:val="24"/>
        </w:rPr>
        <w:t xml:space="preserve">нка словами одобрения за достигнутые успехи, которые он сам считает важными. Одобрение вызывает чувство удовлетворения собой, подкрепляет стремление к достижению новых высот, формирует позицию победителя: «Я горжусь тобой»; «Здорово у тебя получилось»; «Ты хорошо справился». </w:t>
      </w:r>
    </w:p>
    <w:p w:rsidR="00E60723" w:rsidRDefault="00664465" w:rsidP="00434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3748F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Положительная ориентация на других людей  </w:t>
      </w:r>
    </w:p>
    <w:p w:rsidR="00664465" w:rsidRPr="003748F2" w:rsidRDefault="00F211FF" w:rsidP="00434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Н</w:t>
      </w:r>
      <w:r w:rsidR="00664465" w:rsidRPr="003748F2">
        <w:rPr>
          <w:rFonts w:ascii="Times New Roman" w:eastAsiaTheme="minorHAnsi" w:hAnsi="Times New Roman"/>
          <w:color w:val="000000"/>
          <w:sz w:val="24"/>
          <w:szCs w:val="24"/>
        </w:rPr>
        <w:t>едостаточно</w:t>
      </w:r>
      <w:r w:rsidRPr="00F211F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чтобы ребёнок воспринимал</w:t>
      </w:r>
      <w:r w:rsidRPr="003748F2">
        <w:rPr>
          <w:rFonts w:ascii="Times New Roman" w:eastAsiaTheme="minorHAnsi" w:hAnsi="Times New Roman"/>
          <w:color w:val="000000"/>
          <w:sz w:val="24"/>
          <w:szCs w:val="24"/>
        </w:rPr>
        <w:t xml:space="preserve"> похвалу только в свой адрес</w:t>
      </w:r>
      <w:r w:rsidR="00664465" w:rsidRPr="003748F2">
        <w:rPr>
          <w:rFonts w:ascii="Times New Roman" w:eastAsiaTheme="minorHAnsi" w:hAnsi="Times New Roman"/>
          <w:color w:val="000000"/>
          <w:sz w:val="24"/>
          <w:szCs w:val="24"/>
        </w:rPr>
        <w:t>. Научите его замечать хорошее в других людях. Чаще собирайтесь всей се</w:t>
      </w:r>
      <w:r w:rsidR="00EF0289">
        <w:rPr>
          <w:rFonts w:ascii="Times New Roman" w:eastAsiaTheme="minorHAnsi" w:hAnsi="Times New Roman"/>
          <w:color w:val="000000"/>
          <w:sz w:val="24"/>
          <w:szCs w:val="24"/>
        </w:rPr>
        <w:t>мьей и обсуждайте успехи всех её</w:t>
      </w:r>
      <w:r w:rsidR="00664465" w:rsidRPr="003748F2">
        <w:rPr>
          <w:rFonts w:ascii="Times New Roman" w:eastAsiaTheme="minorHAnsi" w:hAnsi="Times New Roman"/>
          <w:color w:val="000000"/>
          <w:sz w:val="24"/>
          <w:szCs w:val="24"/>
        </w:rPr>
        <w:t xml:space="preserve"> членов. </w:t>
      </w:r>
    </w:p>
    <w:p w:rsidR="00F211FF" w:rsidRDefault="00664465" w:rsidP="00434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3748F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Поощрение дружеских отношений</w:t>
      </w:r>
    </w:p>
    <w:p w:rsidR="00166706" w:rsidRPr="00F211FF" w:rsidRDefault="00F211FF" w:rsidP="00434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</w:t>
      </w:r>
      <w:r w:rsidR="00664465" w:rsidRPr="003748F2">
        <w:rPr>
          <w:rFonts w:ascii="Times New Roman" w:eastAsiaTheme="minorHAnsi" w:hAnsi="Times New Roman"/>
          <w:color w:val="000000"/>
          <w:sz w:val="24"/>
          <w:szCs w:val="24"/>
        </w:rPr>
        <w:t xml:space="preserve">оиск </w:t>
      </w:r>
      <w:r>
        <w:rPr>
          <w:rFonts w:ascii="Times New Roman" w:eastAsiaTheme="minorHAnsi" w:hAnsi="Times New Roman"/>
          <w:color w:val="000000"/>
          <w:sz w:val="24"/>
          <w:szCs w:val="24"/>
        </w:rPr>
        <w:t>друга - важная проблема для ребёнка. Дружба даё</w:t>
      </w:r>
      <w:r w:rsidR="00664465" w:rsidRPr="003748F2">
        <w:rPr>
          <w:rFonts w:ascii="Times New Roman" w:eastAsiaTheme="minorHAnsi" w:hAnsi="Times New Roman"/>
          <w:color w:val="000000"/>
          <w:sz w:val="24"/>
          <w:szCs w:val="24"/>
        </w:rPr>
        <w:t>т возможность испытать драгоценное сознание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того, что ты нужен другим. Ребё</w:t>
      </w:r>
      <w:r w:rsidR="00664465" w:rsidRPr="003748F2">
        <w:rPr>
          <w:rFonts w:ascii="Times New Roman" w:eastAsiaTheme="minorHAnsi" w:hAnsi="Times New Roman"/>
          <w:color w:val="000000"/>
          <w:sz w:val="24"/>
          <w:szCs w:val="24"/>
        </w:rPr>
        <w:t xml:space="preserve">нку важно находиться в кругу сверстников, чувствовать себя принятым группой - будь то учебный класс или детское объединение. Если ваш </w:t>
      </w:r>
      <w:r w:rsidR="00EF0289">
        <w:rPr>
          <w:rFonts w:ascii="Times New Roman" w:eastAsiaTheme="minorHAnsi" w:hAnsi="Times New Roman"/>
          <w:color w:val="000000"/>
          <w:sz w:val="24"/>
          <w:szCs w:val="24"/>
        </w:rPr>
        <w:t>ребёнок</w:t>
      </w:r>
      <w:r w:rsidR="00664465" w:rsidRPr="003748F2">
        <w:rPr>
          <w:rFonts w:ascii="Times New Roman" w:eastAsiaTheme="minorHAnsi" w:hAnsi="Times New Roman"/>
          <w:color w:val="000000"/>
          <w:sz w:val="24"/>
          <w:szCs w:val="24"/>
        </w:rPr>
        <w:t xml:space="preserve"> в силу объективных причин большую часть времени проводит в стена</w:t>
      </w:r>
      <w:r>
        <w:rPr>
          <w:rFonts w:ascii="Times New Roman" w:eastAsiaTheme="minorHAnsi" w:hAnsi="Times New Roman"/>
          <w:color w:val="000000"/>
          <w:sz w:val="24"/>
          <w:szCs w:val="24"/>
        </w:rPr>
        <w:t>х собственной квартиры, пусть её</w:t>
      </w:r>
      <w:r w:rsidR="00664465" w:rsidRPr="003748F2">
        <w:rPr>
          <w:rFonts w:ascii="Times New Roman" w:eastAsiaTheme="minorHAnsi" w:hAnsi="Times New Roman"/>
          <w:color w:val="000000"/>
          <w:sz w:val="24"/>
          <w:szCs w:val="24"/>
        </w:rPr>
        <w:t xml:space="preserve"> двери всегда будут открыты для друзей. По возможности помогите ему расширить круг общения со сверстниками, которые навещали бы его дома, проводил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и время в совместных занятиях. </w:t>
      </w:r>
    </w:p>
    <w:p w:rsidR="00166706" w:rsidRPr="003748F2" w:rsidRDefault="00F211FF" w:rsidP="00434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Организация взаимодействия ребё</w:t>
      </w:r>
      <w:r w:rsidR="00664465" w:rsidRPr="003748F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нка с ограниченными возможностями здоровья с окружающей средой </w:t>
      </w:r>
    </w:p>
    <w:p w:rsidR="00664465" w:rsidRPr="003748F2" w:rsidRDefault="00664465" w:rsidP="00434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748F2">
        <w:rPr>
          <w:rFonts w:ascii="Times New Roman" w:eastAsiaTheme="minorHAnsi" w:hAnsi="Times New Roman"/>
          <w:sz w:val="24"/>
          <w:szCs w:val="24"/>
        </w:rPr>
        <w:t xml:space="preserve">- </w:t>
      </w:r>
      <w:r w:rsidRPr="003748F2">
        <w:rPr>
          <w:rFonts w:ascii="Times New Roman" w:eastAsiaTheme="minorHAnsi" w:hAnsi="Times New Roman"/>
          <w:i/>
          <w:iCs/>
          <w:sz w:val="24"/>
          <w:szCs w:val="24"/>
        </w:rPr>
        <w:t xml:space="preserve">Не забудьте </w:t>
      </w:r>
      <w:r w:rsidR="00F211FF">
        <w:rPr>
          <w:rFonts w:ascii="Times New Roman" w:eastAsiaTheme="minorHAnsi" w:hAnsi="Times New Roman"/>
          <w:i/>
          <w:iCs/>
          <w:sz w:val="24"/>
          <w:szCs w:val="24"/>
        </w:rPr>
        <w:t>о необходимости подготовить ребё</w:t>
      </w:r>
      <w:r w:rsidRPr="003748F2">
        <w:rPr>
          <w:rFonts w:ascii="Times New Roman" w:eastAsiaTheme="minorHAnsi" w:hAnsi="Times New Roman"/>
          <w:i/>
          <w:iCs/>
          <w:sz w:val="24"/>
          <w:szCs w:val="24"/>
        </w:rPr>
        <w:t xml:space="preserve">нка к встрече с незнакомыми людьми. </w:t>
      </w:r>
      <w:r w:rsidRPr="003748F2">
        <w:rPr>
          <w:rFonts w:ascii="Times New Roman" w:eastAsiaTheme="minorHAnsi" w:hAnsi="Times New Roman"/>
          <w:sz w:val="24"/>
          <w:szCs w:val="24"/>
        </w:rPr>
        <w:t xml:space="preserve">Если он может понять </w:t>
      </w:r>
      <w:r w:rsidR="00F211FF">
        <w:rPr>
          <w:rFonts w:ascii="Times New Roman" w:eastAsiaTheme="minorHAnsi" w:hAnsi="Times New Roman"/>
          <w:sz w:val="24"/>
          <w:szCs w:val="24"/>
        </w:rPr>
        <w:t>ваши рассказы, поясните, куда идё</w:t>
      </w:r>
      <w:r w:rsidRPr="003748F2">
        <w:rPr>
          <w:rFonts w:ascii="Times New Roman" w:eastAsiaTheme="minorHAnsi" w:hAnsi="Times New Roman"/>
          <w:sz w:val="24"/>
          <w:szCs w:val="24"/>
        </w:rPr>
        <w:t>те, чем люди (дети) будут отличать</w:t>
      </w:r>
      <w:r w:rsidR="00F211FF">
        <w:rPr>
          <w:rFonts w:ascii="Times New Roman" w:eastAsiaTheme="minorHAnsi" w:hAnsi="Times New Roman"/>
          <w:sz w:val="24"/>
          <w:szCs w:val="24"/>
        </w:rPr>
        <w:t>ся от старых знакомых. Если ребё</w:t>
      </w:r>
      <w:r w:rsidRPr="003748F2">
        <w:rPr>
          <w:rFonts w:ascii="Times New Roman" w:eastAsiaTheme="minorHAnsi" w:hAnsi="Times New Roman"/>
          <w:sz w:val="24"/>
          <w:szCs w:val="24"/>
        </w:rPr>
        <w:t xml:space="preserve">нок не воспринимает ваших пояснений, особые усилия приложите к подготовке людей, с которыми будете встречаться. </w:t>
      </w:r>
    </w:p>
    <w:p w:rsidR="00664465" w:rsidRPr="003748F2" w:rsidRDefault="00664465" w:rsidP="00434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748F2">
        <w:rPr>
          <w:rFonts w:ascii="Times New Roman" w:eastAsiaTheme="minorHAnsi" w:hAnsi="Times New Roman"/>
          <w:sz w:val="24"/>
          <w:szCs w:val="24"/>
        </w:rPr>
        <w:t xml:space="preserve">- </w:t>
      </w:r>
      <w:r w:rsidRPr="003748F2">
        <w:rPr>
          <w:rFonts w:ascii="Times New Roman" w:eastAsiaTheme="minorHAnsi" w:hAnsi="Times New Roman"/>
          <w:i/>
          <w:iCs/>
          <w:sz w:val="24"/>
          <w:szCs w:val="24"/>
        </w:rPr>
        <w:t>Не упустите из виду особую эмоционал</w:t>
      </w:r>
      <w:r w:rsidR="00F211FF">
        <w:rPr>
          <w:rFonts w:ascii="Times New Roman" w:eastAsiaTheme="minorHAnsi" w:hAnsi="Times New Roman"/>
          <w:i/>
          <w:iCs/>
          <w:sz w:val="24"/>
          <w:szCs w:val="24"/>
        </w:rPr>
        <w:t>ьную восприимчивость своего ребё</w:t>
      </w:r>
      <w:r w:rsidRPr="003748F2">
        <w:rPr>
          <w:rFonts w:ascii="Times New Roman" w:eastAsiaTheme="minorHAnsi" w:hAnsi="Times New Roman"/>
          <w:i/>
          <w:iCs/>
          <w:sz w:val="24"/>
          <w:szCs w:val="24"/>
        </w:rPr>
        <w:t xml:space="preserve">нка. </w:t>
      </w:r>
      <w:r w:rsidRPr="003748F2">
        <w:rPr>
          <w:rFonts w:ascii="Times New Roman" w:eastAsiaTheme="minorHAnsi" w:hAnsi="Times New Roman"/>
          <w:sz w:val="24"/>
          <w:szCs w:val="24"/>
        </w:rPr>
        <w:t xml:space="preserve">Приготовьтесь к тому, что возможно он будет стремиться спрятаться, не отходить от вас. Найдите в себе силы выдержать некоторое время. Общение с внешним окружением необходимо разумно ограничивать. Начинайте с нескольких минут, постепенно увеличивая время. </w:t>
      </w:r>
    </w:p>
    <w:p w:rsidR="000F550F" w:rsidRDefault="00664465" w:rsidP="00434297">
      <w:pPr>
        <w:spacing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748F2">
        <w:rPr>
          <w:rFonts w:ascii="Times New Roman" w:eastAsiaTheme="minorHAnsi" w:hAnsi="Times New Roman"/>
          <w:sz w:val="24"/>
          <w:szCs w:val="24"/>
        </w:rPr>
        <w:t xml:space="preserve">- </w:t>
      </w:r>
      <w:r w:rsidR="00F211FF">
        <w:rPr>
          <w:rFonts w:ascii="Times New Roman" w:eastAsiaTheme="minorHAnsi" w:hAnsi="Times New Roman"/>
          <w:i/>
          <w:iCs/>
          <w:sz w:val="24"/>
          <w:szCs w:val="24"/>
        </w:rPr>
        <w:t>Не «навязывайте» своего ребё</w:t>
      </w:r>
      <w:r w:rsidRPr="003748F2">
        <w:rPr>
          <w:rFonts w:ascii="Times New Roman" w:eastAsiaTheme="minorHAnsi" w:hAnsi="Times New Roman"/>
          <w:i/>
          <w:iCs/>
          <w:sz w:val="24"/>
          <w:szCs w:val="24"/>
        </w:rPr>
        <w:t xml:space="preserve">нка, если в данный момент кто-либо его не воспринимает. </w:t>
      </w:r>
      <w:r w:rsidRPr="003748F2">
        <w:rPr>
          <w:rFonts w:ascii="Times New Roman" w:eastAsiaTheme="minorHAnsi" w:hAnsi="Times New Roman"/>
          <w:sz w:val="24"/>
          <w:szCs w:val="24"/>
        </w:rPr>
        <w:t>Это не его вина, просто предлагаемая среда для игры или общения пока не го</w:t>
      </w:r>
      <w:r w:rsidR="00F211FF">
        <w:rPr>
          <w:rFonts w:ascii="Times New Roman" w:eastAsiaTheme="minorHAnsi" w:hAnsi="Times New Roman"/>
          <w:sz w:val="24"/>
          <w:szCs w:val="24"/>
        </w:rPr>
        <w:t xml:space="preserve">това его принять, попробуйте ещё </w:t>
      </w:r>
      <w:r w:rsidRPr="003748F2">
        <w:rPr>
          <w:rFonts w:ascii="Times New Roman" w:eastAsiaTheme="minorHAnsi" w:hAnsi="Times New Roman"/>
          <w:sz w:val="24"/>
          <w:szCs w:val="24"/>
        </w:rPr>
        <w:t>раз найти способы подготовить ок</w:t>
      </w:r>
      <w:r w:rsidR="00F211FF">
        <w:rPr>
          <w:rFonts w:ascii="Times New Roman" w:eastAsiaTheme="minorHAnsi" w:hAnsi="Times New Roman"/>
          <w:sz w:val="24"/>
          <w:szCs w:val="24"/>
        </w:rPr>
        <w:t>ружение к приходу «особого» ребё</w:t>
      </w:r>
      <w:r w:rsidRPr="003748F2">
        <w:rPr>
          <w:rFonts w:ascii="Times New Roman" w:eastAsiaTheme="minorHAnsi" w:hAnsi="Times New Roman"/>
          <w:sz w:val="24"/>
          <w:szCs w:val="24"/>
        </w:rPr>
        <w:t xml:space="preserve">нка, а в случае, если почувствуете нереальность поставленных задач, </w:t>
      </w:r>
      <w:r w:rsidRPr="003748F2">
        <w:rPr>
          <w:rFonts w:ascii="Times New Roman" w:eastAsiaTheme="minorHAnsi" w:hAnsi="Times New Roman"/>
          <w:b/>
          <w:bCs/>
          <w:sz w:val="24"/>
          <w:szCs w:val="24"/>
        </w:rPr>
        <w:t>не отчаивайтесь</w:t>
      </w:r>
      <w:r w:rsidRPr="003748F2">
        <w:rPr>
          <w:rFonts w:ascii="Times New Roman" w:eastAsiaTheme="minorHAnsi" w:hAnsi="Times New Roman"/>
          <w:sz w:val="24"/>
          <w:szCs w:val="24"/>
        </w:rPr>
        <w:t xml:space="preserve">, ищите других людей, </w:t>
      </w:r>
      <w:r w:rsidR="00F211FF">
        <w:rPr>
          <w:rFonts w:ascii="Times New Roman" w:eastAsiaTheme="minorHAnsi" w:hAnsi="Times New Roman"/>
          <w:sz w:val="24"/>
          <w:szCs w:val="24"/>
        </w:rPr>
        <w:t>других сверстников. Надё</w:t>
      </w:r>
      <w:r w:rsidRPr="003748F2">
        <w:rPr>
          <w:rFonts w:ascii="Times New Roman" w:eastAsiaTheme="minorHAnsi" w:hAnsi="Times New Roman"/>
          <w:sz w:val="24"/>
          <w:szCs w:val="24"/>
        </w:rPr>
        <w:t xml:space="preserve">жным, проверенным способом является приглашение людей к себе в дом или объединения семей, </w:t>
      </w:r>
      <w:r w:rsidR="00EF0289">
        <w:rPr>
          <w:rFonts w:ascii="Times New Roman" w:eastAsiaTheme="minorHAnsi" w:hAnsi="Times New Roman"/>
          <w:sz w:val="24"/>
          <w:szCs w:val="24"/>
        </w:rPr>
        <w:t>имеющих таких же «особых» детей.</w:t>
      </w:r>
    </w:p>
    <w:p w:rsidR="00EF0289" w:rsidRPr="003748F2" w:rsidRDefault="00EF0289" w:rsidP="00434297">
      <w:pPr>
        <w:spacing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664465" w:rsidRDefault="00740F8D" w:rsidP="004342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lastRenderedPageBreak/>
        <w:t>Приложение №</w:t>
      </w:r>
      <w:r w:rsidR="0052323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6</w:t>
      </w:r>
    </w:p>
    <w:p w:rsidR="00740F8D" w:rsidRPr="00740F8D" w:rsidRDefault="00740F8D" w:rsidP="00434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16"/>
          <w:szCs w:val="16"/>
        </w:rPr>
      </w:pPr>
    </w:p>
    <w:p w:rsidR="00664465" w:rsidRDefault="00664465" w:rsidP="00434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3748F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Упражнения для развития мелкой моторики рук (пальчиковая гимнастика) </w:t>
      </w:r>
    </w:p>
    <w:p w:rsidR="00740F8D" w:rsidRPr="00740F8D" w:rsidRDefault="00740F8D" w:rsidP="00434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6"/>
          <w:szCs w:val="6"/>
        </w:rPr>
      </w:pPr>
    </w:p>
    <w:p w:rsidR="00664465" w:rsidRPr="003748F2" w:rsidRDefault="00664465" w:rsidP="00434297">
      <w:pPr>
        <w:autoSpaceDE w:val="0"/>
        <w:autoSpaceDN w:val="0"/>
        <w:adjustRightInd w:val="0"/>
        <w:spacing w:after="5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748F2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Дети бегут </w:t>
      </w:r>
    </w:p>
    <w:p w:rsidR="00664465" w:rsidRPr="003748F2" w:rsidRDefault="00664465" w:rsidP="00434297">
      <w:pPr>
        <w:autoSpaceDE w:val="0"/>
        <w:autoSpaceDN w:val="0"/>
        <w:adjustRightInd w:val="0"/>
        <w:spacing w:after="5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748F2">
        <w:rPr>
          <w:rFonts w:ascii="Times New Roman" w:eastAsiaTheme="minorHAnsi" w:hAnsi="Times New Roman"/>
          <w:color w:val="000000"/>
          <w:sz w:val="24"/>
          <w:szCs w:val="24"/>
        </w:rPr>
        <w:t xml:space="preserve"> Указательный и средний палец правой руки "бегают" по столу; </w:t>
      </w:r>
    </w:p>
    <w:p w:rsidR="00664465" w:rsidRPr="003748F2" w:rsidRDefault="00664465" w:rsidP="00434297">
      <w:pPr>
        <w:autoSpaceDE w:val="0"/>
        <w:autoSpaceDN w:val="0"/>
        <w:adjustRightInd w:val="0"/>
        <w:spacing w:after="5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748F2">
        <w:rPr>
          <w:rFonts w:ascii="Times New Roman" w:eastAsiaTheme="minorHAnsi" w:hAnsi="Times New Roman"/>
          <w:color w:val="000000"/>
          <w:sz w:val="24"/>
          <w:szCs w:val="24"/>
        </w:rPr>
        <w:t xml:space="preserve"> то же упражнение проводится пальцами левой руки; </w:t>
      </w:r>
    </w:p>
    <w:p w:rsidR="00664465" w:rsidRPr="003748F2" w:rsidRDefault="00664465" w:rsidP="00434297">
      <w:pPr>
        <w:autoSpaceDE w:val="0"/>
        <w:autoSpaceDN w:val="0"/>
        <w:adjustRightInd w:val="0"/>
        <w:spacing w:after="5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748F2">
        <w:rPr>
          <w:rFonts w:ascii="Times New Roman" w:eastAsiaTheme="minorHAnsi" w:hAnsi="Times New Roman"/>
          <w:color w:val="000000"/>
          <w:sz w:val="24"/>
          <w:szCs w:val="24"/>
        </w:rPr>
        <w:t xml:space="preserve"> то же упражнение проводится одновременно пальцами обеих рук. </w:t>
      </w:r>
    </w:p>
    <w:p w:rsidR="00664465" w:rsidRPr="003748F2" w:rsidRDefault="00664465" w:rsidP="00434297">
      <w:pPr>
        <w:autoSpaceDE w:val="0"/>
        <w:autoSpaceDN w:val="0"/>
        <w:adjustRightInd w:val="0"/>
        <w:spacing w:after="5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748F2">
        <w:rPr>
          <w:rFonts w:ascii="Times New Roman" w:eastAsiaTheme="minorHAnsi" w:hAnsi="Times New Roman"/>
          <w:color w:val="000000"/>
          <w:sz w:val="24"/>
          <w:szCs w:val="24"/>
        </w:rPr>
        <w:t xml:space="preserve"> </w:t>
      </w:r>
      <w:r w:rsidRPr="003748F2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Коза и козлята </w:t>
      </w:r>
    </w:p>
    <w:p w:rsidR="00664465" w:rsidRPr="003748F2" w:rsidRDefault="00664465" w:rsidP="00434297">
      <w:pPr>
        <w:autoSpaceDE w:val="0"/>
        <w:autoSpaceDN w:val="0"/>
        <w:adjustRightInd w:val="0"/>
        <w:spacing w:after="5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748F2">
        <w:rPr>
          <w:rFonts w:ascii="Times New Roman" w:eastAsiaTheme="minorHAnsi" w:hAnsi="Times New Roman"/>
          <w:color w:val="000000"/>
          <w:sz w:val="24"/>
          <w:szCs w:val="24"/>
        </w:rPr>
        <w:t xml:space="preserve"> Вытянуть указательный палец и мизинец левой руки; то же движение выполняется пальцами правой руки; то же движение выполняется пальцами обеих рук. </w:t>
      </w:r>
    </w:p>
    <w:p w:rsidR="00664465" w:rsidRPr="003748F2" w:rsidRDefault="00664465" w:rsidP="00434297">
      <w:pPr>
        <w:autoSpaceDE w:val="0"/>
        <w:autoSpaceDN w:val="0"/>
        <w:adjustRightInd w:val="0"/>
        <w:spacing w:after="5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748F2">
        <w:rPr>
          <w:rFonts w:ascii="Times New Roman" w:eastAsiaTheme="minorHAnsi" w:hAnsi="Times New Roman"/>
          <w:color w:val="000000"/>
          <w:sz w:val="24"/>
          <w:szCs w:val="24"/>
        </w:rPr>
        <w:t xml:space="preserve"> </w:t>
      </w:r>
      <w:r w:rsidRPr="003748F2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Очки </w:t>
      </w:r>
    </w:p>
    <w:p w:rsidR="00664465" w:rsidRPr="003748F2" w:rsidRDefault="00664465" w:rsidP="00434297">
      <w:pPr>
        <w:autoSpaceDE w:val="0"/>
        <w:autoSpaceDN w:val="0"/>
        <w:adjustRightInd w:val="0"/>
        <w:spacing w:after="5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748F2">
        <w:rPr>
          <w:rFonts w:ascii="Times New Roman" w:eastAsiaTheme="minorHAnsi" w:hAnsi="Times New Roman"/>
          <w:color w:val="000000"/>
          <w:sz w:val="24"/>
          <w:szCs w:val="24"/>
        </w:rPr>
        <w:t xml:space="preserve"> Образовать два кружка большим и указательным пальцем обеих рук, а затем соединить их. </w:t>
      </w:r>
    </w:p>
    <w:p w:rsidR="00664465" w:rsidRPr="003748F2" w:rsidRDefault="00664465" w:rsidP="00434297">
      <w:pPr>
        <w:autoSpaceDE w:val="0"/>
        <w:autoSpaceDN w:val="0"/>
        <w:adjustRightInd w:val="0"/>
        <w:spacing w:after="5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748F2">
        <w:rPr>
          <w:rFonts w:ascii="Times New Roman" w:eastAsiaTheme="minorHAnsi" w:hAnsi="Times New Roman"/>
          <w:color w:val="000000"/>
          <w:sz w:val="24"/>
          <w:szCs w:val="24"/>
        </w:rPr>
        <w:t xml:space="preserve"> </w:t>
      </w:r>
      <w:r w:rsidRPr="003748F2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Улитка </w:t>
      </w:r>
    </w:p>
    <w:p w:rsidR="00664465" w:rsidRPr="003748F2" w:rsidRDefault="00664465" w:rsidP="00434297">
      <w:pPr>
        <w:autoSpaceDE w:val="0"/>
        <w:autoSpaceDN w:val="0"/>
        <w:adjustRightInd w:val="0"/>
        <w:spacing w:after="5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748F2">
        <w:rPr>
          <w:rFonts w:ascii="Times New Roman" w:eastAsiaTheme="minorHAnsi" w:hAnsi="Times New Roman"/>
          <w:color w:val="000000"/>
          <w:sz w:val="24"/>
          <w:szCs w:val="24"/>
        </w:rPr>
        <w:t xml:space="preserve"> Правая рука лежит на столе ладонью вниз, указательный и средний пальцы вытягиваются вперед, остальные пальцы сгибаются. </w:t>
      </w:r>
    </w:p>
    <w:p w:rsidR="00664465" w:rsidRPr="003748F2" w:rsidRDefault="00664465" w:rsidP="00434297">
      <w:pPr>
        <w:autoSpaceDE w:val="0"/>
        <w:autoSpaceDN w:val="0"/>
        <w:adjustRightInd w:val="0"/>
        <w:spacing w:after="5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748F2">
        <w:rPr>
          <w:rFonts w:ascii="Times New Roman" w:eastAsiaTheme="minorHAnsi" w:hAnsi="Times New Roman"/>
          <w:color w:val="000000"/>
          <w:sz w:val="24"/>
          <w:szCs w:val="24"/>
        </w:rPr>
        <w:t xml:space="preserve"> </w:t>
      </w:r>
      <w:r w:rsidRPr="003748F2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Лодочка </w:t>
      </w:r>
    </w:p>
    <w:p w:rsidR="00664465" w:rsidRPr="003748F2" w:rsidRDefault="00664465" w:rsidP="00434297">
      <w:pPr>
        <w:autoSpaceDE w:val="0"/>
        <w:autoSpaceDN w:val="0"/>
        <w:adjustRightInd w:val="0"/>
        <w:spacing w:after="5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748F2">
        <w:rPr>
          <w:rFonts w:ascii="Times New Roman" w:eastAsiaTheme="minorHAnsi" w:hAnsi="Times New Roman"/>
          <w:color w:val="000000"/>
          <w:sz w:val="24"/>
          <w:szCs w:val="24"/>
        </w:rPr>
        <w:t xml:space="preserve"> Ладони прижаты друг к другу, сверху слегка раскрываются. </w:t>
      </w:r>
    </w:p>
    <w:p w:rsidR="00664465" w:rsidRPr="003748F2" w:rsidRDefault="00664465" w:rsidP="00434297">
      <w:pPr>
        <w:autoSpaceDE w:val="0"/>
        <w:autoSpaceDN w:val="0"/>
        <w:adjustRightInd w:val="0"/>
        <w:spacing w:after="5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748F2">
        <w:rPr>
          <w:rFonts w:ascii="Times New Roman" w:eastAsiaTheme="minorHAnsi" w:hAnsi="Times New Roman"/>
          <w:color w:val="000000"/>
          <w:sz w:val="24"/>
          <w:szCs w:val="24"/>
        </w:rPr>
        <w:t xml:space="preserve"> </w:t>
      </w:r>
      <w:r w:rsidRPr="003748F2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Солнечные лучи </w:t>
      </w:r>
    </w:p>
    <w:p w:rsidR="00664465" w:rsidRPr="003748F2" w:rsidRDefault="00664465" w:rsidP="00434297">
      <w:pPr>
        <w:autoSpaceDE w:val="0"/>
        <w:autoSpaceDN w:val="0"/>
        <w:adjustRightInd w:val="0"/>
        <w:spacing w:after="5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748F2">
        <w:rPr>
          <w:rFonts w:ascii="Times New Roman" w:eastAsiaTheme="minorHAnsi" w:hAnsi="Times New Roman"/>
          <w:color w:val="000000"/>
          <w:sz w:val="24"/>
          <w:szCs w:val="24"/>
        </w:rPr>
        <w:t xml:space="preserve"> Руки скрещиваются перед грудью, пальцы расставлены. </w:t>
      </w:r>
    </w:p>
    <w:p w:rsidR="00664465" w:rsidRPr="003748F2" w:rsidRDefault="00664465" w:rsidP="00434297">
      <w:pPr>
        <w:autoSpaceDE w:val="0"/>
        <w:autoSpaceDN w:val="0"/>
        <w:adjustRightInd w:val="0"/>
        <w:spacing w:after="5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748F2">
        <w:rPr>
          <w:rFonts w:ascii="Times New Roman" w:eastAsiaTheme="minorHAnsi" w:hAnsi="Times New Roman"/>
          <w:color w:val="000000"/>
          <w:sz w:val="24"/>
          <w:szCs w:val="24"/>
        </w:rPr>
        <w:t xml:space="preserve"> Ладони прижимаются тыльной стороной друг к другу, пальцы скрещиваются. </w:t>
      </w:r>
    </w:p>
    <w:p w:rsidR="00664465" w:rsidRPr="003748F2" w:rsidRDefault="00664465" w:rsidP="00434297">
      <w:pPr>
        <w:autoSpaceDE w:val="0"/>
        <w:autoSpaceDN w:val="0"/>
        <w:adjustRightInd w:val="0"/>
        <w:spacing w:after="5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748F2">
        <w:rPr>
          <w:rFonts w:ascii="Times New Roman" w:eastAsiaTheme="minorHAnsi" w:hAnsi="Times New Roman"/>
          <w:color w:val="000000"/>
          <w:sz w:val="24"/>
          <w:szCs w:val="24"/>
        </w:rPr>
        <w:t xml:space="preserve"> </w:t>
      </w:r>
      <w:r w:rsidRPr="003748F2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Игра на рояле </w:t>
      </w:r>
    </w:p>
    <w:p w:rsidR="00664465" w:rsidRPr="003748F2" w:rsidRDefault="00664465" w:rsidP="00434297">
      <w:pPr>
        <w:autoSpaceDE w:val="0"/>
        <w:autoSpaceDN w:val="0"/>
        <w:adjustRightInd w:val="0"/>
        <w:spacing w:after="5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748F2">
        <w:rPr>
          <w:rFonts w:ascii="Times New Roman" w:eastAsiaTheme="minorHAnsi" w:hAnsi="Times New Roman"/>
          <w:color w:val="000000"/>
          <w:sz w:val="24"/>
          <w:szCs w:val="24"/>
        </w:rPr>
        <w:t xml:space="preserve"> Дети последовательно касаются кончиками пальцев стола: </w:t>
      </w:r>
    </w:p>
    <w:p w:rsidR="00664465" w:rsidRPr="003748F2" w:rsidRDefault="00664465" w:rsidP="00434297">
      <w:pPr>
        <w:autoSpaceDE w:val="0"/>
        <w:autoSpaceDN w:val="0"/>
        <w:adjustRightInd w:val="0"/>
        <w:spacing w:after="5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748F2">
        <w:rPr>
          <w:rFonts w:ascii="Times New Roman" w:eastAsiaTheme="minorHAnsi" w:hAnsi="Times New Roman"/>
          <w:color w:val="000000"/>
          <w:sz w:val="24"/>
          <w:szCs w:val="24"/>
        </w:rPr>
        <w:t xml:space="preserve"> одним пальцем: 1, 2, 3, 4, 5; 5, 4, 3, 2, 1. </w:t>
      </w:r>
    </w:p>
    <w:p w:rsidR="00664465" w:rsidRPr="003748F2" w:rsidRDefault="00664465" w:rsidP="00434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748F2">
        <w:rPr>
          <w:rFonts w:ascii="Times New Roman" w:eastAsiaTheme="minorHAnsi" w:hAnsi="Times New Roman"/>
          <w:color w:val="000000"/>
          <w:sz w:val="24"/>
          <w:szCs w:val="24"/>
        </w:rPr>
        <w:t xml:space="preserve"> двумя пальцами: 1-5, 1-4, 1-3, 1-2; 1-2, 1-3, 1-4, 1-5. </w:t>
      </w:r>
    </w:p>
    <w:p w:rsidR="00446FD6" w:rsidRDefault="00446FD6" w:rsidP="006F7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434297" w:rsidRDefault="00434297" w:rsidP="006F7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434297" w:rsidRPr="003748F2" w:rsidRDefault="00434297" w:rsidP="006F7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B91CEA" w:rsidRPr="003748F2" w:rsidRDefault="00740F8D" w:rsidP="006F7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i/>
          <w:color w:val="000000"/>
          <w:sz w:val="24"/>
          <w:szCs w:val="24"/>
        </w:rPr>
        <w:t>Приложение №</w:t>
      </w:r>
      <w:r w:rsidR="00523231">
        <w:rPr>
          <w:rFonts w:ascii="Times New Roman" w:eastAsiaTheme="minorHAnsi" w:hAnsi="Times New Roman"/>
          <w:b/>
          <w:bCs/>
          <w:i/>
          <w:color w:val="000000"/>
          <w:sz w:val="24"/>
          <w:szCs w:val="24"/>
        </w:rPr>
        <w:t>7</w:t>
      </w:r>
    </w:p>
    <w:p w:rsidR="00664465" w:rsidRPr="003748F2" w:rsidRDefault="00664465" w:rsidP="006F7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  <w:r w:rsidRPr="003748F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664465" w:rsidRPr="003748F2" w:rsidTr="00D045D0">
        <w:trPr>
          <w:trHeight w:val="1088"/>
        </w:trPr>
        <w:tc>
          <w:tcPr>
            <w:tcW w:w="10031" w:type="dxa"/>
            <w:tcBorders>
              <w:right w:val="nil"/>
            </w:tcBorders>
          </w:tcPr>
          <w:p w:rsidR="00B91CEA" w:rsidRPr="003748F2" w:rsidRDefault="00664465" w:rsidP="006F790C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748F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ВЫПОЛНЕНИЕ ФИГУРОК ИЗ ПАЛЬЦЕВ </w:t>
            </w:r>
          </w:p>
          <w:p w:rsidR="00D055A7" w:rsidRDefault="00664465" w:rsidP="006F790C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 w:rsidRPr="003748F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(по В. В. </w:t>
            </w:r>
            <w:proofErr w:type="spellStart"/>
            <w:r w:rsidRPr="003748F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Цвынтарному</w:t>
            </w:r>
            <w:proofErr w:type="spellEnd"/>
            <w:r w:rsidRPr="003748F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3748F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748F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Играем пальчиками и развиваем речь) </w:t>
            </w:r>
            <w:proofErr w:type="gramEnd"/>
          </w:p>
          <w:p w:rsidR="00D055A7" w:rsidRPr="003748F2" w:rsidRDefault="00D055A7" w:rsidP="006F7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Style w:val="a7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7088"/>
            </w:tblGrid>
            <w:tr w:rsidR="00D055A7" w:rsidRPr="003748F2" w:rsidTr="00AE18ED">
              <w:trPr>
                <w:trHeight w:val="2278"/>
              </w:trPr>
              <w:tc>
                <w:tcPr>
                  <w:tcW w:w="2972" w:type="dxa"/>
                </w:tcPr>
                <w:p w:rsidR="00D055A7" w:rsidRPr="003748F2" w:rsidRDefault="00D055A7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3748F2">
                    <w:rPr>
                      <w:rFonts w:ascii="Times New Roman" w:eastAsiaTheme="minorHAnsi" w:hAnsi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38611029" wp14:editId="7EB5C417">
                        <wp:extent cx="1150620" cy="151638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0620" cy="1516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8" w:type="dxa"/>
                </w:tcPr>
                <w:tbl>
                  <w:tblPr>
                    <w:tblW w:w="705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816"/>
                    <w:gridCol w:w="236"/>
                  </w:tblGrid>
                  <w:tr w:rsidR="00446FD6" w:rsidRPr="003748F2" w:rsidTr="00446FD6">
                    <w:trPr>
                      <w:trHeight w:val="1088"/>
                    </w:trPr>
                    <w:tc>
                      <w:tcPr>
                        <w:tcW w:w="6816" w:type="dxa"/>
                        <w:tcBorders>
                          <w:right w:val="single" w:sz="4" w:space="0" w:color="auto"/>
                        </w:tcBorders>
                      </w:tcPr>
                      <w:p w:rsidR="00446FD6" w:rsidRPr="003748F2" w:rsidRDefault="00446FD6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08" w:firstLine="108"/>
                          <w:suppressOverlap/>
                          <w:rPr>
                            <w:rFonts w:ascii="Times New Roman" w:eastAsiaTheme="minorHAnsi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Домик </w:t>
                        </w:r>
                      </w:p>
                      <w:p w:rsidR="00446FD6" w:rsidRPr="003748F2" w:rsidRDefault="00446FD6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08" w:firstLine="108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Дом стоит с трубой и крышей,</w:t>
                        </w:r>
                      </w:p>
                      <w:p w:rsidR="00446FD6" w:rsidRPr="003748F2" w:rsidRDefault="00446FD6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08" w:firstLine="108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На балкон гулять я вышел. </w:t>
                        </w:r>
                      </w:p>
                      <w:p w:rsidR="00446FD6" w:rsidRPr="00170DCF" w:rsidRDefault="00446FD6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08" w:firstLine="108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446FD6" w:rsidRPr="003748F2" w:rsidRDefault="00446FD6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08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>Ладони направлены под углом, кончики пальцев   соприкасаются;</w:t>
                        </w:r>
                      </w:p>
                      <w:p w:rsidR="00446FD6" w:rsidRPr="00AE18ED" w:rsidRDefault="00446FD6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08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средний палец правой руки поднят вверх, кончики мизинцев касаются друг друга, выполняя прямую линию (труба, балкон). </w:t>
                        </w: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</w:tcBorders>
                      </w:tcPr>
                      <w:p w:rsidR="00446FD6" w:rsidRPr="003748F2" w:rsidRDefault="00446FD6" w:rsidP="00072E74">
                        <w:pPr>
                          <w:framePr w:hSpace="180" w:wrap="around" w:vAnchor="text" w:hAnchor="text" w:y="1"/>
                          <w:spacing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446FD6" w:rsidRPr="003748F2" w:rsidRDefault="00446FD6" w:rsidP="00072E74">
                        <w:pPr>
                          <w:framePr w:hSpace="180" w:wrap="around" w:vAnchor="text" w:hAnchor="text" w:y="1"/>
                          <w:spacing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446FD6" w:rsidRPr="003748F2" w:rsidRDefault="00446FD6" w:rsidP="00072E74">
                        <w:pPr>
                          <w:framePr w:hSpace="180" w:wrap="around" w:vAnchor="text" w:hAnchor="text" w:y="1"/>
                          <w:spacing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446FD6" w:rsidRPr="003748F2" w:rsidRDefault="00446FD6" w:rsidP="00072E74">
                        <w:pPr>
                          <w:framePr w:hSpace="180" w:wrap="around" w:vAnchor="text" w:hAnchor="text" w:y="1"/>
                          <w:spacing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446FD6" w:rsidRPr="003748F2" w:rsidRDefault="00446FD6" w:rsidP="00072E74">
                        <w:pPr>
                          <w:framePr w:hSpace="180" w:wrap="around" w:vAnchor="text" w:hAnchor="text" w:y="1"/>
                          <w:spacing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446FD6" w:rsidRPr="003748F2" w:rsidRDefault="00446FD6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055A7" w:rsidRPr="003748F2" w:rsidRDefault="00D055A7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055A7" w:rsidRPr="003748F2" w:rsidTr="00D055A7">
              <w:tc>
                <w:tcPr>
                  <w:tcW w:w="2972" w:type="dxa"/>
                </w:tcPr>
                <w:p w:rsidR="00D055A7" w:rsidRPr="003748F2" w:rsidRDefault="00D055A7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3748F2">
                    <w:rPr>
                      <w:rFonts w:ascii="Times New Roman" w:eastAsiaTheme="minorHAnsi" w:hAnsi="Times New Roman"/>
                      <w:noProof/>
                      <w:color w:val="000000"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4D962B13" wp14:editId="14FF4D79">
                        <wp:extent cx="811165" cy="140208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1165" cy="1402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933"/>
                  </w:tblGrid>
                  <w:tr w:rsidR="00D055A7" w:rsidRPr="003748F2">
                    <w:trPr>
                      <w:trHeight w:val="766"/>
                    </w:trPr>
                    <w:tc>
                      <w:tcPr>
                        <w:tcW w:w="6933" w:type="dxa"/>
                      </w:tcPr>
                      <w:p w:rsidR="00D055A7" w:rsidRPr="003748F2" w:rsidRDefault="00D055A7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08" w:firstLine="108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Очки </w:t>
                        </w:r>
                      </w:p>
                      <w:p w:rsidR="00D055A7" w:rsidRPr="003748F2" w:rsidRDefault="00D055A7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08" w:firstLine="108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Бабушка очки надела </w:t>
                        </w:r>
                      </w:p>
                      <w:p w:rsidR="00D055A7" w:rsidRPr="003748F2" w:rsidRDefault="00D055A7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08" w:firstLine="108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И внучонка разглядела. </w:t>
                        </w:r>
                      </w:p>
                      <w:p w:rsidR="00D055A7" w:rsidRPr="00170DCF" w:rsidRDefault="00D055A7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08" w:firstLine="108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D055A7" w:rsidRPr="003748F2" w:rsidRDefault="00D055A7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08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Большой палец правой и левой руки вместе с  остальными </w:t>
                        </w:r>
                        <w:r w:rsidR="00B91CEA"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>образуют колечко. Колечки поднести к глазам</w:t>
                        </w:r>
                        <w:r w:rsidR="00B91CEA"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D055A7" w:rsidRPr="003748F2" w:rsidRDefault="00D055A7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055A7" w:rsidRPr="003748F2" w:rsidTr="00D055A7">
              <w:tc>
                <w:tcPr>
                  <w:tcW w:w="2972" w:type="dxa"/>
                </w:tcPr>
                <w:p w:rsidR="00D055A7" w:rsidRPr="003748F2" w:rsidRDefault="00D055A7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3748F2">
                    <w:rPr>
                      <w:rFonts w:ascii="Times New Roman" w:eastAsiaTheme="minorHAnsi" w:hAnsi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222A407D" wp14:editId="49F8AE49">
                        <wp:extent cx="952500" cy="1431904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4319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886"/>
                  </w:tblGrid>
                  <w:tr w:rsidR="00D055A7" w:rsidRPr="003748F2">
                    <w:trPr>
                      <w:trHeight w:val="928"/>
                    </w:trPr>
                    <w:tc>
                      <w:tcPr>
                        <w:tcW w:w="6886" w:type="dxa"/>
                      </w:tcPr>
                      <w:p w:rsidR="00D055A7" w:rsidRPr="003748F2" w:rsidRDefault="00D055A7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08" w:firstLine="108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Флажок </w:t>
                        </w:r>
                      </w:p>
                      <w:p w:rsidR="00D055A7" w:rsidRPr="003748F2" w:rsidRDefault="00D055A7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Я в руке - флажок держу </w:t>
                        </w:r>
                      </w:p>
                      <w:p w:rsidR="00D055A7" w:rsidRPr="003748F2" w:rsidRDefault="00D055A7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И ребятам им машу. </w:t>
                        </w:r>
                      </w:p>
                      <w:p w:rsidR="00D055A7" w:rsidRPr="00170DCF" w:rsidRDefault="00D055A7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D055A7" w:rsidRPr="003748F2" w:rsidRDefault="00D055A7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>Четыре пальца (указательный, средний, безымянный</w:t>
                        </w:r>
                        <w:proofErr w:type="gramEnd"/>
                      </w:p>
                      <w:p w:rsidR="00D055A7" w:rsidRPr="003748F2" w:rsidRDefault="00D055A7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и мизинец) вместе большой опущен вниз. Тыльная  сторона ладони к себе. </w:t>
                        </w:r>
                      </w:p>
                    </w:tc>
                  </w:tr>
                </w:tbl>
                <w:p w:rsidR="00D055A7" w:rsidRPr="003748F2" w:rsidRDefault="00D055A7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055A7" w:rsidRPr="003748F2" w:rsidTr="00D055A7">
              <w:tc>
                <w:tcPr>
                  <w:tcW w:w="2972" w:type="dxa"/>
                </w:tcPr>
                <w:p w:rsidR="00D055A7" w:rsidRPr="003748F2" w:rsidRDefault="00D055A7" w:rsidP="00072E74">
                  <w:pPr>
                    <w:framePr w:hSpace="180" w:wrap="around" w:vAnchor="text" w:hAnchor="text" w:y="1"/>
                    <w:tabs>
                      <w:tab w:val="left" w:pos="780"/>
                    </w:tabs>
                    <w:autoSpaceDE w:val="0"/>
                    <w:autoSpaceDN w:val="0"/>
                    <w:adjustRightInd w:val="0"/>
                    <w:ind w:left="-108" w:firstLine="108"/>
                    <w:suppressOverlap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3748F2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ab/>
                  </w:r>
                  <w:r w:rsidRPr="003748F2">
                    <w:rPr>
                      <w:rFonts w:ascii="Times New Roman" w:eastAsiaTheme="minorHAnsi" w:hAnsi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77E56AE8" wp14:editId="3743468F">
                        <wp:extent cx="953486" cy="180594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486" cy="18116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423"/>
                  </w:tblGrid>
                  <w:tr w:rsidR="00D055A7" w:rsidRPr="003748F2">
                    <w:trPr>
                      <w:trHeight w:val="1571"/>
                    </w:trPr>
                    <w:tc>
                      <w:tcPr>
                        <w:tcW w:w="7423" w:type="dxa"/>
                      </w:tcPr>
                      <w:p w:rsidR="00D055A7" w:rsidRPr="003748F2" w:rsidRDefault="00D055A7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08" w:firstLine="108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Лодка </w:t>
                        </w:r>
                      </w:p>
                      <w:p w:rsidR="00B91CEA" w:rsidRPr="003748F2" w:rsidRDefault="00D055A7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08" w:firstLine="108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Лодочка плывет по речке,</w:t>
                        </w:r>
                      </w:p>
                      <w:p w:rsidR="00D055A7" w:rsidRPr="003748F2" w:rsidRDefault="00D055A7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08" w:firstLine="108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Оставляя на воде колечки. </w:t>
                        </w:r>
                      </w:p>
                      <w:p w:rsidR="00B91CEA" w:rsidRPr="00170DCF" w:rsidRDefault="00B91CEA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08" w:firstLine="108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6"/>
                            <w:szCs w:val="6"/>
                          </w:rPr>
                        </w:pPr>
                      </w:p>
                      <w:p w:rsidR="00D055A7" w:rsidRPr="003748F2" w:rsidRDefault="00D055A7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08" w:firstLine="108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Обе ладони поставлены на ребро, большие пальцы прижаты к ладоням (как ковшик). </w:t>
                        </w:r>
                      </w:p>
                      <w:p w:rsidR="00B91CEA" w:rsidRPr="006F790C" w:rsidRDefault="00B91CEA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08" w:firstLine="108"/>
                          <w:suppressOverlap/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6"/>
                            <w:szCs w:val="6"/>
                          </w:rPr>
                        </w:pPr>
                      </w:p>
                      <w:p w:rsidR="00D055A7" w:rsidRPr="003748F2" w:rsidRDefault="00D055A7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08" w:firstLine="108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Пароход </w:t>
                        </w:r>
                      </w:p>
                      <w:p w:rsidR="00B91CEA" w:rsidRPr="003748F2" w:rsidRDefault="00D055A7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08" w:firstLine="108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Пароход плывет по речке, </w:t>
                        </w:r>
                      </w:p>
                      <w:p w:rsidR="00D055A7" w:rsidRPr="003748F2" w:rsidRDefault="00D055A7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08" w:firstLine="108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И пыхтит он, словно печка </w:t>
                        </w:r>
                      </w:p>
                      <w:p w:rsidR="00B91CEA" w:rsidRPr="00170DCF" w:rsidRDefault="00B91CEA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6"/>
                            <w:szCs w:val="6"/>
                          </w:rPr>
                        </w:pPr>
                      </w:p>
                      <w:p w:rsidR="00D055A7" w:rsidRPr="003748F2" w:rsidRDefault="00D055A7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08" w:firstLine="108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Обе ладони поставлены на ребро, мизинцы прижаты </w:t>
                        </w:r>
                      </w:p>
                      <w:p w:rsidR="00D055A7" w:rsidRPr="003748F2" w:rsidRDefault="00D055A7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08" w:firstLine="108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(как ковшик), а большие пальцы подняты вверх. </w:t>
                        </w:r>
                      </w:p>
                    </w:tc>
                  </w:tr>
                </w:tbl>
                <w:p w:rsidR="00D055A7" w:rsidRPr="003748F2" w:rsidRDefault="00D055A7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055A7" w:rsidRPr="003748F2" w:rsidTr="00D055A7">
              <w:tc>
                <w:tcPr>
                  <w:tcW w:w="2972" w:type="dxa"/>
                </w:tcPr>
                <w:p w:rsidR="00D055A7" w:rsidRPr="003748F2" w:rsidRDefault="00D055A7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3748F2">
                    <w:rPr>
                      <w:rFonts w:ascii="Times New Roman" w:eastAsiaTheme="minorHAnsi" w:hAnsi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2DDF6279" wp14:editId="6DD178B9">
                        <wp:extent cx="830580" cy="1408135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3642" cy="1413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489"/>
                  </w:tblGrid>
                  <w:tr w:rsidR="00D055A7" w:rsidRPr="003748F2">
                    <w:trPr>
                      <w:trHeight w:val="1089"/>
                    </w:trPr>
                    <w:tc>
                      <w:tcPr>
                        <w:tcW w:w="7489" w:type="dxa"/>
                      </w:tcPr>
                      <w:p w:rsidR="00D055A7" w:rsidRPr="003748F2" w:rsidRDefault="00D055A7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Стул </w:t>
                        </w:r>
                      </w:p>
                      <w:p w:rsidR="00B91CEA" w:rsidRPr="003748F2" w:rsidRDefault="00D055A7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Ножки, спинка и сиденье </w:t>
                        </w:r>
                        <w:r w:rsidR="00B91CEA"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–</w:t>
                        </w: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D055A7" w:rsidRPr="003748F2" w:rsidRDefault="00D055A7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Вот вам стул на удивленье. </w:t>
                        </w:r>
                      </w:p>
                      <w:p w:rsidR="00B91CEA" w:rsidRPr="00170DCF" w:rsidRDefault="00B91CEA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B91CEA" w:rsidRPr="003748F2" w:rsidRDefault="00D055A7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Левая ладонь вертикально вверх. К ее нижней части </w:t>
                        </w:r>
                      </w:p>
                      <w:p w:rsidR="00D055A7" w:rsidRPr="003748F2" w:rsidRDefault="00D055A7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приставляется кулачок (большим пальцем к себе). </w:t>
                        </w:r>
                      </w:p>
                      <w:p w:rsidR="00D055A7" w:rsidRPr="003748F2" w:rsidRDefault="00D055A7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Если ребенок легко выполняет это упражнение, можно менять положение рук попеременно на счет раз. </w:t>
                        </w:r>
                      </w:p>
                    </w:tc>
                  </w:tr>
                </w:tbl>
                <w:p w:rsidR="00D055A7" w:rsidRPr="003748F2" w:rsidRDefault="00D055A7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055A7" w:rsidRPr="003748F2" w:rsidTr="00D055A7">
              <w:tc>
                <w:tcPr>
                  <w:tcW w:w="2972" w:type="dxa"/>
                </w:tcPr>
                <w:p w:rsidR="00D055A7" w:rsidRPr="003748F2" w:rsidRDefault="00D055A7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3748F2">
                    <w:rPr>
                      <w:rFonts w:ascii="Times New Roman" w:eastAsiaTheme="minorHAnsi" w:hAnsi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64D144B8" wp14:editId="4B4637AF">
                        <wp:extent cx="1196340" cy="1396844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340" cy="13968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489"/>
                  </w:tblGrid>
                  <w:tr w:rsidR="00D055A7" w:rsidRPr="003748F2">
                    <w:trPr>
                      <w:trHeight w:val="933"/>
                    </w:trPr>
                    <w:tc>
                      <w:tcPr>
                        <w:tcW w:w="7489" w:type="dxa"/>
                      </w:tcPr>
                      <w:p w:rsidR="00D055A7" w:rsidRPr="003748F2" w:rsidRDefault="00D055A7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У стола четыре ножки, </w:t>
                        </w:r>
                      </w:p>
                      <w:p w:rsidR="00D055A7" w:rsidRPr="003748F2" w:rsidRDefault="00D055A7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Сверху крышка, как ладошка. </w:t>
                        </w:r>
                      </w:p>
                      <w:p w:rsidR="00B91CEA" w:rsidRPr="00170DCF" w:rsidRDefault="00B91CEA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B91CEA" w:rsidRPr="003748F2" w:rsidRDefault="00D055A7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Левая рука в кулачок. Сверху на кулачок опускается ладошка. </w:t>
                        </w:r>
                      </w:p>
                      <w:p w:rsidR="00D055A7" w:rsidRPr="003748F2" w:rsidRDefault="00D055A7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Если ребенок легко выполняет это упражнение, можно менять положение рук: правая в кулачке, левая ладонь сверху кулачка. Можно делать попеременно на счет раз. </w:t>
                        </w:r>
                      </w:p>
                    </w:tc>
                  </w:tr>
                </w:tbl>
                <w:p w:rsidR="00D055A7" w:rsidRPr="003748F2" w:rsidRDefault="00D055A7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75969" w:rsidRPr="003748F2" w:rsidTr="00D055A7">
              <w:tc>
                <w:tcPr>
                  <w:tcW w:w="2972" w:type="dxa"/>
                </w:tcPr>
                <w:p w:rsidR="00375969" w:rsidRPr="003748F2" w:rsidRDefault="00375969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3748F2">
                    <w:rPr>
                      <w:rFonts w:ascii="Times New Roman" w:eastAsiaTheme="minorHAnsi" w:hAnsi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35F78E6B" wp14:editId="751F6813">
                        <wp:extent cx="873820" cy="1226820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5353" cy="12289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8" w:type="dxa"/>
                </w:tcPr>
                <w:p w:rsidR="00375969" w:rsidRPr="003748F2" w:rsidRDefault="00375969" w:rsidP="00072E74">
                  <w:pPr>
                    <w:pStyle w:val="Default"/>
                    <w:framePr w:hSpace="180" w:wrap="around" w:vAnchor="text" w:hAnchor="text" w:y="1"/>
                    <w:suppressOverlap/>
                  </w:pPr>
                  <w:r w:rsidRPr="003748F2">
                    <w:rPr>
                      <w:b/>
                      <w:bCs/>
                    </w:rPr>
                    <w:t xml:space="preserve">Грабли </w:t>
                  </w:r>
                </w:p>
                <w:p w:rsidR="00375969" w:rsidRPr="003748F2" w:rsidRDefault="00375969" w:rsidP="00072E74">
                  <w:pPr>
                    <w:pStyle w:val="Default"/>
                    <w:framePr w:hSpace="180" w:wrap="around" w:vAnchor="text" w:hAnchor="text" w:y="1"/>
                    <w:suppressOverlap/>
                    <w:rPr>
                      <w:i/>
                      <w:iCs/>
                    </w:rPr>
                  </w:pPr>
                  <w:r w:rsidRPr="003748F2">
                    <w:rPr>
                      <w:i/>
                      <w:iCs/>
                    </w:rPr>
                    <w:t>Листья падают в саду,</w:t>
                  </w:r>
                </w:p>
                <w:p w:rsidR="00375969" w:rsidRPr="003748F2" w:rsidRDefault="00375969" w:rsidP="00072E74">
                  <w:pPr>
                    <w:pStyle w:val="Default"/>
                    <w:framePr w:hSpace="180" w:wrap="around" w:vAnchor="text" w:hAnchor="text" w:y="1"/>
                    <w:suppressOverlap/>
                    <w:rPr>
                      <w:i/>
                      <w:iCs/>
                    </w:rPr>
                  </w:pPr>
                  <w:r w:rsidRPr="003748F2">
                    <w:rPr>
                      <w:i/>
                      <w:iCs/>
                    </w:rPr>
                    <w:t xml:space="preserve"> Я их граблями смету. </w:t>
                  </w:r>
                </w:p>
                <w:p w:rsidR="00B91CEA" w:rsidRPr="00170DCF" w:rsidRDefault="00B91CEA" w:rsidP="00072E74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375969" w:rsidRPr="003748F2" w:rsidRDefault="00375969" w:rsidP="00072E74">
                  <w:pPr>
                    <w:pStyle w:val="Default"/>
                    <w:framePr w:hSpace="180" w:wrap="around" w:vAnchor="text" w:hAnchor="text" w:y="1"/>
                    <w:suppressOverlap/>
                  </w:pPr>
                  <w:r w:rsidRPr="003748F2">
                    <w:t xml:space="preserve">Ладони на себя, пальчики </w:t>
                  </w:r>
                  <w:proofErr w:type="gramStart"/>
                  <w:r w:rsidRPr="003748F2">
                    <w:t>переплетены между собой выпрямлены</w:t>
                  </w:r>
                  <w:proofErr w:type="gramEnd"/>
                  <w:r w:rsidRPr="003748F2">
                    <w:t xml:space="preserve"> и тоже направлены на себя </w:t>
                  </w:r>
                </w:p>
              </w:tc>
            </w:tr>
            <w:tr w:rsidR="00375969" w:rsidRPr="003748F2" w:rsidTr="00D055A7">
              <w:tc>
                <w:tcPr>
                  <w:tcW w:w="2972" w:type="dxa"/>
                </w:tcPr>
                <w:p w:rsidR="00375969" w:rsidRPr="003748F2" w:rsidRDefault="00375969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3748F2">
                    <w:rPr>
                      <w:rFonts w:ascii="Times New Roman" w:eastAsiaTheme="minorHAnsi" w:hAnsi="Times New Roman"/>
                      <w:noProof/>
                      <w:color w:val="000000"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35D96339" wp14:editId="6FC05300">
                        <wp:extent cx="1472478" cy="1447800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2478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051"/>
                  </w:tblGrid>
                  <w:tr w:rsidR="00375969" w:rsidRPr="003748F2">
                    <w:trPr>
                      <w:trHeight w:val="1410"/>
                    </w:trPr>
                    <w:tc>
                      <w:tcPr>
                        <w:tcW w:w="7051" w:type="dxa"/>
                      </w:tcPr>
                      <w:p w:rsidR="00375969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Цепочка </w:t>
                        </w:r>
                      </w:p>
                      <w:p w:rsidR="00375969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Пальчики перебираем </w:t>
                        </w:r>
                      </w:p>
                      <w:p w:rsidR="00375969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И цепочку получаем. </w:t>
                        </w:r>
                      </w:p>
                      <w:p w:rsidR="00B91CEA" w:rsidRPr="00170DCF" w:rsidRDefault="00B91CEA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B91CEA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Большой и </w:t>
                        </w:r>
                        <w:proofErr w:type="gramStart"/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>указательный</w:t>
                        </w:r>
                        <w:proofErr w:type="gramEnd"/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 пальцы левой руки в кольце. Через него попеременно пропускаются колечки из пальчиков правой руки: большой - указательный, большой средний и т. д. Это</w:t>
                        </w:r>
                      </w:p>
                      <w:p w:rsidR="00375969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упражнение можно варьировать, меняя положения пальчиков. В этом упражнении участвуют все пальчики. </w:t>
                        </w:r>
                      </w:p>
                    </w:tc>
                  </w:tr>
                </w:tbl>
                <w:p w:rsidR="00375969" w:rsidRPr="003748F2" w:rsidRDefault="00375969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75969" w:rsidRPr="003748F2" w:rsidTr="00D055A7">
              <w:tc>
                <w:tcPr>
                  <w:tcW w:w="2972" w:type="dxa"/>
                </w:tcPr>
                <w:p w:rsidR="00375969" w:rsidRPr="003748F2" w:rsidRDefault="00375969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3748F2">
                    <w:rPr>
                      <w:rFonts w:ascii="Times New Roman" w:eastAsiaTheme="minorHAnsi" w:hAnsi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7C07FC6A" wp14:editId="596B5FE0">
                        <wp:extent cx="1028700" cy="1219452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9597" cy="12205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318"/>
                  </w:tblGrid>
                  <w:tr w:rsidR="00375969" w:rsidRPr="003748F2">
                    <w:trPr>
                      <w:trHeight w:val="766"/>
                    </w:trPr>
                    <w:tc>
                      <w:tcPr>
                        <w:tcW w:w="7318" w:type="dxa"/>
                      </w:tcPr>
                      <w:p w:rsidR="00375969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Скворечник </w:t>
                        </w:r>
                      </w:p>
                      <w:p w:rsidR="00375969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Скворец в скворечнике живет </w:t>
                        </w:r>
                      </w:p>
                      <w:p w:rsidR="00375969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И песню звонкую поет. </w:t>
                        </w:r>
                      </w:p>
                      <w:p w:rsidR="00B91CEA" w:rsidRPr="00170DCF" w:rsidRDefault="00B91CEA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B91CEA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Ладошки вертикально поставлены друг к другу, мизинцы </w:t>
                        </w:r>
                      </w:p>
                      <w:p w:rsidR="00375969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прижаты (как лодочка), а большие пальцы загнуты вовнутрь. </w:t>
                        </w:r>
                      </w:p>
                    </w:tc>
                  </w:tr>
                </w:tbl>
                <w:p w:rsidR="00375969" w:rsidRPr="003748F2" w:rsidRDefault="00375969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75969" w:rsidRPr="003748F2" w:rsidTr="00D055A7">
              <w:tc>
                <w:tcPr>
                  <w:tcW w:w="2972" w:type="dxa"/>
                </w:tcPr>
                <w:p w:rsidR="00375969" w:rsidRPr="003748F2" w:rsidRDefault="00375969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3748F2">
                    <w:rPr>
                      <w:rFonts w:ascii="Times New Roman" w:eastAsiaTheme="minorHAnsi" w:hAnsi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4C628FE6" wp14:editId="7C3755B3">
                        <wp:extent cx="990600" cy="1685989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16859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685"/>
                  </w:tblGrid>
                  <w:tr w:rsidR="00375969" w:rsidRPr="003748F2">
                    <w:trPr>
                      <w:trHeight w:val="1410"/>
                    </w:trPr>
                    <w:tc>
                      <w:tcPr>
                        <w:tcW w:w="6685" w:type="dxa"/>
                      </w:tcPr>
                      <w:p w:rsidR="00375969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Шарик </w:t>
                        </w:r>
                      </w:p>
                      <w:p w:rsidR="00B91CEA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Надуваем быстро шарик. </w:t>
                        </w:r>
                      </w:p>
                      <w:p w:rsidR="00B91CEA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Он становится большой. </w:t>
                        </w:r>
                      </w:p>
                      <w:p w:rsidR="00B91CEA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Вдруг шар лопнул, воздух вышел </w:t>
                        </w:r>
                        <w:r w:rsidR="00B91CEA"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–</w:t>
                        </w: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375969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Стал он тонкий и худой. </w:t>
                        </w:r>
                      </w:p>
                      <w:p w:rsidR="00B91CEA" w:rsidRPr="00170DCF" w:rsidRDefault="00B91CEA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375969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Все пальчики обеих рук в "щепотке" и соприкасаются кончиками. В этом положении дуем на них, при этом пальчики принимают форму шара. Воздух "выходит", и пальчики принимают исходное положение. </w:t>
                        </w:r>
                      </w:p>
                    </w:tc>
                  </w:tr>
                </w:tbl>
                <w:p w:rsidR="00375969" w:rsidRPr="003748F2" w:rsidRDefault="00375969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75969" w:rsidRPr="003748F2" w:rsidTr="00D055A7">
              <w:tc>
                <w:tcPr>
                  <w:tcW w:w="2972" w:type="dxa"/>
                </w:tcPr>
                <w:p w:rsidR="00375969" w:rsidRPr="003748F2" w:rsidRDefault="00375969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3748F2">
                    <w:rPr>
                      <w:rFonts w:ascii="Times New Roman" w:eastAsiaTheme="minorHAnsi" w:hAnsi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47EEF5EF" wp14:editId="355DB4A8">
                        <wp:extent cx="1150620" cy="147828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0620" cy="1478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932"/>
                  </w:tblGrid>
                  <w:tr w:rsidR="00375969" w:rsidRPr="003748F2">
                    <w:trPr>
                      <w:trHeight w:val="1250"/>
                    </w:trPr>
                    <w:tc>
                      <w:tcPr>
                        <w:tcW w:w="6932" w:type="dxa"/>
                      </w:tcPr>
                      <w:p w:rsidR="00375969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Елка </w:t>
                        </w:r>
                      </w:p>
                      <w:p w:rsidR="00B91CEA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Елка быстро получается, </w:t>
                        </w:r>
                      </w:p>
                      <w:p w:rsidR="00B91CEA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Если пальчики сцепляются. </w:t>
                        </w:r>
                      </w:p>
                      <w:p w:rsidR="00B91CEA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Локотки ты подними, </w:t>
                        </w:r>
                      </w:p>
                      <w:p w:rsidR="00375969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Пальчики ты разведи. </w:t>
                        </w:r>
                      </w:p>
                      <w:p w:rsidR="00B91CEA" w:rsidRPr="00170DCF" w:rsidRDefault="00B91CEA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375969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Ладони от себя, пальчики пропускаются между собой (ладони под углом друг к другу). Пальчики выставляются вперед. Локотки к корпусу не прижимаются. </w:t>
                        </w:r>
                      </w:p>
                    </w:tc>
                  </w:tr>
                </w:tbl>
                <w:p w:rsidR="00375969" w:rsidRPr="003748F2" w:rsidRDefault="00375969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75969" w:rsidRPr="003748F2" w:rsidTr="00D055A7">
              <w:tc>
                <w:tcPr>
                  <w:tcW w:w="2972" w:type="dxa"/>
                </w:tcPr>
                <w:p w:rsidR="00375969" w:rsidRPr="003748F2" w:rsidRDefault="00375969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3748F2">
                    <w:rPr>
                      <w:rFonts w:ascii="Times New Roman" w:eastAsiaTheme="minorHAnsi" w:hAnsi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7D02CA4C" wp14:editId="6F17BEFE">
                        <wp:extent cx="845820" cy="1383560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5820" cy="1383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338"/>
                  </w:tblGrid>
                  <w:tr w:rsidR="00375969" w:rsidRPr="003748F2">
                    <w:trPr>
                      <w:trHeight w:val="1089"/>
                    </w:trPr>
                    <w:tc>
                      <w:tcPr>
                        <w:tcW w:w="7338" w:type="dxa"/>
                      </w:tcPr>
                      <w:p w:rsidR="00375969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Корзинка </w:t>
                        </w:r>
                      </w:p>
                      <w:p w:rsidR="00375969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В лес корзинку я беру</w:t>
                        </w:r>
                      </w:p>
                      <w:p w:rsidR="00375969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И грибы в нее кладу. </w:t>
                        </w:r>
                      </w:p>
                      <w:p w:rsidR="00B91CEA" w:rsidRPr="00170DCF" w:rsidRDefault="00B91CEA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375969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Ладони на себя, пальчики переплетаются, и локотки разводятся в стороны. Ладони как бы разъезжаются, и между пальцами образуются зазоры. Большие пальчики образуют ручку. </w:t>
                        </w:r>
                      </w:p>
                    </w:tc>
                  </w:tr>
                </w:tbl>
                <w:p w:rsidR="00375969" w:rsidRPr="003748F2" w:rsidRDefault="00375969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75969" w:rsidRPr="003748F2" w:rsidTr="00D055A7">
              <w:tc>
                <w:tcPr>
                  <w:tcW w:w="2972" w:type="dxa"/>
                </w:tcPr>
                <w:p w:rsidR="00375969" w:rsidRPr="003748F2" w:rsidRDefault="00375969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3748F2">
                    <w:rPr>
                      <w:rFonts w:ascii="Times New Roman" w:eastAsiaTheme="minorHAnsi" w:hAnsi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55C3F1E7" wp14:editId="59240BF3">
                        <wp:extent cx="742682" cy="1318260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510" cy="1321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602"/>
                  </w:tblGrid>
                  <w:tr w:rsidR="00375969" w:rsidRPr="003748F2">
                    <w:trPr>
                      <w:trHeight w:val="927"/>
                    </w:trPr>
                    <w:tc>
                      <w:tcPr>
                        <w:tcW w:w="7602" w:type="dxa"/>
                      </w:tcPr>
                      <w:p w:rsidR="00375969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Колокольчик </w:t>
                        </w:r>
                      </w:p>
                      <w:p w:rsidR="00B91CEA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Колокольчик все звенит,</w:t>
                        </w:r>
                      </w:p>
                      <w:p w:rsidR="00375969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Язычком он шевелит. </w:t>
                        </w:r>
                      </w:p>
                      <w:p w:rsidR="00B91CEA" w:rsidRPr="00170DCF" w:rsidRDefault="00B91CEA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B91CEA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>Тыльные стороны рук обращены вверх, пальцы обеих рук</w:t>
                        </w:r>
                      </w:p>
                      <w:p w:rsidR="00B91CEA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скрещены, Средний палец правой руки опущен вниз, и ребенок </w:t>
                        </w:r>
                        <w:proofErr w:type="gramEnd"/>
                      </w:p>
                      <w:p w:rsidR="00375969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им свободно вращает. </w:t>
                        </w:r>
                      </w:p>
                    </w:tc>
                  </w:tr>
                </w:tbl>
                <w:p w:rsidR="00375969" w:rsidRPr="003748F2" w:rsidRDefault="00375969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75969" w:rsidRPr="003748F2" w:rsidTr="00D055A7">
              <w:tc>
                <w:tcPr>
                  <w:tcW w:w="2972" w:type="dxa"/>
                </w:tcPr>
                <w:p w:rsidR="00375969" w:rsidRPr="003748F2" w:rsidRDefault="00375969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3748F2">
                    <w:rPr>
                      <w:rFonts w:ascii="Times New Roman" w:eastAsiaTheme="minorHAnsi" w:hAnsi="Times New Roman"/>
                      <w:noProof/>
                      <w:color w:val="000000"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205DA850" wp14:editId="440EB6BD">
                        <wp:extent cx="769620" cy="1345561"/>
                        <wp:effectExtent l="0" t="0" r="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620" cy="13455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877"/>
                  </w:tblGrid>
                  <w:tr w:rsidR="00375969" w:rsidRPr="003748F2">
                    <w:trPr>
                      <w:trHeight w:val="928"/>
                    </w:trPr>
                    <w:tc>
                      <w:tcPr>
                        <w:tcW w:w="6877" w:type="dxa"/>
                      </w:tcPr>
                      <w:p w:rsidR="00375969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Собака </w:t>
                        </w:r>
                      </w:p>
                      <w:p w:rsidR="00B91CEA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У собачки острый носик, </w:t>
                        </w:r>
                      </w:p>
                      <w:p w:rsidR="00375969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Есть и шейка, есть и хвостик. </w:t>
                        </w:r>
                      </w:p>
                      <w:p w:rsidR="00B91CEA" w:rsidRPr="00170DCF" w:rsidRDefault="00B91CEA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375969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Правая ладонь на ребро, на себя. Большой палец вверх. Указательный, средний и безымянный - вместе. Мизинец попеременно опускается и поднимается. </w:t>
                        </w:r>
                      </w:p>
                    </w:tc>
                  </w:tr>
                </w:tbl>
                <w:p w:rsidR="00375969" w:rsidRPr="003748F2" w:rsidRDefault="00375969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75969" w:rsidRPr="003748F2" w:rsidTr="00D055A7">
              <w:tc>
                <w:tcPr>
                  <w:tcW w:w="2972" w:type="dxa"/>
                </w:tcPr>
                <w:p w:rsidR="00375969" w:rsidRPr="003748F2" w:rsidRDefault="00375969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3748F2">
                    <w:rPr>
                      <w:rFonts w:ascii="Times New Roman" w:eastAsiaTheme="minorHAnsi" w:hAnsi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1B391542" wp14:editId="77F148A2">
                        <wp:extent cx="948560" cy="1287780"/>
                        <wp:effectExtent l="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8560" cy="1287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547"/>
                  </w:tblGrid>
                  <w:tr w:rsidR="00375969" w:rsidRPr="003748F2">
                    <w:trPr>
                      <w:trHeight w:val="1089"/>
                    </w:trPr>
                    <w:tc>
                      <w:tcPr>
                        <w:tcW w:w="6547" w:type="dxa"/>
                      </w:tcPr>
                      <w:p w:rsidR="00375969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Кошка </w:t>
                        </w:r>
                      </w:p>
                      <w:p w:rsidR="00B91CEA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А у кошки ушки </w:t>
                        </w:r>
                      </w:p>
                      <w:p w:rsidR="00375969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Ушки на макушке, </w:t>
                        </w:r>
                      </w:p>
                      <w:p w:rsidR="00B91CEA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Чтобы лучше слышать </w:t>
                        </w:r>
                      </w:p>
                      <w:p w:rsidR="00375969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Мышь в ее норушке. </w:t>
                        </w:r>
                      </w:p>
                      <w:p w:rsidR="00B91CEA" w:rsidRPr="00170DCF" w:rsidRDefault="00B91CEA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6"/>
                            <w:szCs w:val="6"/>
                          </w:rPr>
                        </w:pPr>
                      </w:p>
                      <w:p w:rsidR="00375969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>Средний</w:t>
                        </w:r>
                        <w:proofErr w:type="gramEnd"/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 и безымянный пальцы упираются в большой. Указательный и мизинец </w:t>
                        </w:r>
                        <w:proofErr w:type="gramStart"/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>подняты</w:t>
                        </w:r>
                        <w:proofErr w:type="gramEnd"/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 вверх. </w:t>
                        </w:r>
                      </w:p>
                    </w:tc>
                  </w:tr>
                </w:tbl>
                <w:p w:rsidR="00375969" w:rsidRPr="003748F2" w:rsidRDefault="00375969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75969" w:rsidRPr="003748F2" w:rsidTr="00D055A7">
              <w:tc>
                <w:tcPr>
                  <w:tcW w:w="2972" w:type="dxa"/>
                </w:tcPr>
                <w:p w:rsidR="00375969" w:rsidRPr="003748F2" w:rsidRDefault="00375969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3748F2">
                    <w:rPr>
                      <w:rFonts w:ascii="Times New Roman" w:eastAsiaTheme="minorHAnsi" w:hAnsi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07262044" wp14:editId="5CB07365">
                        <wp:extent cx="901994" cy="1188720"/>
                        <wp:effectExtent l="0" t="0" r="0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5551" cy="1193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547"/>
                  </w:tblGrid>
                  <w:tr w:rsidR="00375969" w:rsidRPr="003748F2">
                    <w:trPr>
                      <w:trHeight w:val="928"/>
                    </w:trPr>
                    <w:tc>
                      <w:tcPr>
                        <w:tcW w:w="6547" w:type="dxa"/>
                      </w:tcPr>
                      <w:p w:rsidR="00375969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Мышка </w:t>
                        </w:r>
                      </w:p>
                      <w:p w:rsidR="00375969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Серенький комок сидит </w:t>
                        </w:r>
                      </w:p>
                      <w:p w:rsidR="00375969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И бумажкой все шуршит. </w:t>
                        </w:r>
                      </w:p>
                      <w:p w:rsidR="00B91CEA" w:rsidRPr="00170DCF" w:rsidRDefault="00B91CEA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375969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>Средний</w:t>
                        </w:r>
                        <w:proofErr w:type="gramEnd"/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 и безымянный пальцы упираются в большой. </w:t>
                        </w:r>
                        <w:proofErr w:type="gramStart"/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Указательный и мизинец согнуты в дуги и прижаты к среднему и безымянному пальцам. </w:t>
                        </w:r>
                        <w:proofErr w:type="gramEnd"/>
                      </w:p>
                    </w:tc>
                  </w:tr>
                </w:tbl>
                <w:p w:rsidR="00375969" w:rsidRPr="003748F2" w:rsidRDefault="00375969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75969" w:rsidRPr="003748F2" w:rsidTr="00D055A7">
              <w:tc>
                <w:tcPr>
                  <w:tcW w:w="2972" w:type="dxa"/>
                </w:tcPr>
                <w:p w:rsidR="00375969" w:rsidRPr="003748F2" w:rsidRDefault="00375969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3748F2">
                    <w:rPr>
                      <w:rFonts w:ascii="Times New Roman" w:eastAsiaTheme="minorHAnsi" w:hAnsi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25BBAEE2" wp14:editId="2C30E5DA">
                        <wp:extent cx="1043940" cy="1272086"/>
                        <wp:effectExtent l="0" t="0" r="0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3940" cy="12720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601"/>
                  </w:tblGrid>
                  <w:tr w:rsidR="00375969" w:rsidRPr="003748F2">
                    <w:trPr>
                      <w:trHeight w:val="1089"/>
                    </w:trPr>
                    <w:tc>
                      <w:tcPr>
                        <w:tcW w:w="7601" w:type="dxa"/>
                      </w:tcPr>
                      <w:p w:rsidR="00375969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Зайка и ушки </w:t>
                        </w:r>
                      </w:p>
                      <w:p w:rsidR="00B91CEA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Ушки длинные у зайки, </w:t>
                        </w:r>
                      </w:p>
                      <w:p w:rsidR="00B91CEA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Из кустов они торчат. </w:t>
                        </w:r>
                      </w:p>
                      <w:p w:rsidR="00B91CEA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Он и прыгает и скачет, </w:t>
                        </w:r>
                      </w:p>
                      <w:p w:rsidR="00375969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Веселит своих зайчат. </w:t>
                        </w:r>
                      </w:p>
                      <w:p w:rsidR="00B91CEA" w:rsidRPr="006F790C" w:rsidRDefault="00B91CEA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6"/>
                            <w:szCs w:val="6"/>
                          </w:rPr>
                        </w:pPr>
                      </w:p>
                      <w:p w:rsidR="00B91CEA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Пальчики в кулачок. Выставить вверх указательный и средний </w:t>
                        </w:r>
                      </w:p>
                      <w:p w:rsidR="00375969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пальцы. Ими шевелить в стороны </w:t>
                        </w:r>
                      </w:p>
                    </w:tc>
                  </w:tr>
                </w:tbl>
                <w:p w:rsidR="00375969" w:rsidRPr="003748F2" w:rsidRDefault="00375969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75969" w:rsidRPr="003748F2" w:rsidTr="00547126">
              <w:trPr>
                <w:trHeight w:val="1947"/>
              </w:trPr>
              <w:tc>
                <w:tcPr>
                  <w:tcW w:w="2972" w:type="dxa"/>
                </w:tcPr>
                <w:p w:rsidR="00375969" w:rsidRPr="003748F2" w:rsidRDefault="00375969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3748F2">
                    <w:rPr>
                      <w:rFonts w:ascii="Times New Roman" w:eastAsiaTheme="minorHAnsi" w:hAnsi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3B5C59EB" wp14:editId="60F2519A">
                        <wp:extent cx="1100552" cy="1135380"/>
                        <wp:effectExtent l="0" t="0" r="0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1931" cy="11368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280"/>
                  </w:tblGrid>
                  <w:tr w:rsidR="00375969" w:rsidRPr="003748F2">
                    <w:trPr>
                      <w:trHeight w:val="1249"/>
                    </w:trPr>
                    <w:tc>
                      <w:tcPr>
                        <w:tcW w:w="7280" w:type="dxa"/>
                      </w:tcPr>
                      <w:p w:rsidR="00375969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Зайчик в норке </w:t>
                        </w:r>
                      </w:p>
                      <w:p w:rsidR="00E8123E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У елки на пригорке</w:t>
                        </w:r>
                      </w:p>
                      <w:p w:rsidR="00375969" w:rsidRPr="003748F2" w:rsidRDefault="00547126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Спрятался зайчишка в норке.</w:t>
                        </w:r>
                      </w:p>
                      <w:p w:rsidR="00547126" w:rsidRPr="006F790C" w:rsidRDefault="00547126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6"/>
                            <w:szCs w:val="6"/>
                          </w:rPr>
                        </w:pPr>
                      </w:p>
                      <w:p w:rsidR="00B91CEA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Левая ладонь почти горизонтальная, правая тоже. Указательный </w:t>
                        </w:r>
                      </w:p>
                      <w:p w:rsidR="00B91CEA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и мизинец правой руки упираются в указательный и мизинец </w:t>
                        </w:r>
                      </w:p>
                      <w:p w:rsidR="00375969" w:rsidRPr="003748F2" w:rsidRDefault="00375969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левой. Средний и безымянный пальцы правой руки подняты и разведены в стороны (ушки). Большой палец прижат. </w:t>
                        </w:r>
                      </w:p>
                    </w:tc>
                  </w:tr>
                </w:tbl>
                <w:p w:rsidR="00375969" w:rsidRPr="003748F2" w:rsidRDefault="00375969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75969" w:rsidRPr="003748F2" w:rsidTr="00547126">
              <w:trPr>
                <w:trHeight w:val="1918"/>
              </w:trPr>
              <w:tc>
                <w:tcPr>
                  <w:tcW w:w="2972" w:type="dxa"/>
                </w:tcPr>
                <w:p w:rsidR="00375969" w:rsidRPr="003748F2" w:rsidRDefault="00E8123E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3748F2">
                    <w:rPr>
                      <w:rFonts w:ascii="Times New Roman" w:eastAsiaTheme="minorHAnsi" w:hAnsi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66B3A882" wp14:editId="15546A42">
                        <wp:extent cx="1318209" cy="1097280"/>
                        <wp:effectExtent l="0" t="0" r="0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8209" cy="1097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785"/>
                  </w:tblGrid>
                  <w:tr w:rsidR="00E8123E" w:rsidRPr="003748F2">
                    <w:trPr>
                      <w:trHeight w:val="928"/>
                    </w:trPr>
                    <w:tc>
                      <w:tcPr>
                        <w:tcW w:w="6785" w:type="dxa"/>
                      </w:tcPr>
                      <w:p w:rsidR="00E8123E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Зайка и барабан. </w:t>
                        </w:r>
                      </w:p>
                      <w:p w:rsidR="00E8123E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Зайка взял свой барабан </w:t>
                        </w:r>
                      </w:p>
                      <w:p w:rsidR="00E8123E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И ударил </w:t>
                        </w:r>
                        <w:proofErr w:type="spellStart"/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трам</w:t>
                        </w:r>
                        <w:proofErr w:type="spellEnd"/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 - </w:t>
                        </w:r>
                        <w:proofErr w:type="spellStart"/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трам</w:t>
                        </w:r>
                        <w:proofErr w:type="spellEnd"/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 - </w:t>
                        </w:r>
                        <w:proofErr w:type="spellStart"/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трам</w:t>
                        </w:r>
                        <w:proofErr w:type="spellEnd"/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B91CEA" w:rsidRPr="006F790C" w:rsidRDefault="00B91CEA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6"/>
                            <w:szCs w:val="6"/>
                          </w:rPr>
                        </w:pPr>
                      </w:p>
                      <w:p w:rsidR="00E8123E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Пальчики в кулачок. Указательный и средний пальцы вверх, они прижаты. Безымянным и мизинцем стучит по большому пальцу. </w:t>
                        </w:r>
                      </w:p>
                    </w:tc>
                  </w:tr>
                </w:tbl>
                <w:p w:rsidR="00375969" w:rsidRPr="006F790C" w:rsidRDefault="00375969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75969" w:rsidRPr="003748F2" w:rsidTr="00D055A7">
              <w:tc>
                <w:tcPr>
                  <w:tcW w:w="2972" w:type="dxa"/>
                </w:tcPr>
                <w:p w:rsidR="00375969" w:rsidRPr="003748F2" w:rsidRDefault="00E8123E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3748F2">
                    <w:rPr>
                      <w:rFonts w:ascii="Times New Roman" w:eastAsiaTheme="minorHAnsi" w:hAnsi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10695520" wp14:editId="33F36B0B">
                        <wp:extent cx="1082040" cy="1368673"/>
                        <wp:effectExtent l="0" t="0" r="0" b="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2040" cy="13686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464"/>
                  </w:tblGrid>
                  <w:tr w:rsidR="00E8123E" w:rsidRPr="003748F2">
                    <w:trPr>
                      <w:trHeight w:val="1088"/>
                    </w:trPr>
                    <w:tc>
                      <w:tcPr>
                        <w:tcW w:w="7464" w:type="dxa"/>
                      </w:tcPr>
                      <w:p w:rsidR="00E8123E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Лошадка </w:t>
                        </w:r>
                      </w:p>
                      <w:p w:rsidR="00B91CEA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У лошадки вьется грива, </w:t>
                        </w:r>
                      </w:p>
                      <w:p w:rsidR="00E8123E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Бьет копытами игриво. </w:t>
                        </w:r>
                      </w:p>
                      <w:p w:rsidR="00B91CEA" w:rsidRPr="00170DCF" w:rsidRDefault="00B91CEA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B91CEA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Правая ладонь на ребре от себя. Большой палец кверху. Сверху </w:t>
                        </w:r>
                      </w:p>
                      <w:p w:rsidR="00B91CEA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на нее накладывается левая ладонь под углом, образуя </w:t>
                        </w:r>
                      </w:p>
                      <w:p w:rsidR="00E8123E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пальчиками гриву. Большой палец кверху. Два больших пальца образуют уши. </w:t>
                        </w:r>
                      </w:p>
                    </w:tc>
                  </w:tr>
                </w:tbl>
                <w:p w:rsidR="00375969" w:rsidRPr="003748F2" w:rsidRDefault="00375969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8123E" w:rsidRPr="003748F2" w:rsidTr="00D055A7">
              <w:tc>
                <w:tcPr>
                  <w:tcW w:w="2972" w:type="dxa"/>
                </w:tcPr>
                <w:p w:rsidR="00E8123E" w:rsidRPr="003748F2" w:rsidRDefault="00E8123E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3748F2">
                    <w:rPr>
                      <w:rFonts w:ascii="Times New Roman" w:eastAsiaTheme="minorHAnsi" w:hAnsi="Times New Roman"/>
                      <w:noProof/>
                      <w:color w:val="000000"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30672666" wp14:editId="0038E582">
                        <wp:extent cx="1185733" cy="1310640"/>
                        <wp:effectExtent l="0" t="0" r="0" b="0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720" cy="13139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298"/>
                  </w:tblGrid>
                  <w:tr w:rsidR="00E8123E" w:rsidRPr="003748F2">
                    <w:trPr>
                      <w:trHeight w:val="1249"/>
                    </w:trPr>
                    <w:tc>
                      <w:tcPr>
                        <w:tcW w:w="7298" w:type="dxa"/>
                      </w:tcPr>
                      <w:p w:rsidR="00E8123E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Зайка и зеркало </w:t>
                        </w:r>
                      </w:p>
                      <w:p w:rsidR="00B91CEA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Зайка в зеркальце глядит </w:t>
                        </w:r>
                      </w:p>
                      <w:p w:rsidR="00E8123E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И ушами шевелит. </w:t>
                        </w:r>
                      </w:p>
                      <w:p w:rsidR="00B91CEA" w:rsidRPr="006F790C" w:rsidRDefault="00B91CEA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strike/>
                            <w:color w:val="000000"/>
                            <w:sz w:val="6"/>
                            <w:szCs w:val="6"/>
                          </w:rPr>
                        </w:pPr>
                      </w:p>
                      <w:p w:rsidR="00E8123E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Левая ладонь кверху, делаем "козу". Сверху на нее накладываем правую руку, которая тоже изображает "козу" (тыльной стороной вверх). Выставляем вверх и вниз средние и безымянные пальцы обеих рук и двигаем ими в противоположные стороны. </w:t>
                        </w:r>
                      </w:p>
                    </w:tc>
                  </w:tr>
                </w:tbl>
                <w:p w:rsidR="00E8123E" w:rsidRPr="003748F2" w:rsidRDefault="00E8123E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8123E" w:rsidRPr="003748F2" w:rsidTr="00D055A7">
              <w:tc>
                <w:tcPr>
                  <w:tcW w:w="2972" w:type="dxa"/>
                </w:tcPr>
                <w:p w:rsidR="00E8123E" w:rsidRPr="003748F2" w:rsidRDefault="00E8123E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3748F2">
                    <w:rPr>
                      <w:rFonts w:ascii="Times New Roman" w:eastAsiaTheme="minorHAnsi" w:hAnsi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29129BE3" wp14:editId="49F32057">
                        <wp:extent cx="1005840" cy="1278949"/>
                        <wp:effectExtent l="0" t="0" r="0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5840" cy="12789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713"/>
                  </w:tblGrid>
                  <w:tr w:rsidR="00E8123E" w:rsidRPr="003748F2">
                    <w:trPr>
                      <w:trHeight w:val="926"/>
                    </w:trPr>
                    <w:tc>
                      <w:tcPr>
                        <w:tcW w:w="7713" w:type="dxa"/>
                      </w:tcPr>
                      <w:p w:rsidR="00E8123E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Коза </w:t>
                        </w:r>
                      </w:p>
                      <w:p w:rsidR="00B87A7C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У козы торчат рога, </w:t>
                        </w:r>
                      </w:p>
                      <w:p w:rsidR="00E8123E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Может забодать она. </w:t>
                        </w:r>
                      </w:p>
                      <w:p w:rsidR="00B87A7C" w:rsidRPr="00170DCF" w:rsidRDefault="00B87A7C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B87A7C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Внутренняя сторона ладони опущена вниз. Указательный и </w:t>
                        </w:r>
                      </w:p>
                      <w:p w:rsidR="00B87A7C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мизинец </w:t>
                        </w:r>
                        <w:proofErr w:type="gramStart"/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>выставлены</w:t>
                        </w:r>
                        <w:proofErr w:type="gramEnd"/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 вперед. Средний и безымянный прижаты к </w:t>
                        </w:r>
                      </w:p>
                      <w:p w:rsidR="00E8123E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ладони и обхвачены </w:t>
                        </w:r>
                        <w:proofErr w:type="gramStart"/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>большим</w:t>
                        </w:r>
                        <w:proofErr w:type="gramEnd"/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. </w:t>
                        </w:r>
                      </w:p>
                    </w:tc>
                  </w:tr>
                </w:tbl>
                <w:p w:rsidR="00E8123E" w:rsidRPr="003748F2" w:rsidRDefault="00E8123E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8123E" w:rsidRPr="003748F2" w:rsidTr="00D055A7">
              <w:tc>
                <w:tcPr>
                  <w:tcW w:w="2972" w:type="dxa"/>
                </w:tcPr>
                <w:p w:rsidR="00E8123E" w:rsidRPr="003748F2" w:rsidRDefault="00E8123E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3748F2">
                    <w:rPr>
                      <w:rFonts w:ascii="Times New Roman" w:eastAsiaTheme="minorHAnsi" w:hAnsi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369F9B23" wp14:editId="240F58A5">
                        <wp:extent cx="1150620" cy="1242060"/>
                        <wp:effectExtent l="0" t="0" r="0" b="0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0620" cy="1242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721"/>
                  </w:tblGrid>
                  <w:tr w:rsidR="00E8123E" w:rsidRPr="003748F2">
                    <w:trPr>
                      <w:trHeight w:val="928"/>
                    </w:trPr>
                    <w:tc>
                      <w:tcPr>
                        <w:tcW w:w="6721" w:type="dxa"/>
                      </w:tcPr>
                      <w:p w:rsidR="00E8123E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Гусь </w:t>
                        </w:r>
                      </w:p>
                      <w:p w:rsidR="00B87A7C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Гусь стоит и все гогочет, </w:t>
                        </w:r>
                      </w:p>
                      <w:p w:rsidR="00E8123E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Ущипнуть тебя он хочет. </w:t>
                        </w:r>
                      </w:p>
                      <w:p w:rsidR="00B87A7C" w:rsidRPr="00170DCF" w:rsidRDefault="00B87A7C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E8123E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Предплечье вертикально. Ладонь под прямым углом. Указательный палец опирается </w:t>
                        </w:r>
                        <w:proofErr w:type="gramStart"/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 большой. Все пальцы прижаты друг к другу. </w:t>
                        </w:r>
                      </w:p>
                    </w:tc>
                  </w:tr>
                </w:tbl>
                <w:p w:rsidR="00E8123E" w:rsidRPr="003748F2" w:rsidRDefault="00E8123E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8123E" w:rsidRPr="003748F2" w:rsidTr="00D055A7">
              <w:tc>
                <w:tcPr>
                  <w:tcW w:w="2972" w:type="dxa"/>
                </w:tcPr>
                <w:p w:rsidR="00E8123E" w:rsidRPr="003748F2" w:rsidRDefault="00E8123E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3748F2">
                    <w:rPr>
                      <w:rFonts w:ascii="Times New Roman" w:eastAsiaTheme="minorHAnsi" w:hAnsi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79282A33" wp14:editId="14E7EFB9">
                        <wp:extent cx="716280" cy="1209612"/>
                        <wp:effectExtent l="0" t="0" r="0" b="0"/>
                        <wp:docPr id="28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7547" cy="12117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308"/>
                  </w:tblGrid>
                  <w:tr w:rsidR="00E8123E" w:rsidRPr="003748F2">
                    <w:trPr>
                      <w:trHeight w:val="766"/>
                    </w:trPr>
                    <w:tc>
                      <w:tcPr>
                        <w:tcW w:w="7308" w:type="dxa"/>
                      </w:tcPr>
                      <w:p w:rsidR="00E8123E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Петушок </w:t>
                        </w:r>
                      </w:p>
                      <w:p w:rsidR="00E8123E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Петушок стоит весь яркий, </w:t>
                        </w:r>
                      </w:p>
                      <w:p w:rsidR="00E8123E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Гребешок он чистит лапкой. </w:t>
                        </w:r>
                      </w:p>
                      <w:p w:rsidR="00B87A7C" w:rsidRPr="00170DCF" w:rsidRDefault="00B87A7C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B87A7C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Ладонь вверх указательный палец опирается </w:t>
                        </w:r>
                        <w:proofErr w:type="gramStart"/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 большой. </w:t>
                        </w:r>
                      </w:p>
                      <w:p w:rsidR="00E8123E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Остальные пальцы растопырены в стороны и подняты вверх. </w:t>
                        </w:r>
                      </w:p>
                    </w:tc>
                  </w:tr>
                </w:tbl>
                <w:p w:rsidR="00E8123E" w:rsidRPr="003748F2" w:rsidRDefault="00E8123E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8123E" w:rsidRPr="003748F2" w:rsidTr="00D055A7">
              <w:tc>
                <w:tcPr>
                  <w:tcW w:w="2972" w:type="dxa"/>
                </w:tcPr>
                <w:p w:rsidR="00E8123E" w:rsidRPr="003748F2" w:rsidRDefault="00E8123E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3748F2">
                    <w:rPr>
                      <w:rFonts w:ascii="Times New Roman" w:eastAsiaTheme="minorHAnsi" w:hAnsi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6829F45C" wp14:editId="2C904D2F">
                        <wp:extent cx="967740" cy="1172824"/>
                        <wp:effectExtent l="0" t="0" r="0" b="0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740" cy="11728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677"/>
                  </w:tblGrid>
                  <w:tr w:rsidR="00E8123E" w:rsidRPr="003748F2">
                    <w:trPr>
                      <w:trHeight w:val="927"/>
                    </w:trPr>
                    <w:tc>
                      <w:tcPr>
                        <w:tcW w:w="7677" w:type="dxa"/>
                      </w:tcPr>
                      <w:p w:rsidR="00E8123E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Курочка </w:t>
                        </w:r>
                      </w:p>
                      <w:p w:rsidR="00E8123E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Курочка </w:t>
                        </w:r>
                        <w:proofErr w:type="gramStart"/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прыг</w:t>
                        </w:r>
                        <w:proofErr w:type="gramEnd"/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 на крыльцо: </w:t>
                        </w:r>
                      </w:p>
                      <w:p w:rsidR="00E8123E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Я снесла тебе яйцо. </w:t>
                        </w:r>
                      </w:p>
                      <w:p w:rsidR="00B87A7C" w:rsidRPr="00170DCF" w:rsidRDefault="00B87A7C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B87A7C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Ладонь располагается горизонтально. Большой и указательный </w:t>
                        </w:r>
                      </w:p>
                      <w:p w:rsidR="00B87A7C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>пальцы образуют глаз. Следующие пальцы накладываются друг</w:t>
                        </w:r>
                      </w:p>
                      <w:p w:rsidR="00E8123E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на друга в полусогнутом положении. </w:t>
                        </w:r>
                      </w:p>
                    </w:tc>
                  </w:tr>
                </w:tbl>
                <w:p w:rsidR="00E8123E" w:rsidRPr="003748F2" w:rsidRDefault="00E8123E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8123E" w:rsidRPr="003748F2" w:rsidTr="00D055A7">
              <w:tc>
                <w:tcPr>
                  <w:tcW w:w="2972" w:type="dxa"/>
                </w:tcPr>
                <w:p w:rsidR="00E8123E" w:rsidRPr="003748F2" w:rsidRDefault="00E8123E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3748F2">
                    <w:rPr>
                      <w:rFonts w:ascii="Times New Roman" w:eastAsiaTheme="minorHAnsi" w:hAnsi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6BB66D2B" wp14:editId="50870401">
                        <wp:extent cx="1150620" cy="1135380"/>
                        <wp:effectExtent l="0" t="0" r="0" b="0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0620" cy="1135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278"/>
                  </w:tblGrid>
                  <w:tr w:rsidR="00E8123E" w:rsidRPr="003748F2">
                    <w:trPr>
                      <w:trHeight w:val="766"/>
                    </w:trPr>
                    <w:tc>
                      <w:tcPr>
                        <w:tcW w:w="7278" w:type="dxa"/>
                      </w:tcPr>
                      <w:p w:rsidR="00E8123E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Осы </w:t>
                        </w:r>
                      </w:p>
                      <w:p w:rsidR="00B87A7C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Осы любят сладкое, к сладкому летят.</w:t>
                        </w:r>
                      </w:p>
                      <w:p w:rsidR="00E8123E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И укусят осы, если захотят. </w:t>
                        </w:r>
                      </w:p>
                      <w:p w:rsidR="00B87A7C" w:rsidRPr="00170DCF" w:rsidRDefault="00B87A7C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E8123E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Выставить средний палец, зажать его </w:t>
                        </w:r>
                        <w:proofErr w:type="gramStart"/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>между</w:t>
                        </w:r>
                        <w:proofErr w:type="gramEnd"/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 указательным и безымянным вращать им в разные стороны. </w:t>
                        </w:r>
                      </w:p>
                    </w:tc>
                  </w:tr>
                </w:tbl>
                <w:p w:rsidR="00E8123E" w:rsidRPr="003748F2" w:rsidRDefault="00E8123E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8123E" w:rsidRPr="003748F2" w:rsidTr="00D055A7">
              <w:tc>
                <w:tcPr>
                  <w:tcW w:w="2972" w:type="dxa"/>
                </w:tcPr>
                <w:p w:rsidR="00E8123E" w:rsidRPr="003748F2" w:rsidRDefault="00E8123E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3748F2">
                    <w:rPr>
                      <w:rFonts w:ascii="Times New Roman" w:eastAsiaTheme="minorHAnsi" w:hAnsi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665460D2" wp14:editId="4E133520">
                        <wp:extent cx="1013460" cy="1107424"/>
                        <wp:effectExtent l="0" t="0" r="0" b="0"/>
                        <wp:docPr id="31" name="Рисунок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3460" cy="1107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044"/>
                  </w:tblGrid>
                  <w:tr w:rsidR="00E8123E" w:rsidRPr="003748F2">
                    <w:trPr>
                      <w:trHeight w:val="767"/>
                    </w:trPr>
                    <w:tc>
                      <w:tcPr>
                        <w:tcW w:w="7044" w:type="dxa"/>
                      </w:tcPr>
                      <w:p w:rsidR="00E8123E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Жук </w:t>
                        </w:r>
                      </w:p>
                      <w:p w:rsidR="00B87A7C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Жук летит, жужжит, жужжит </w:t>
                        </w:r>
                      </w:p>
                      <w:p w:rsidR="00E8123E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И усами шевелит. </w:t>
                        </w:r>
                      </w:p>
                      <w:p w:rsidR="00B87A7C" w:rsidRPr="00170DCF" w:rsidRDefault="00B87A7C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E8123E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Пальчики в кулачок. </w:t>
                        </w:r>
                        <w:proofErr w:type="gramStart"/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Указательный и мизинец разведены в стороны, ребенок шевелит ими. </w:t>
                        </w:r>
                        <w:proofErr w:type="gramEnd"/>
                      </w:p>
                    </w:tc>
                  </w:tr>
                </w:tbl>
                <w:p w:rsidR="00E8123E" w:rsidRPr="003748F2" w:rsidRDefault="00E8123E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8123E" w:rsidRPr="003748F2" w:rsidTr="00D055A7">
              <w:tc>
                <w:tcPr>
                  <w:tcW w:w="2972" w:type="dxa"/>
                </w:tcPr>
                <w:p w:rsidR="00E8123E" w:rsidRPr="003748F2" w:rsidRDefault="00E8123E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3748F2">
                    <w:rPr>
                      <w:rFonts w:ascii="Times New Roman" w:eastAsiaTheme="minorHAnsi" w:hAnsi="Times New Roman"/>
                      <w:noProof/>
                      <w:color w:val="000000"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6C11C8C7" wp14:editId="0150690B">
                        <wp:extent cx="937260" cy="1129678"/>
                        <wp:effectExtent l="0" t="0" r="0" b="0"/>
                        <wp:docPr id="32" name="Рисунок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7260" cy="11296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068"/>
                  </w:tblGrid>
                  <w:tr w:rsidR="00E8123E" w:rsidRPr="003748F2">
                    <w:trPr>
                      <w:trHeight w:val="1089"/>
                    </w:trPr>
                    <w:tc>
                      <w:tcPr>
                        <w:tcW w:w="7068" w:type="dxa"/>
                      </w:tcPr>
                      <w:p w:rsidR="00E8123E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Птенчики в гнезде </w:t>
                        </w:r>
                      </w:p>
                      <w:p w:rsidR="00B87A7C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Птичка крылышками машет и летит к себе в гнездо. </w:t>
                        </w:r>
                      </w:p>
                      <w:p w:rsidR="00B87A7C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Птенчикам своим расскажет, где она взяла зерно. </w:t>
                        </w:r>
                      </w:p>
                      <w:p w:rsidR="00B87A7C" w:rsidRPr="00170DCF" w:rsidRDefault="00B87A7C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E8123E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Обхватить все пальчики правой руки левой ладонью и ими шевелить. </w:t>
                        </w:r>
                      </w:p>
                    </w:tc>
                  </w:tr>
                </w:tbl>
                <w:p w:rsidR="00E8123E" w:rsidRPr="003748F2" w:rsidRDefault="00E8123E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8123E" w:rsidRPr="003748F2" w:rsidTr="00D055A7">
              <w:tc>
                <w:tcPr>
                  <w:tcW w:w="2972" w:type="dxa"/>
                </w:tcPr>
                <w:p w:rsidR="00E8123E" w:rsidRPr="003748F2" w:rsidRDefault="00E8123E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3748F2">
                    <w:rPr>
                      <w:rFonts w:ascii="Times New Roman" w:eastAsiaTheme="minorHAnsi" w:hAnsi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59193ADF" wp14:editId="37F44FF5">
                        <wp:extent cx="1150620" cy="1135380"/>
                        <wp:effectExtent l="0" t="0" r="0" b="0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0620" cy="1135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056"/>
                  </w:tblGrid>
                  <w:tr w:rsidR="00E8123E" w:rsidRPr="003748F2">
                    <w:trPr>
                      <w:trHeight w:val="928"/>
                    </w:trPr>
                    <w:tc>
                      <w:tcPr>
                        <w:tcW w:w="7056" w:type="dxa"/>
                      </w:tcPr>
                      <w:p w:rsidR="00E8123E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Краб </w:t>
                        </w:r>
                      </w:p>
                      <w:p w:rsidR="00B87A7C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Краб ползет по дну,</w:t>
                        </w:r>
                      </w:p>
                      <w:p w:rsidR="00E8123E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Выставив свою клешню. </w:t>
                        </w:r>
                      </w:p>
                      <w:p w:rsidR="00B87A7C" w:rsidRPr="00170DCF" w:rsidRDefault="00B87A7C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E8123E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Ладони вниз, пальцы перекрещены и опущены вниз. Большие пальцы к себе. Передвигаем на пальчиках ладони сначала в одну сторону, затем в другую. </w:t>
                        </w:r>
                      </w:p>
                    </w:tc>
                  </w:tr>
                </w:tbl>
                <w:p w:rsidR="00E8123E" w:rsidRPr="003748F2" w:rsidRDefault="00E8123E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8123E" w:rsidRPr="003748F2" w:rsidTr="00D055A7">
              <w:tc>
                <w:tcPr>
                  <w:tcW w:w="2972" w:type="dxa"/>
                </w:tcPr>
                <w:p w:rsidR="00E8123E" w:rsidRPr="003748F2" w:rsidRDefault="00E8123E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3748F2">
                    <w:rPr>
                      <w:rFonts w:ascii="Times New Roman" w:eastAsiaTheme="minorHAnsi" w:hAnsi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619B4629" wp14:editId="1CDF901A">
                        <wp:extent cx="1150620" cy="1135380"/>
                        <wp:effectExtent l="0" t="0" r="0" b="0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0620" cy="1135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543"/>
                  </w:tblGrid>
                  <w:tr w:rsidR="00E8123E" w:rsidRPr="003748F2">
                    <w:trPr>
                      <w:trHeight w:val="767"/>
                    </w:trPr>
                    <w:tc>
                      <w:tcPr>
                        <w:tcW w:w="6543" w:type="dxa"/>
                      </w:tcPr>
                      <w:p w:rsidR="00E8123E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Замок </w:t>
                        </w:r>
                      </w:p>
                      <w:p w:rsidR="00B87A7C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Пальцы </w:t>
                        </w:r>
                        <w:proofErr w:type="gramStart"/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сплетем</w:t>
                        </w:r>
                        <w:proofErr w:type="gramEnd"/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 и замок мы получим. </w:t>
                        </w:r>
                      </w:p>
                      <w:p w:rsidR="00E8123E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Повторим еще, и получится лучше. </w:t>
                        </w:r>
                      </w:p>
                      <w:p w:rsidR="00B87A7C" w:rsidRPr="00170DCF" w:rsidRDefault="00B87A7C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E8123E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Ладошки прижаты друг к другу. Пальцы переплетены. Перебираем ими. </w:t>
                        </w:r>
                      </w:p>
                    </w:tc>
                  </w:tr>
                </w:tbl>
                <w:p w:rsidR="00E8123E" w:rsidRPr="003748F2" w:rsidRDefault="00E8123E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8123E" w:rsidRPr="003748F2" w:rsidTr="00D055A7">
              <w:tc>
                <w:tcPr>
                  <w:tcW w:w="2972" w:type="dxa"/>
                </w:tcPr>
                <w:p w:rsidR="00E8123E" w:rsidRPr="003748F2" w:rsidRDefault="00E8123E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3748F2">
                    <w:rPr>
                      <w:rFonts w:ascii="Times New Roman" w:eastAsiaTheme="minorHAnsi" w:hAnsi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64CA3928" wp14:editId="3CFFA50C">
                        <wp:extent cx="1150620" cy="1539240"/>
                        <wp:effectExtent l="0" t="0" r="0" b="0"/>
                        <wp:docPr id="35" name="Рисунок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0620" cy="1539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281"/>
                  </w:tblGrid>
                  <w:tr w:rsidR="00E8123E" w:rsidRPr="003748F2">
                    <w:trPr>
                      <w:trHeight w:val="1249"/>
                    </w:trPr>
                    <w:tc>
                      <w:tcPr>
                        <w:tcW w:w="7281" w:type="dxa"/>
                      </w:tcPr>
                      <w:p w:rsidR="00E8123E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Слон </w:t>
                        </w:r>
                      </w:p>
                      <w:p w:rsidR="00B87A7C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В зоопарке стоит слон. </w:t>
                        </w:r>
                      </w:p>
                      <w:p w:rsidR="00B87A7C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Уши, хобот, серый он. </w:t>
                        </w:r>
                      </w:p>
                      <w:p w:rsidR="00B87A7C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Головой своей кивает, </w:t>
                        </w:r>
                      </w:p>
                      <w:p w:rsidR="00E8123E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Будто в гости приглашает. </w:t>
                        </w:r>
                      </w:p>
                      <w:p w:rsidR="00B87A7C" w:rsidRPr="00170DCF" w:rsidRDefault="00B87A7C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6"/>
                            <w:szCs w:val="6"/>
                          </w:rPr>
                        </w:pPr>
                      </w:p>
                      <w:p w:rsidR="00B87A7C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Ладонь на себя. Средний палец впущен. С одной стороны он </w:t>
                        </w:r>
                      </w:p>
                      <w:p w:rsidR="00E8123E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>зажат</w:t>
                        </w:r>
                        <w:proofErr w:type="gramEnd"/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 мизинцем и безымянным, а с другой - указательным и большим. Шевелить средним пальцем. Качаем всей кистью. </w:t>
                        </w:r>
                      </w:p>
                    </w:tc>
                  </w:tr>
                </w:tbl>
                <w:p w:rsidR="00E8123E" w:rsidRPr="003748F2" w:rsidRDefault="00E8123E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8123E" w:rsidRPr="003748F2" w:rsidTr="00D055A7">
              <w:tc>
                <w:tcPr>
                  <w:tcW w:w="2972" w:type="dxa"/>
                </w:tcPr>
                <w:p w:rsidR="00E8123E" w:rsidRPr="003748F2" w:rsidRDefault="00E8123E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3748F2">
                    <w:rPr>
                      <w:rFonts w:ascii="Times New Roman" w:eastAsiaTheme="minorHAnsi" w:hAnsi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316F51BE" wp14:editId="169FBF57">
                        <wp:extent cx="1074420" cy="1104900"/>
                        <wp:effectExtent l="0" t="0" r="0" b="0"/>
                        <wp:docPr id="36" name="Рисунок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7523" cy="11080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587"/>
                  </w:tblGrid>
                  <w:tr w:rsidR="00E8123E" w:rsidRPr="003748F2">
                    <w:trPr>
                      <w:trHeight w:val="928"/>
                    </w:trPr>
                    <w:tc>
                      <w:tcPr>
                        <w:tcW w:w="6587" w:type="dxa"/>
                      </w:tcPr>
                      <w:p w:rsidR="00E8123E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Дерево </w:t>
                        </w:r>
                      </w:p>
                      <w:p w:rsidR="00B91CEA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У дерева ствол, на стволе много веток, </w:t>
                        </w:r>
                      </w:p>
                      <w:p w:rsidR="00E8123E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А листья на ветках зеленого цвета. </w:t>
                        </w:r>
                      </w:p>
                      <w:p w:rsidR="00B87A7C" w:rsidRPr="00170DCF" w:rsidRDefault="00B87A7C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E8123E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Прижать руки тыльной стороной друг к другу. Пальцы растопырены и подняты вверх. Шевелить кистями и пальцами. </w:t>
                        </w:r>
                      </w:p>
                    </w:tc>
                  </w:tr>
                </w:tbl>
                <w:p w:rsidR="00E8123E" w:rsidRPr="003748F2" w:rsidRDefault="00E8123E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8123E" w:rsidRPr="003748F2" w:rsidTr="00170DCF">
              <w:trPr>
                <w:trHeight w:val="2322"/>
              </w:trPr>
              <w:tc>
                <w:tcPr>
                  <w:tcW w:w="2972" w:type="dxa"/>
                </w:tcPr>
                <w:p w:rsidR="00E8123E" w:rsidRPr="003748F2" w:rsidRDefault="00E8123E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3748F2">
                    <w:rPr>
                      <w:rFonts w:ascii="Times New Roman" w:eastAsiaTheme="minorHAnsi" w:hAnsi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275023DE" wp14:editId="487CC60D">
                        <wp:extent cx="1333500" cy="1438701"/>
                        <wp:effectExtent l="0" t="0" r="0" b="0"/>
                        <wp:docPr id="37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9052" cy="14446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094"/>
                  </w:tblGrid>
                  <w:tr w:rsidR="00E8123E" w:rsidRPr="003748F2">
                    <w:trPr>
                      <w:trHeight w:val="1089"/>
                    </w:trPr>
                    <w:tc>
                      <w:tcPr>
                        <w:tcW w:w="7094" w:type="dxa"/>
                      </w:tcPr>
                      <w:p w:rsidR="00E8123E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Птичка </w:t>
                        </w:r>
                      </w:p>
                      <w:p w:rsidR="00B87A7C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Пальчики - головка,</w:t>
                        </w:r>
                      </w:p>
                      <w:p w:rsidR="00E8123E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Крылышки - ладошка. </w:t>
                        </w:r>
                      </w:p>
                      <w:p w:rsidR="00B87A7C" w:rsidRPr="00170DCF" w:rsidRDefault="00B87A7C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A64AF7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Ладони повернуты к себе, большие пальцы </w:t>
                        </w:r>
                      </w:p>
                      <w:p w:rsidR="00B87A7C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выпрямлены от себя и переплетены (как бы цепляются друг за дружку), большие пальцы - головка, остальные сомкнутые </w:t>
                        </w:r>
                      </w:p>
                      <w:p w:rsidR="00E8123E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пальцы - крылья. Помахать ими. </w:t>
                        </w:r>
                      </w:p>
                    </w:tc>
                  </w:tr>
                </w:tbl>
                <w:p w:rsidR="00E8123E" w:rsidRPr="003748F2" w:rsidRDefault="00E8123E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8123E" w:rsidRPr="003748F2" w:rsidTr="00D055A7">
              <w:tc>
                <w:tcPr>
                  <w:tcW w:w="2972" w:type="dxa"/>
                </w:tcPr>
                <w:p w:rsidR="00E8123E" w:rsidRPr="003748F2" w:rsidRDefault="00E8123E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3748F2">
                    <w:rPr>
                      <w:rFonts w:ascii="Times New Roman" w:eastAsiaTheme="minorHAnsi" w:hAnsi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032B9C52" wp14:editId="3B18A931">
                        <wp:extent cx="1001944" cy="1181100"/>
                        <wp:effectExtent l="0" t="0" r="0" b="0"/>
                        <wp:docPr id="38" name="Рисунок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1944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258"/>
                  </w:tblGrid>
                  <w:tr w:rsidR="00E8123E" w:rsidRPr="003748F2">
                    <w:trPr>
                      <w:trHeight w:val="766"/>
                    </w:trPr>
                    <w:tc>
                      <w:tcPr>
                        <w:tcW w:w="7258" w:type="dxa"/>
                      </w:tcPr>
                      <w:p w:rsidR="00E8123E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Филин </w:t>
                        </w:r>
                      </w:p>
                      <w:p w:rsidR="00B87A7C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Сидит филин на суку </w:t>
                        </w:r>
                      </w:p>
                      <w:p w:rsidR="00E8123E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И кричит </w:t>
                        </w:r>
                        <w:proofErr w:type="spellStart"/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бу</w:t>
                        </w:r>
                        <w:proofErr w:type="spellEnd"/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 - </w:t>
                        </w:r>
                        <w:proofErr w:type="spellStart"/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бу</w:t>
                        </w:r>
                        <w:proofErr w:type="spellEnd"/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 - </w:t>
                        </w:r>
                        <w:proofErr w:type="spellStart"/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бу</w:t>
                        </w:r>
                        <w:proofErr w:type="spellEnd"/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 - </w:t>
                        </w:r>
                        <w:proofErr w:type="spellStart"/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бу</w:t>
                        </w:r>
                        <w:proofErr w:type="spellEnd"/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B87A7C" w:rsidRPr="00170DCF" w:rsidRDefault="00B87A7C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A64AF7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>Руки в кулачок, прижаты, большие пальчики - вверх (ушки), указательные пальцы вместе; они выставлены</w:t>
                        </w:r>
                      </w:p>
                      <w:p w:rsidR="00E8123E" w:rsidRPr="003748F2" w:rsidRDefault="00E8123E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на вас, (нос). </w:t>
                        </w:r>
                      </w:p>
                    </w:tc>
                  </w:tr>
                </w:tbl>
                <w:p w:rsidR="00E8123E" w:rsidRPr="003748F2" w:rsidRDefault="00E8123E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8123E" w:rsidRPr="003748F2" w:rsidTr="00D055A7">
              <w:tc>
                <w:tcPr>
                  <w:tcW w:w="2972" w:type="dxa"/>
                </w:tcPr>
                <w:p w:rsidR="00E8123E" w:rsidRPr="003748F2" w:rsidRDefault="00A64AF7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3748F2">
                    <w:rPr>
                      <w:rFonts w:ascii="Times New Roman" w:eastAsiaTheme="minorHAnsi" w:hAnsi="Times New Roman"/>
                      <w:noProof/>
                      <w:color w:val="000000"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7B07D424" wp14:editId="766268AE">
                        <wp:extent cx="971883" cy="1988820"/>
                        <wp:effectExtent l="0" t="0" r="0" b="0"/>
                        <wp:docPr id="39" name="Рисунок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883" cy="1988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266"/>
                  </w:tblGrid>
                  <w:tr w:rsidR="00A64AF7" w:rsidRPr="003748F2">
                    <w:trPr>
                      <w:trHeight w:val="2215"/>
                    </w:trPr>
                    <w:tc>
                      <w:tcPr>
                        <w:tcW w:w="7266" w:type="dxa"/>
                      </w:tcPr>
                      <w:p w:rsidR="00A64AF7" w:rsidRPr="003748F2" w:rsidRDefault="00A64AF7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Волк и лиса </w:t>
                        </w:r>
                      </w:p>
                      <w:p w:rsidR="00B87A7C" w:rsidRPr="003748F2" w:rsidRDefault="00A64AF7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Серый волк бежит по лесу, </w:t>
                        </w:r>
                      </w:p>
                      <w:p w:rsidR="00B87A7C" w:rsidRPr="003748F2" w:rsidRDefault="00A64AF7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А за ним бежит лиса. </w:t>
                        </w:r>
                      </w:p>
                      <w:p w:rsidR="00B87A7C" w:rsidRPr="003748F2" w:rsidRDefault="00A64AF7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Поднялись у них трубою </w:t>
                        </w:r>
                      </w:p>
                      <w:p w:rsidR="00A64AF7" w:rsidRPr="003748F2" w:rsidRDefault="00A64AF7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Два пушистеньких хвоста. </w:t>
                        </w:r>
                      </w:p>
                      <w:p w:rsidR="00B87A7C" w:rsidRPr="006F790C" w:rsidRDefault="00B87A7C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6"/>
                            <w:szCs w:val="6"/>
                          </w:rPr>
                        </w:pPr>
                      </w:p>
                      <w:p w:rsidR="00A64AF7" w:rsidRPr="003748F2" w:rsidRDefault="00A64AF7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Волк. </w:t>
                        </w: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Делаем "пароходик", большие пальцы разводим в стороны. Указательные пальцы сгибаются внутрь ладоней и образуют лоб, а остальные в виде "лодочки" - верхнюю и нижнюю челюсти. </w:t>
                        </w:r>
                      </w:p>
                      <w:p w:rsidR="00A64AF7" w:rsidRPr="003748F2" w:rsidRDefault="00A64AF7" w:rsidP="00072E7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48F2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Лиса</w:t>
                        </w:r>
                        <w:r w:rsidRPr="003748F2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. Выполняем то же самое, но внутрь ладони сгибаем еще мизинцы, чтобы мордочка у лисы была острее. Большие пальцы чуть сгибаем. Одна фигурка вытекает из другой. </w:t>
                        </w:r>
                      </w:p>
                    </w:tc>
                  </w:tr>
                </w:tbl>
                <w:p w:rsidR="00E8123E" w:rsidRPr="003748F2" w:rsidRDefault="00E8123E" w:rsidP="00072E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firstLine="108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055A7" w:rsidRPr="003748F2" w:rsidRDefault="00D055A7" w:rsidP="006F790C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D055A7" w:rsidRPr="003748F2" w:rsidRDefault="00D055A7" w:rsidP="006F790C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D055A7" w:rsidRPr="003748F2" w:rsidRDefault="00D055A7" w:rsidP="006F790C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664465" w:rsidRPr="003748F2" w:rsidRDefault="00664465" w:rsidP="006F790C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48F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64465" w:rsidRPr="006F790C" w:rsidRDefault="00664465" w:rsidP="006F790C">
      <w:pPr>
        <w:pStyle w:val="1"/>
        <w:spacing w:line="240" w:lineRule="auto"/>
        <w:rPr>
          <w:sz w:val="24"/>
          <w:szCs w:val="24"/>
          <w:lang w:val="en-US"/>
        </w:rPr>
      </w:pPr>
    </w:p>
    <w:sectPr w:rsidR="00664465" w:rsidRPr="006F790C" w:rsidSect="00416BD4">
      <w:footerReference w:type="default" r:id="rId52"/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A81" w:rsidRDefault="00F65A81" w:rsidP="0050137E">
      <w:pPr>
        <w:spacing w:after="0" w:line="240" w:lineRule="auto"/>
      </w:pPr>
      <w:r>
        <w:separator/>
      </w:r>
    </w:p>
  </w:endnote>
  <w:endnote w:type="continuationSeparator" w:id="0">
    <w:p w:rsidR="00F65A81" w:rsidRDefault="00F65A81" w:rsidP="0050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179"/>
      <w:docPartObj>
        <w:docPartGallery w:val="Page Numbers (Bottom of Page)"/>
        <w:docPartUnique/>
      </w:docPartObj>
    </w:sdtPr>
    <w:sdtEndPr/>
    <w:sdtContent>
      <w:p w:rsidR="000C77AB" w:rsidRDefault="000C77AB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E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77AB" w:rsidRDefault="000C77A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A81" w:rsidRDefault="00F65A81" w:rsidP="0050137E">
      <w:pPr>
        <w:spacing w:after="0" w:line="240" w:lineRule="auto"/>
      </w:pPr>
      <w:r>
        <w:separator/>
      </w:r>
    </w:p>
  </w:footnote>
  <w:footnote w:type="continuationSeparator" w:id="0">
    <w:p w:rsidR="00F65A81" w:rsidRDefault="00F65A81" w:rsidP="0050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CA3717"/>
    <w:multiLevelType w:val="hybridMultilevel"/>
    <w:tmpl w:val="6FA23E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2836"/>
        </w:tabs>
        <w:ind w:left="2836" w:hanging="284"/>
      </w:pPr>
      <w:rPr>
        <w:rFonts w:ascii="Symbol" w:hAnsi="Symbol" w:cs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11"/>
    <w:multiLevelType w:val="singleLevel"/>
    <w:tmpl w:val="0419000F"/>
    <w:name w:val="WW8Num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</w:abstractNum>
  <w:abstractNum w:abstractNumId="6">
    <w:nsid w:val="0000001E"/>
    <w:multiLevelType w:val="multilevel"/>
    <w:tmpl w:val="0000001E"/>
    <w:name w:val="WWNum36"/>
    <w:lvl w:ilvl="0">
      <w:numFmt w:val="bullet"/>
      <w:lvlText w:val="-"/>
      <w:lvlJc w:val="left"/>
      <w:pPr>
        <w:tabs>
          <w:tab w:val="num" w:pos="0"/>
        </w:tabs>
        <w:ind w:left="109" w:hanging="317"/>
      </w:pPr>
      <w:rPr>
        <w:rFonts w:ascii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08" w:hanging="317"/>
      </w:pPr>
      <w:rPr>
        <w:rFonts w:ascii="Symbol" w:hAnsi="Symbol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716" w:hanging="317"/>
      </w:pPr>
      <w:rPr>
        <w:rFonts w:ascii="Symbol" w:hAnsi="Symbol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024" w:hanging="317"/>
      </w:pPr>
      <w:rPr>
        <w:rFonts w:ascii="Symbol" w:hAnsi="Symbol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333" w:hanging="317"/>
      </w:pPr>
      <w:rPr>
        <w:rFonts w:ascii="Symbol" w:hAnsi="Symbol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641" w:hanging="317"/>
      </w:pPr>
      <w:rPr>
        <w:rFonts w:ascii="Symbol" w:hAnsi="Symbol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49" w:hanging="317"/>
      </w:pPr>
      <w:rPr>
        <w:rFonts w:ascii="Symbol" w:hAnsi="Symbol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58" w:hanging="317"/>
      </w:pPr>
      <w:rPr>
        <w:rFonts w:ascii="Symbol" w:hAnsi="Symbol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66" w:hanging="317"/>
      </w:pPr>
      <w:rPr>
        <w:rFonts w:ascii="Symbol" w:hAnsi="Symbol"/>
        <w:lang w:val="ru-RU" w:eastAsia="en-US" w:bidi="ar-SA"/>
      </w:rPr>
    </w:lvl>
  </w:abstractNum>
  <w:abstractNum w:abstractNumId="7">
    <w:nsid w:val="02FC218C"/>
    <w:multiLevelType w:val="hybridMultilevel"/>
    <w:tmpl w:val="1FCC2AD2"/>
    <w:lvl w:ilvl="0" w:tplc="5E160904">
      <w:start w:val="4"/>
      <w:numFmt w:val="decimal"/>
      <w:lvlText w:val="%1."/>
      <w:lvlJc w:val="left"/>
      <w:pPr>
        <w:ind w:left="2843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63" w:hanging="360"/>
      </w:pPr>
    </w:lvl>
    <w:lvl w:ilvl="2" w:tplc="0419001B" w:tentative="1">
      <w:start w:val="1"/>
      <w:numFmt w:val="lowerRoman"/>
      <w:lvlText w:val="%3."/>
      <w:lvlJc w:val="right"/>
      <w:pPr>
        <w:ind w:left="4283" w:hanging="180"/>
      </w:pPr>
    </w:lvl>
    <w:lvl w:ilvl="3" w:tplc="0419000F" w:tentative="1">
      <w:start w:val="1"/>
      <w:numFmt w:val="decimal"/>
      <w:lvlText w:val="%4."/>
      <w:lvlJc w:val="left"/>
      <w:pPr>
        <w:ind w:left="5003" w:hanging="360"/>
      </w:pPr>
    </w:lvl>
    <w:lvl w:ilvl="4" w:tplc="04190019" w:tentative="1">
      <w:start w:val="1"/>
      <w:numFmt w:val="lowerLetter"/>
      <w:lvlText w:val="%5."/>
      <w:lvlJc w:val="left"/>
      <w:pPr>
        <w:ind w:left="5723" w:hanging="360"/>
      </w:pPr>
    </w:lvl>
    <w:lvl w:ilvl="5" w:tplc="0419001B" w:tentative="1">
      <w:start w:val="1"/>
      <w:numFmt w:val="lowerRoman"/>
      <w:lvlText w:val="%6."/>
      <w:lvlJc w:val="right"/>
      <w:pPr>
        <w:ind w:left="6443" w:hanging="180"/>
      </w:pPr>
    </w:lvl>
    <w:lvl w:ilvl="6" w:tplc="0419000F" w:tentative="1">
      <w:start w:val="1"/>
      <w:numFmt w:val="decimal"/>
      <w:lvlText w:val="%7."/>
      <w:lvlJc w:val="left"/>
      <w:pPr>
        <w:ind w:left="7163" w:hanging="360"/>
      </w:pPr>
    </w:lvl>
    <w:lvl w:ilvl="7" w:tplc="04190019" w:tentative="1">
      <w:start w:val="1"/>
      <w:numFmt w:val="lowerLetter"/>
      <w:lvlText w:val="%8."/>
      <w:lvlJc w:val="left"/>
      <w:pPr>
        <w:ind w:left="7883" w:hanging="360"/>
      </w:pPr>
    </w:lvl>
    <w:lvl w:ilvl="8" w:tplc="0419001B" w:tentative="1">
      <w:start w:val="1"/>
      <w:numFmt w:val="lowerRoman"/>
      <w:lvlText w:val="%9."/>
      <w:lvlJc w:val="right"/>
      <w:pPr>
        <w:ind w:left="8603" w:hanging="180"/>
      </w:pPr>
    </w:lvl>
  </w:abstractNum>
  <w:abstractNum w:abstractNumId="8">
    <w:nsid w:val="11642D41"/>
    <w:multiLevelType w:val="hybridMultilevel"/>
    <w:tmpl w:val="FDD083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2382061"/>
    <w:multiLevelType w:val="multilevel"/>
    <w:tmpl w:val="A9E6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514154"/>
    <w:multiLevelType w:val="hybridMultilevel"/>
    <w:tmpl w:val="15D85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7E325E"/>
    <w:multiLevelType w:val="hybridMultilevel"/>
    <w:tmpl w:val="A1D9A7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5A0514A"/>
    <w:multiLevelType w:val="hybridMultilevel"/>
    <w:tmpl w:val="7ECE15F8"/>
    <w:lvl w:ilvl="0" w:tplc="D21E4B0C">
      <w:start w:val="3"/>
      <w:numFmt w:val="decimal"/>
      <w:lvlText w:val="%1."/>
      <w:lvlJc w:val="left"/>
      <w:pPr>
        <w:ind w:left="2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3" w:hanging="360"/>
      </w:pPr>
    </w:lvl>
    <w:lvl w:ilvl="2" w:tplc="0419001B" w:tentative="1">
      <w:start w:val="1"/>
      <w:numFmt w:val="lowerRoman"/>
      <w:lvlText w:val="%3."/>
      <w:lvlJc w:val="right"/>
      <w:pPr>
        <w:ind w:left="3923" w:hanging="180"/>
      </w:pPr>
    </w:lvl>
    <w:lvl w:ilvl="3" w:tplc="0419000F" w:tentative="1">
      <w:start w:val="1"/>
      <w:numFmt w:val="decimal"/>
      <w:lvlText w:val="%4."/>
      <w:lvlJc w:val="left"/>
      <w:pPr>
        <w:ind w:left="4643" w:hanging="360"/>
      </w:pPr>
    </w:lvl>
    <w:lvl w:ilvl="4" w:tplc="04190019" w:tentative="1">
      <w:start w:val="1"/>
      <w:numFmt w:val="lowerLetter"/>
      <w:lvlText w:val="%5."/>
      <w:lvlJc w:val="left"/>
      <w:pPr>
        <w:ind w:left="5363" w:hanging="360"/>
      </w:pPr>
    </w:lvl>
    <w:lvl w:ilvl="5" w:tplc="0419001B" w:tentative="1">
      <w:start w:val="1"/>
      <w:numFmt w:val="lowerRoman"/>
      <w:lvlText w:val="%6."/>
      <w:lvlJc w:val="right"/>
      <w:pPr>
        <w:ind w:left="6083" w:hanging="180"/>
      </w:pPr>
    </w:lvl>
    <w:lvl w:ilvl="6" w:tplc="0419000F" w:tentative="1">
      <w:start w:val="1"/>
      <w:numFmt w:val="decimal"/>
      <w:lvlText w:val="%7."/>
      <w:lvlJc w:val="left"/>
      <w:pPr>
        <w:ind w:left="6803" w:hanging="360"/>
      </w:pPr>
    </w:lvl>
    <w:lvl w:ilvl="7" w:tplc="04190019" w:tentative="1">
      <w:start w:val="1"/>
      <w:numFmt w:val="lowerLetter"/>
      <w:lvlText w:val="%8."/>
      <w:lvlJc w:val="left"/>
      <w:pPr>
        <w:ind w:left="7523" w:hanging="360"/>
      </w:pPr>
    </w:lvl>
    <w:lvl w:ilvl="8" w:tplc="0419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3">
    <w:nsid w:val="1DFD2E31"/>
    <w:multiLevelType w:val="multilevel"/>
    <w:tmpl w:val="80BA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A347DD"/>
    <w:multiLevelType w:val="multilevel"/>
    <w:tmpl w:val="6C82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BF4306"/>
    <w:multiLevelType w:val="multilevel"/>
    <w:tmpl w:val="F420156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6">
    <w:nsid w:val="3AF80C61"/>
    <w:multiLevelType w:val="hybridMultilevel"/>
    <w:tmpl w:val="312A8D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B018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</w:abstractNum>
  <w:abstractNum w:abstractNumId="18">
    <w:nsid w:val="51946F87"/>
    <w:multiLevelType w:val="hybridMultilevel"/>
    <w:tmpl w:val="A372E266"/>
    <w:lvl w:ilvl="0" w:tplc="FA7649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0208C"/>
    <w:multiLevelType w:val="hybridMultilevel"/>
    <w:tmpl w:val="999C99D2"/>
    <w:lvl w:ilvl="0" w:tplc="22463876">
      <w:start w:val="4"/>
      <w:numFmt w:val="decimal"/>
      <w:lvlText w:val="%1."/>
      <w:lvlJc w:val="left"/>
      <w:pPr>
        <w:ind w:left="2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3" w:hanging="360"/>
      </w:pPr>
    </w:lvl>
    <w:lvl w:ilvl="2" w:tplc="0419001B" w:tentative="1">
      <w:start w:val="1"/>
      <w:numFmt w:val="lowerRoman"/>
      <w:lvlText w:val="%3."/>
      <w:lvlJc w:val="right"/>
      <w:pPr>
        <w:ind w:left="3923" w:hanging="180"/>
      </w:pPr>
    </w:lvl>
    <w:lvl w:ilvl="3" w:tplc="0419000F" w:tentative="1">
      <w:start w:val="1"/>
      <w:numFmt w:val="decimal"/>
      <w:lvlText w:val="%4."/>
      <w:lvlJc w:val="left"/>
      <w:pPr>
        <w:ind w:left="4643" w:hanging="360"/>
      </w:pPr>
    </w:lvl>
    <w:lvl w:ilvl="4" w:tplc="04190019" w:tentative="1">
      <w:start w:val="1"/>
      <w:numFmt w:val="lowerLetter"/>
      <w:lvlText w:val="%5."/>
      <w:lvlJc w:val="left"/>
      <w:pPr>
        <w:ind w:left="5363" w:hanging="360"/>
      </w:pPr>
    </w:lvl>
    <w:lvl w:ilvl="5" w:tplc="0419001B" w:tentative="1">
      <w:start w:val="1"/>
      <w:numFmt w:val="lowerRoman"/>
      <w:lvlText w:val="%6."/>
      <w:lvlJc w:val="right"/>
      <w:pPr>
        <w:ind w:left="6083" w:hanging="180"/>
      </w:pPr>
    </w:lvl>
    <w:lvl w:ilvl="6" w:tplc="0419000F" w:tentative="1">
      <w:start w:val="1"/>
      <w:numFmt w:val="decimal"/>
      <w:lvlText w:val="%7."/>
      <w:lvlJc w:val="left"/>
      <w:pPr>
        <w:ind w:left="6803" w:hanging="360"/>
      </w:pPr>
    </w:lvl>
    <w:lvl w:ilvl="7" w:tplc="04190019" w:tentative="1">
      <w:start w:val="1"/>
      <w:numFmt w:val="lowerLetter"/>
      <w:lvlText w:val="%8."/>
      <w:lvlJc w:val="left"/>
      <w:pPr>
        <w:ind w:left="7523" w:hanging="360"/>
      </w:pPr>
    </w:lvl>
    <w:lvl w:ilvl="8" w:tplc="0419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20">
    <w:nsid w:val="6F02605E"/>
    <w:multiLevelType w:val="hybridMultilevel"/>
    <w:tmpl w:val="5DBA2DB8"/>
    <w:lvl w:ilvl="0" w:tplc="10862C64">
      <w:start w:val="1"/>
      <w:numFmt w:val="decimal"/>
      <w:lvlText w:val="%1."/>
      <w:lvlJc w:val="left"/>
      <w:pPr>
        <w:ind w:left="24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3" w:hanging="360"/>
      </w:pPr>
    </w:lvl>
    <w:lvl w:ilvl="2" w:tplc="0419001B" w:tentative="1">
      <w:start w:val="1"/>
      <w:numFmt w:val="lowerRoman"/>
      <w:lvlText w:val="%3."/>
      <w:lvlJc w:val="right"/>
      <w:pPr>
        <w:ind w:left="3923" w:hanging="180"/>
      </w:pPr>
    </w:lvl>
    <w:lvl w:ilvl="3" w:tplc="0419000F" w:tentative="1">
      <w:start w:val="1"/>
      <w:numFmt w:val="decimal"/>
      <w:lvlText w:val="%4."/>
      <w:lvlJc w:val="left"/>
      <w:pPr>
        <w:ind w:left="4643" w:hanging="360"/>
      </w:pPr>
    </w:lvl>
    <w:lvl w:ilvl="4" w:tplc="04190019" w:tentative="1">
      <w:start w:val="1"/>
      <w:numFmt w:val="lowerLetter"/>
      <w:lvlText w:val="%5."/>
      <w:lvlJc w:val="left"/>
      <w:pPr>
        <w:ind w:left="5363" w:hanging="360"/>
      </w:pPr>
    </w:lvl>
    <w:lvl w:ilvl="5" w:tplc="0419001B" w:tentative="1">
      <w:start w:val="1"/>
      <w:numFmt w:val="lowerRoman"/>
      <w:lvlText w:val="%6."/>
      <w:lvlJc w:val="right"/>
      <w:pPr>
        <w:ind w:left="6083" w:hanging="180"/>
      </w:pPr>
    </w:lvl>
    <w:lvl w:ilvl="6" w:tplc="0419000F" w:tentative="1">
      <w:start w:val="1"/>
      <w:numFmt w:val="decimal"/>
      <w:lvlText w:val="%7."/>
      <w:lvlJc w:val="left"/>
      <w:pPr>
        <w:ind w:left="6803" w:hanging="360"/>
      </w:pPr>
    </w:lvl>
    <w:lvl w:ilvl="7" w:tplc="04190019" w:tentative="1">
      <w:start w:val="1"/>
      <w:numFmt w:val="lowerLetter"/>
      <w:lvlText w:val="%8."/>
      <w:lvlJc w:val="left"/>
      <w:pPr>
        <w:ind w:left="7523" w:hanging="360"/>
      </w:pPr>
    </w:lvl>
    <w:lvl w:ilvl="8" w:tplc="0419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21">
    <w:nsid w:val="7363739A"/>
    <w:multiLevelType w:val="hybridMultilevel"/>
    <w:tmpl w:val="46D6DFE2"/>
    <w:lvl w:ilvl="0" w:tplc="A588DB60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15CBF"/>
    <w:multiLevelType w:val="multilevel"/>
    <w:tmpl w:val="98DE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B476E8"/>
    <w:multiLevelType w:val="multilevel"/>
    <w:tmpl w:val="0A8C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324793"/>
    <w:multiLevelType w:val="multilevel"/>
    <w:tmpl w:val="0BC6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1"/>
  </w:num>
  <w:num w:numId="5">
    <w:abstractNumId w:val="16"/>
  </w:num>
  <w:num w:numId="6">
    <w:abstractNumId w:val="24"/>
  </w:num>
  <w:num w:numId="7">
    <w:abstractNumId w:val="22"/>
  </w:num>
  <w:num w:numId="8">
    <w:abstractNumId w:val="13"/>
  </w:num>
  <w:num w:numId="9">
    <w:abstractNumId w:val="23"/>
  </w:num>
  <w:num w:numId="10">
    <w:abstractNumId w:val="15"/>
  </w:num>
  <w:num w:numId="11">
    <w:abstractNumId w:val="14"/>
  </w:num>
  <w:num w:numId="12">
    <w:abstractNumId w:val="20"/>
  </w:num>
  <w:num w:numId="13">
    <w:abstractNumId w:val="8"/>
  </w:num>
  <w:num w:numId="14">
    <w:abstractNumId w:val="0"/>
  </w:num>
  <w:num w:numId="15">
    <w:abstractNumId w:val="11"/>
  </w:num>
  <w:num w:numId="16">
    <w:abstractNumId w:val="12"/>
  </w:num>
  <w:num w:numId="17">
    <w:abstractNumId w:val="19"/>
  </w:num>
  <w:num w:numId="18">
    <w:abstractNumId w:val="7"/>
  </w:num>
  <w:num w:numId="19">
    <w:abstractNumId w:val="9"/>
  </w:num>
  <w:num w:numId="20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A6A"/>
    <w:rsid w:val="00001CB2"/>
    <w:rsid w:val="000051B4"/>
    <w:rsid w:val="00010C84"/>
    <w:rsid w:val="00021315"/>
    <w:rsid w:val="00023507"/>
    <w:rsid w:val="0002405D"/>
    <w:rsid w:val="000332BD"/>
    <w:rsid w:val="00033F17"/>
    <w:rsid w:val="00036C68"/>
    <w:rsid w:val="00040378"/>
    <w:rsid w:val="00040D84"/>
    <w:rsid w:val="000474BD"/>
    <w:rsid w:val="000530DF"/>
    <w:rsid w:val="00054EF2"/>
    <w:rsid w:val="00057E14"/>
    <w:rsid w:val="00061589"/>
    <w:rsid w:val="00061CF2"/>
    <w:rsid w:val="00064BDF"/>
    <w:rsid w:val="00066FF8"/>
    <w:rsid w:val="00067750"/>
    <w:rsid w:val="0007161B"/>
    <w:rsid w:val="00071DC0"/>
    <w:rsid w:val="00072E74"/>
    <w:rsid w:val="000771AE"/>
    <w:rsid w:val="000774B9"/>
    <w:rsid w:val="00083063"/>
    <w:rsid w:val="00084D4A"/>
    <w:rsid w:val="00093E1C"/>
    <w:rsid w:val="00095A4C"/>
    <w:rsid w:val="000A1833"/>
    <w:rsid w:val="000A3118"/>
    <w:rsid w:val="000A7B36"/>
    <w:rsid w:val="000B2BC9"/>
    <w:rsid w:val="000B7E65"/>
    <w:rsid w:val="000B7E67"/>
    <w:rsid w:val="000C0AEC"/>
    <w:rsid w:val="000C19B5"/>
    <w:rsid w:val="000C5220"/>
    <w:rsid w:val="000C53C9"/>
    <w:rsid w:val="000C77AB"/>
    <w:rsid w:val="000D07E4"/>
    <w:rsid w:val="000D1936"/>
    <w:rsid w:val="000D55F1"/>
    <w:rsid w:val="000E3DC0"/>
    <w:rsid w:val="000E64ED"/>
    <w:rsid w:val="000E7E7B"/>
    <w:rsid w:val="000E7FB1"/>
    <w:rsid w:val="000F550F"/>
    <w:rsid w:val="00103E15"/>
    <w:rsid w:val="00104E34"/>
    <w:rsid w:val="00105674"/>
    <w:rsid w:val="00113B02"/>
    <w:rsid w:val="00124750"/>
    <w:rsid w:val="00125858"/>
    <w:rsid w:val="0013364C"/>
    <w:rsid w:val="0013762D"/>
    <w:rsid w:val="00140276"/>
    <w:rsid w:val="0014116C"/>
    <w:rsid w:val="00142895"/>
    <w:rsid w:val="0014348C"/>
    <w:rsid w:val="00151014"/>
    <w:rsid w:val="00152F6F"/>
    <w:rsid w:val="00160425"/>
    <w:rsid w:val="00160C03"/>
    <w:rsid w:val="0016217F"/>
    <w:rsid w:val="00166706"/>
    <w:rsid w:val="001673EA"/>
    <w:rsid w:val="00170801"/>
    <w:rsid w:val="00170DCF"/>
    <w:rsid w:val="00171E52"/>
    <w:rsid w:val="00172FFC"/>
    <w:rsid w:val="00173D47"/>
    <w:rsid w:val="00174200"/>
    <w:rsid w:val="0017513A"/>
    <w:rsid w:val="0017568B"/>
    <w:rsid w:val="00176E2D"/>
    <w:rsid w:val="00180A2E"/>
    <w:rsid w:val="001815F7"/>
    <w:rsid w:val="00193FC8"/>
    <w:rsid w:val="00193FD4"/>
    <w:rsid w:val="00195AA1"/>
    <w:rsid w:val="001A33E8"/>
    <w:rsid w:val="001A4F25"/>
    <w:rsid w:val="001A5925"/>
    <w:rsid w:val="001A72B8"/>
    <w:rsid w:val="001B182F"/>
    <w:rsid w:val="001B552D"/>
    <w:rsid w:val="001C5C17"/>
    <w:rsid w:val="001D1C66"/>
    <w:rsid w:val="001D2718"/>
    <w:rsid w:val="001D42A0"/>
    <w:rsid w:val="001D46A1"/>
    <w:rsid w:val="001E2BB0"/>
    <w:rsid w:val="001E5E53"/>
    <w:rsid w:val="001F2BF7"/>
    <w:rsid w:val="001F3F5B"/>
    <w:rsid w:val="002012B0"/>
    <w:rsid w:val="00201781"/>
    <w:rsid w:val="00202470"/>
    <w:rsid w:val="00205990"/>
    <w:rsid w:val="002078B4"/>
    <w:rsid w:val="00214CB7"/>
    <w:rsid w:val="00215F2F"/>
    <w:rsid w:val="00222B8E"/>
    <w:rsid w:val="002269DB"/>
    <w:rsid w:val="002323A9"/>
    <w:rsid w:val="0024034D"/>
    <w:rsid w:val="0024128D"/>
    <w:rsid w:val="002448CA"/>
    <w:rsid w:val="00252811"/>
    <w:rsid w:val="00254001"/>
    <w:rsid w:val="00254C68"/>
    <w:rsid w:val="0026293B"/>
    <w:rsid w:val="00267B59"/>
    <w:rsid w:val="00272C9F"/>
    <w:rsid w:val="00275CB3"/>
    <w:rsid w:val="00275D1D"/>
    <w:rsid w:val="0028214A"/>
    <w:rsid w:val="00283745"/>
    <w:rsid w:val="00283CB0"/>
    <w:rsid w:val="00286DB2"/>
    <w:rsid w:val="0029483F"/>
    <w:rsid w:val="0029672D"/>
    <w:rsid w:val="002A5B49"/>
    <w:rsid w:val="002A6939"/>
    <w:rsid w:val="002A7340"/>
    <w:rsid w:val="002B2E6D"/>
    <w:rsid w:val="002B71D6"/>
    <w:rsid w:val="002C2FBB"/>
    <w:rsid w:val="002C34D1"/>
    <w:rsid w:val="002C6A26"/>
    <w:rsid w:val="002D2B8F"/>
    <w:rsid w:val="002D3408"/>
    <w:rsid w:val="002D350E"/>
    <w:rsid w:val="002D3716"/>
    <w:rsid w:val="002D4D78"/>
    <w:rsid w:val="002E068B"/>
    <w:rsid w:val="002E19CA"/>
    <w:rsid w:val="002E4A84"/>
    <w:rsid w:val="002F026F"/>
    <w:rsid w:val="002F1AC3"/>
    <w:rsid w:val="002F4D64"/>
    <w:rsid w:val="002F5C48"/>
    <w:rsid w:val="002F662D"/>
    <w:rsid w:val="00301AA8"/>
    <w:rsid w:val="00304107"/>
    <w:rsid w:val="0031386F"/>
    <w:rsid w:val="003160B6"/>
    <w:rsid w:val="00316C2E"/>
    <w:rsid w:val="0031713D"/>
    <w:rsid w:val="00321B7D"/>
    <w:rsid w:val="003307F9"/>
    <w:rsid w:val="0033266D"/>
    <w:rsid w:val="00332D21"/>
    <w:rsid w:val="00341A9E"/>
    <w:rsid w:val="003420B8"/>
    <w:rsid w:val="003453CD"/>
    <w:rsid w:val="003461E4"/>
    <w:rsid w:val="00346C84"/>
    <w:rsid w:val="00346F10"/>
    <w:rsid w:val="00346F75"/>
    <w:rsid w:val="0035019A"/>
    <w:rsid w:val="003557A2"/>
    <w:rsid w:val="0035697D"/>
    <w:rsid w:val="003638B1"/>
    <w:rsid w:val="00365E6A"/>
    <w:rsid w:val="00370858"/>
    <w:rsid w:val="00371E78"/>
    <w:rsid w:val="003748F2"/>
    <w:rsid w:val="00375969"/>
    <w:rsid w:val="00382979"/>
    <w:rsid w:val="00385BF2"/>
    <w:rsid w:val="003929DA"/>
    <w:rsid w:val="003934A1"/>
    <w:rsid w:val="00397B56"/>
    <w:rsid w:val="003A2C34"/>
    <w:rsid w:val="003A377B"/>
    <w:rsid w:val="003B4943"/>
    <w:rsid w:val="003B4CCD"/>
    <w:rsid w:val="003B6143"/>
    <w:rsid w:val="003B63A6"/>
    <w:rsid w:val="003C0EE2"/>
    <w:rsid w:val="003C2722"/>
    <w:rsid w:val="003C4A68"/>
    <w:rsid w:val="003D1073"/>
    <w:rsid w:val="003E2E72"/>
    <w:rsid w:val="003E56A9"/>
    <w:rsid w:val="003E692C"/>
    <w:rsid w:val="003F3573"/>
    <w:rsid w:val="004018D2"/>
    <w:rsid w:val="00401B1A"/>
    <w:rsid w:val="00402881"/>
    <w:rsid w:val="00403318"/>
    <w:rsid w:val="00403D05"/>
    <w:rsid w:val="00404D6F"/>
    <w:rsid w:val="00405A58"/>
    <w:rsid w:val="0041000D"/>
    <w:rsid w:val="0041168E"/>
    <w:rsid w:val="00412EF6"/>
    <w:rsid w:val="0041315F"/>
    <w:rsid w:val="00416BD4"/>
    <w:rsid w:val="00416DBD"/>
    <w:rsid w:val="00421268"/>
    <w:rsid w:val="00421E6C"/>
    <w:rsid w:val="00430DE1"/>
    <w:rsid w:val="00434297"/>
    <w:rsid w:val="00444644"/>
    <w:rsid w:val="00446FD6"/>
    <w:rsid w:val="00452B7D"/>
    <w:rsid w:val="00455D7D"/>
    <w:rsid w:val="00457516"/>
    <w:rsid w:val="004605A7"/>
    <w:rsid w:val="004617FB"/>
    <w:rsid w:val="0046348B"/>
    <w:rsid w:val="0046464E"/>
    <w:rsid w:val="00471DCD"/>
    <w:rsid w:val="00477A0C"/>
    <w:rsid w:val="00483A6B"/>
    <w:rsid w:val="0048624A"/>
    <w:rsid w:val="0048671C"/>
    <w:rsid w:val="00486FD2"/>
    <w:rsid w:val="00495270"/>
    <w:rsid w:val="0049763B"/>
    <w:rsid w:val="00497AD1"/>
    <w:rsid w:val="004A459F"/>
    <w:rsid w:val="004B0122"/>
    <w:rsid w:val="004B5D94"/>
    <w:rsid w:val="004B6698"/>
    <w:rsid w:val="004C170E"/>
    <w:rsid w:val="004C4F14"/>
    <w:rsid w:val="004D0516"/>
    <w:rsid w:val="004D23A2"/>
    <w:rsid w:val="004D2CC8"/>
    <w:rsid w:val="004D2E42"/>
    <w:rsid w:val="004E05DF"/>
    <w:rsid w:val="004E11D5"/>
    <w:rsid w:val="004E176E"/>
    <w:rsid w:val="004E3EA5"/>
    <w:rsid w:val="004E6468"/>
    <w:rsid w:val="004F1973"/>
    <w:rsid w:val="004F2F9D"/>
    <w:rsid w:val="004F3C87"/>
    <w:rsid w:val="0050137E"/>
    <w:rsid w:val="00501C2C"/>
    <w:rsid w:val="00510580"/>
    <w:rsid w:val="00512E8F"/>
    <w:rsid w:val="00522699"/>
    <w:rsid w:val="00523231"/>
    <w:rsid w:val="005240C7"/>
    <w:rsid w:val="0052506F"/>
    <w:rsid w:val="00527B93"/>
    <w:rsid w:val="00530472"/>
    <w:rsid w:val="00540953"/>
    <w:rsid w:val="00543EAB"/>
    <w:rsid w:val="00547126"/>
    <w:rsid w:val="0055322E"/>
    <w:rsid w:val="005545B8"/>
    <w:rsid w:val="00554CA6"/>
    <w:rsid w:val="00557361"/>
    <w:rsid w:val="00561117"/>
    <w:rsid w:val="00573037"/>
    <w:rsid w:val="00580CEF"/>
    <w:rsid w:val="005827FE"/>
    <w:rsid w:val="00583916"/>
    <w:rsid w:val="00584F3E"/>
    <w:rsid w:val="0059503B"/>
    <w:rsid w:val="00595700"/>
    <w:rsid w:val="00596AD5"/>
    <w:rsid w:val="005978B3"/>
    <w:rsid w:val="00597B9C"/>
    <w:rsid w:val="005A3493"/>
    <w:rsid w:val="005A3875"/>
    <w:rsid w:val="005A4135"/>
    <w:rsid w:val="005A6028"/>
    <w:rsid w:val="005A7B8E"/>
    <w:rsid w:val="005B0D58"/>
    <w:rsid w:val="005B617D"/>
    <w:rsid w:val="005B637D"/>
    <w:rsid w:val="005B7F4E"/>
    <w:rsid w:val="005C23FD"/>
    <w:rsid w:val="005C6BB6"/>
    <w:rsid w:val="005D0392"/>
    <w:rsid w:val="005D2AC9"/>
    <w:rsid w:val="005D7F73"/>
    <w:rsid w:val="005E6D59"/>
    <w:rsid w:val="005E7935"/>
    <w:rsid w:val="005F0937"/>
    <w:rsid w:val="005F4594"/>
    <w:rsid w:val="005F5683"/>
    <w:rsid w:val="005F6049"/>
    <w:rsid w:val="005F7205"/>
    <w:rsid w:val="00600A74"/>
    <w:rsid w:val="00605826"/>
    <w:rsid w:val="0060674C"/>
    <w:rsid w:val="00611DE1"/>
    <w:rsid w:val="00614F8B"/>
    <w:rsid w:val="00616EAC"/>
    <w:rsid w:val="00621844"/>
    <w:rsid w:val="00624CFD"/>
    <w:rsid w:val="00627E2E"/>
    <w:rsid w:val="006303F6"/>
    <w:rsid w:val="00633936"/>
    <w:rsid w:val="00634025"/>
    <w:rsid w:val="0064119B"/>
    <w:rsid w:val="006448D2"/>
    <w:rsid w:val="00645980"/>
    <w:rsid w:val="006461D8"/>
    <w:rsid w:val="00646D02"/>
    <w:rsid w:val="00651650"/>
    <w:rsid w:val="00664465"/>
    <w:rsid w:val="00664E97"/>
    <w:rsid w:val="006653E5"/>
    <w:rsid w:val="00673463"/>
    <w:rsid w:val="006808F3"/>
    <w:rsid w:val="00684BAB"/>
    <w:rsid w:val="00686B5A"/>
    <w:rsid w:val="006923B7"/>
    <w:rsid w:val="006923E2"/>
    <w:rsid w:val="006938F4"/>
    <w:rsid w:val="00696EE8"/>
    <w:rsid w:val="006A2145"/>
    <w:rsid w:val="006A2F73"/>
    <w:rsid w:val="006A68B9"/>
    <w:rsid w:val="006B0CDB"/>
    <w:rsid w:val="006B2305"/>
    <w:rsid w:val="006B23B3"/>
    <w:rsid w:val="006B5799"/>
    <w:rsid w:val="006B65AC"/>
    <w:rsid w:val="006B7D8D"/>
    <w:rsid w:val="006B7FD3"/>
    <w:rsid w:val="006C214F"/>
    <w:rsid w:val="006C42E9"/>
    <w:rsid w:val="006C7B61"/>
    <w:rsid w:val="006D228B"/>
    <w:rsid w:val="006E269C"/>
    <w:rsid w:val="006F000D"/>
    <w:rsid w:val="006F0096"/>
    <w:rsid w:val="006F0209"/>
    <w:rsid w:val="006F5AFB"/>
    <w:rsid w:val="006F790C"/>
    <w:rsid w:val="006F7DAE"/>
    <w:rsid w:val="0070435A"/>
    <w:rsid w:val="00710A6A"/>
    <w:rsid w:val="00714ACE"/>
    <w:rsid w:val="007221F7"/>
    <w:rsid w:val="007243B6"/>
    <w:rsid w:val="00725228"/>
    <w:rsid w:val="00727FA2"/>
    <w:rsid w:val="00730757"/>
    <w:rsid w:val="00732781"/>
    <w:rsid w:val="00732A02"/>
    <w:rsid w:val="0073489D"/>
    <w:rsid w:val="00735B0C"/>
    <w:rsid w:val="00740F8D"/>
    <w:rsid w:val="00741897"/>
    <w:rsid w:val="00744274"/>
    <w:rsid w:val="007510F4"/>
    <w:rsid w:val="00757F9D"/>
    <w:rsid w:val="00761F07"/>
    <w:rsid w:val="00762D3A"/>
    <w:rsid w:val="0077357D"/>
    <w:rsid w:val="00775E90"/>
    <w:rsid w:val="007769B2"/>
    <w:rsid w:val="00780CDC"/>
    <w:rsid w:val="00781EC9"/>
    <w:rsid w:val="00787382"/>
    <w:rsid w:val="0078780F"/>
    <w:rsid w:val="00794FD9"/>
    <w:rsid w:val="00796763"/>
    <w:rsid w:val="007A1A3E"/>
    <w:rsid w:val="007A43D7"/>
    <w:rsid w:val="007A7677"/>
    <w:rsid w:val="007B25E7"/>
    <w:rsid w:val="007B4047"/>
    <w:rsid w:val="007B647D"/>
    <w:rsid w:val="007C0EE5"/>
    <w:rsid w:val="007C2448"/>
    <w:rsid w:val="007C2EF4"/>
    <w:rsid w:val="007D0CDA"/>
    <w:rsid w:val="007D3EEC"/>
    <w:rsid w:val="007D4D27"/>
    <w:rsid w:val="007D66F6"/>
    <w:rsid w:val="007E0405"/>
    <w:rsid w:val="007E4027"/>
    <w:rsid w:val="007E57CE"/>
    <w:rsid w:val="007F28C7"/>
    <w:rsid w:val="0080180E"/>
    <w:rsid w:val="00801B31"/>
    <w:rsid w:val="00803EE2"/>
    <w:rsid w:val="00806B72"/>
    <w:rsid w:val="00813D94"/>
    <w:rsid w:val="008209A8"/>
    <w:rsid w:val="00820F81"/>
    <w:rsid w:val="008217AC"/>
    <w:rsid w:val="00824302"/>
    <w:rsid w:val="00825C3F"/>
    <w:rsid w:val="008330AE"/>
    <w:rsid w:val="00835568"/>
    <w:rsid w:val="00837DAF"/>
    <w:rsid w:val="00841428"/>
    <w:rsid w:val="008423B1"/>
    <w:rsid w:val="00846EC6"/>
    <w:rsid w:val="008519C2"/>
    <w:rsid w:val="00854CF9"/>
    <w:rsid w:val="00857873"/>
    <w:rsid w:val="00864A95"/>
    <w:rsid w:val="0086626F"/>
    <w:rsid w:val="00871B90"/>
    <w:rsid w:val="00875999"/>
    <w:rsid w:val="00880E52"/>
    <w:rsid w:val="00881A41"/>
    <w:rsid w:val="00882115"/>
    <w:rsid w:val="008825EF"/>
    <w:rsid w:val="00883079"/>
    <w:rsid w:val="00883842"/>
    <w:rsid w:val="008847C1"/>
    <w:rsid w:val="00886E33"/>
    <w:rsid w:val="008930F6"/>
    <w:rsid w:val="008A18D4"/>
    <w:rsid w:val="008A4453"/>
    <w:rsid w:val="008A47DA"/>
    <w:rsid w:val="008A7E4E"/>
    <w:rsid w:val="008B1E1C"/>
    <w:rsid w:val="008B5584"/>
    <w:rsid w:val="008B74D5"/>
    <w:rsid w:val="008B7809"/>
    <w:rsid w:val="008B7B24"/>
    <w:rsid w:val="008C0893"/>
    <w:rsid w:val="008C2961"/>
    <w:rsid w:val="008C3906"/>
    <w:rsid w:val="008C3B1E"/>
    <w:rsid w:val="008D1B73"/>
    <w:rsid w:val="008D43FA"/>
    <w:rsid w:val="008E2331"/>
    <w:rsid w:val="008E333C"/>
    <w:rsid w:val="008E478E"/>
    <w:rsid w:val="008E47B0"/>
    <w:rsid w:val="008E5778"/>
    <w:rsid w:val="008E642E"/>
    <w:rsid w:val="008E727C"/>
    <w:rsid w:val="008F6535"/>
    <w:rsid w:val="00905678"/>
    <w:rsid w:val="00906BFF"/>
    <w:rsid w:val="0090703D"/>
    <w:rsid w:val="0091015D"/>
    <w:rsid w:val="0091076E"/>
    <w:rsid w:val="009141DB"/>
    <w:rsid w:val="00914E42"/>
    <w:rsid w:val="00916959"/>
    <w:rsid w:val="00917155"/>
    <w:rsid w:val="00917ECD"/>
    <w:rsid w:val="009206BD"/>
    <w:rsid w:val="009220D8"/>
    <w:rsid w:val="0092357C"/>
    <w:rsid w:val="009240C7"/>
    <w:rsid w:val="00932057"/>
    <w:rsid w:val="00934D50"/>
    <w:rsid w:val="00935BED"/>
    <w:rsid w:val="00935EE0"/>
    <w:rsid w:val="009362D0"/>
    <w:rsid w:val="00936652"/>
    <w:rsid w:val="00942C38"/>
    <w:rsid w:val="00945741"/>
    <w:rsid w:val="009532EC"/>
    <w:rsid w:val="0096044F"/>
    <w:rsid w:val="009606A8"/>
    <w:rsid w:val="00964DBC"/>
    <w:rsid w:val="00975987"/>
    <w:rsid w:val="0097640B"/>
    <w:rsid w:val="009768A9"/>
    <w:rsid w:val="00985B45"/>
    <w:rsid w:val="00992548"/>
    <w:rsid w:val="00994559"/>
    <w:rsid w:val="009A2993"/>
    <w:rsid w:val="009A4B84"/>
    <w:rsid w:val="009A5565"/>
    <w:rsid w:val="009A6772"/>
    <w:rsid w:val="009A78BE"/>
    <w:rsid w:val="009B234A"/>
    <w:rsid w:val="009B245A"/>
    <w:rsid w:val="009B2757"/>
    <w:rsid w:val="009B3E14"/>
    <w:rsid w:val="009B5AB4"/>
    <w:rsid w:val="009C5F41"/>
    <w:rsid w:val="009D1023"/>
    <w:rsid w:val="009D18ED"/>
    <w:rsid w:val="009D58AD"/>
    <w:rsid w:val="009D6947"/>
    <w:rsid w:val="009E0B82"/>
    <w:rsid w:val="009E558E"/>
    <w:rsid w:val="009E779C"/>
    <w:rsid w:val="009F1408"/>
    <w:rsid w:val="009F22EA"/>
    <w:rsid w:val="009F729D"/>
    <w:rsid w:val="00A042C3"/>
    <w:rsid w:val="00A06B99"/>
    <w:rsid w:val="00A079C5"/>
    <w:rsid w:val="00A12AD4"/>
    <w:rsid w:val="00A21554"/>
    <w:rsid w:val="00A32702"/>
    <w:rsid w:val="00A32765"/>
    <w:rsid w:val="00A34A12"/>
    <w:rsid w:val="00A44100"/>
    <w:rsid w:val="00A50340"/>
    <w:rsid w:val="00A50E23"/>
    <w:rsid w:val="00A50F6C"/>
    <w:rsid w:val="00A53FB1"/>
    <w:rsid w:val="00A55A51"/>
    <w:rsid w:val="00A64AF7"/>
    <w:rsid w:val="00A662C3"/>
    <w:rsid w:val="00A735C6"/>
    <w:rsid w:val="00A7455B"/>
    <w:rsid w:val="00A745A4"/>
    <w:rsid w:val="00A774A3"/>
    <w:rsid w:val="00A83B21"/>
    <w:rsid w:val="00A86847"/>
    <w:rsid w:val="00A904D2"/>
    <w:rsid w:val="00A95788"/>
    <w:rsid w:val="00A966B0"/>
    <w:rsid w:val="00AA2437"/>
    <w:rsid w:val="00AA255F"/>
    <w:rsid w:val="00AA3644"/>
    <w:rsid w:val="00AA7865"/>
    <w:rsid w:val="00AB1436"/>
    <w:rsid w:val="00AB1C88"/>
    <w:rsid w:val="00AB339D"/>
    <w:rsid w:val="00AB3A7D"/>
    <w:rsid w:val="00AC00A3"/>
    <w:rsid w:val="00AC0EE4"/>
    <w:rsid w:val="00AD048D"/>
    <w:rsid w:val="00AD35DB"/>
    <w:rsid w:val="00AD39B0"/>
    <w:rsid w:val="00AE18ED"/>
    <w:rsid w:val="00AE3D02"/>
    <w:rsid w:val="00AE50AD"/>
    <w:rsid w:val="00AE68D1"/>
    <w:rsid w:val="00AF4323"/>
    <w:rsid w:val="00AF6D40"/>
    <w:rsid w:val="00AF6D70"/>
    <w:rsid w:val="00B0602E"/>
    <w:rsid w:val="00B12426"/>
    <w:rsid w:val="00B21C0F"/>
    <w:rsid w:val="00B25B4B"/>
    <w:rsid w:val="00B277F4"/>
    <w:rsid w:val="00B46957"/>
    <w:rsid w:val="00B52B68"/>
    <w:rsid w:val="00B56761"/>
    <w:rsid w:val="00B61453"/>
    <w:rsid w:val="00B77EA7"/>
    <w:rsid w:val="00B83BA6"/>
    <w:rsid w:val="00B87A7C"/>
    <w:rsid w:val="00B90B9F"/>
    <w:rsid w:val="00B91CEA"/>
    <w:rsid w:val="00B93B2F"/>
    <w:rsid w:val="00BA2CC7"/>
    <w:rsid w:val="00BA3100"/>
    <w:rsid w:val="00BA7D35"/>
    <w:rsid w:val="00BD2BBC"/>
    <w:rsid w:val="00BD2C56"/>
    <w:rsid w:val="00BD3BB7"/>
    <w:rsid w:val="00BD57A7"/>
    <w:rsid w:val="00BD73FB"/>
    <w:rsid w:val="00BE08C3"/>
    <w:rsid w:val="00BE2665"/>
    <w:rsid w:val="00BE67F8"/>
    <w:rsid w:val="00BF1256"/>
    <w:rsid w:val="00BF2CAD"/>
    <w:rsid w:val="00C00308"/>
    <w:rsid w:val="00C01F84"/>
    <w:rsid w:val="00C05579"/>
    <w:rsid w:val="00C067D2"/>
    <w:rsid w:val="00C06D4B"/>
    <w:rsid w:val="00C12572"/>
    <w:rsid w:val="00C12620"/>
    <w:rsid w:val="00C15B2E"/>
    <w:rsid w:val="00C208BA"/>
    <w:rsid w:val="00C24302"/>
    <w:rsid w:val="00C251FA"/>
    <w:rsid w:val="00C30FAF"/>
    <w:rsid w:val="00C313F0"/>
    <w:rsid w:val="00C323CD"/>
    <w:rsid w:val="00C34AC5"/>
    <w:rsid w:val="00C3511D"/>
    <w:rsid w:val="00C35247"/>
    <w:rsid w:val="00C35C5B"/>
    <w:rsid w:val="00C373CF"/>
    <w:rsid w:val="00C373DD"/>
    <w:rsid w:val="00C41BCE"/>
    <w:rsid w:val="00C42E1C"/>
    <w:rsid w:val="00C44745"/>
    <w:rsid w:val="00C5134B"/>
    <w:rsid w:val="00C56EA4"/>
    <w:rsid w:val="00C66C77"/>
    <w:rsid w:val="00C70B06"/>
    <w:rsid w:val="00C80F5E"/>
    <w:rsid w:val="00C84773"/>
    <w:rsid w:val="00C85A74"/>
    <w:rsid w:val="00C92AB2"/>
    <w:rsid w:val="00C92CE2"/>
    <w:rsid w:val="00C94501"/>
    <w:rsid w:val="00C95F39"/>
    <w:rsid w:val="00C96683"/>
    <w:rsid w:val="00CA2D14"/>
    <w:rsid w:val="00CA3510"/>
    <w:rsid w:val="00CA3EB3"/>
    <w:rsid w:val="00CA73BA"/>
    <w:rsid w:val="00CB3F00"/>
    <w:rsid w:val="00CB5F80"/>
    <w:rsid w:val="00CB7E70"/>
    <w:rsid w:val="00CC4E91"/>
    <w:rsid w:val="00CC5507"/>
    <w:rsid w:val="00CD32DA"/>
    <w:rsid w:val="00CD4570"/>
    <w:rsid w:val="00CE051B"/>
    <w:rsid w:val="00CE2503"/>
    <w:rsid w:val="00CE5A56"/>
    <w:rsid w:val="00CE736E"/>
    <w:rsid w:val="00CE76E4"/>
    <w:rsid w:val="00CE7F52"/>
    <w:rsid w:val="00CF01C9"/>
    <w:rsid w:val="00CF1CCC"/>
    <w:rsid w:val="00CF3BB5"/>
    <w:rsid w:val="00CF5735"/>
    <w:rsid w:val="00CF5F3A"/>
    <w:rsid w:val="00CF619D"/>
    <w:rsid w:val="00CF7330"/>
    <w:rsid w:val="00D00798"/>
    <w:rsid w:val="00D03DED"/>
    <w:rsid w:val="00D03F17"/>
    <w:rsid w:val="00D045D0"/>
    <w:rsid w:val="00D05194"/>
    <w:rsid w:val="00D055A7"/>
    <w:rsid w:val="00D11A24"/>
    <w:rsid w:val="00D13917"/>
    <w:rsid w:val="00D208AF"/>
    <w:rsid w:val="00D34098"/>
    <w:rsid w:val="00D354D0"/>
    <w:rsid w:val="00D36247"/>
    <w:rsid w:val="00D40264"/>
    <w:rsid w:val="00D40532"/>
    <w:rsid w:val="00D4575D"/>
    <w:rsid w:val="00D638C6"/>
    <w:rsid w:val="00D66462"/>
    <w:rsid w:val="00D66E97"/>
    <w:rsid w:val="00D91D52"/>
    <w:rsid w:val="00D925F1"/>
    <w:rsid w:val="00D92FD8"/>
    <w:rsid w:val="00D94165"/>
    <w:rsid w:val="00D97B2F"/>
    <w:rsid w:val="00DA0048"/>
    <w:rsid w:val="00DA0F65"/>
    <w:rsid w:val="00DA13A3"/>
    <w:rsid w:val="00DA37D5"/>
    <w:rsid w:val="00DA6448"/>
    <w:rsid w:val="00DB0E51"/>
    <w:rsid w:val="00DB5DA0"/>
    <w:rsid w:val="00DB65B8"/>
    <w:rsid w:val="00DC5757"/>
    <w:rsid w:val="00DD67D4"/>
    <w:rsid w:val="00DE0DC3"/>
    <w:rsid w:val="00DE2132"/>
    <w:rsid w:val="00DE5EDD"/>
    <w:rsid w:val="00DE6D82"/>
    <w:rsid w:val="00DF1511"/>
    <w:rsid w:val="00DF2455"/>
    <w:rsid w:val="00E02276"/>
    <w:rsid w:val="00E0767A"/>
    <w:rsid w:val="00E11617"/>
    <w:rsid w:val="00E14CCB"/>
    <w:rsid w:val="00E17330"/>
    <w:rsid w:val="00E209F2"/>
    <w:rsid w:val="00E24F27"/>
    <w:rsid w:val="00E3204D"/>
    <w:rsid w:val="00E37E95"/>
    <w:rsid w:val="00E441A3"/>
    <w:rsid w:val="00E4490B"/>
    <w:rsid w:val="00E50702"/>
    <w:rsid w:val="00E5084E"/>
    <w:rsid w:val="00E54080"/>
    <w:rsid w:val="00E60723"/>
    <w:rsid w:val="00E619A7"/>
    <w:rsid w:val="00E63772"/>
    <w:rsid w:val="00E63950"/>
    <w:rsid w:val="00E67C28"/>
    <w:rsid w:val="00E70ED3"/>
    <w:rsid w:val="00E74723"/>
    <w:rsid w:val="00E76C3B"/>
    <w:rsid w:val="00E80B6A"/>
    <w:rsid w:val="00E8123E"/>
    <w:rsid w:val="00E8282C"/>
    <w:rsid w:val="00E8443F"/>
    <w:rsid w:val="00E875E9"/>
    <w:rsid w:val="00E952F7"/>
    <w:rsid w:val="00EA0A18"/>
    <w:rsid w:val="00EA0A25"/>
    <w:rsid w:val="00EA4D90"/>
    <w:rsid w:val="00EA5A5F"/>
    <w:rsid w:val="00EA6585"/>
    <w:rsid w:val="00EB1F5A"/>
    <w:rsid w:val="00EC5FEB"/>
    <w:rsid w:val="00EC78BA"/>
    <w:rsid w:val="00ED133B"/>
    <w:rsid w:val="00EE5FCB"/>
    <w:rsid w:val="00EF0289"/>
    <w:rsid w:val="00EF4CE9"/>
    <w:rsid w:val="00F0247E"/>
    <w:rsid w:val="00F034E9"/>
    <w:rsid w:val="00F071D7"/>
    <w:rsid w:val="00F14E13"/>
    <w:rsid w:val="00F20B9C"/>
    <w:rsid w:val="00F211FF"/>
    <w:rsid w:val="00F24A3F"/>
    <w:rsid w:val="00F26F8E"/>
    <w:rsid w:val="00F30AFD"/>
    <w:rsid w:val="00F3128B"/>
    <w:rsid w:val="00F34DB9"/>
    <w:rsid w:val="00F35A41"/>
    <w:rsid w:val="00F43748"/>
    <w:rsid w:val="00F447EA"/>
    <w:rsid w:val="00F46752"/>
    <w:rsid w:val="00F47E1D"/>
    <w:rsid w:val="00F56D8C"/>
    <w:rsid w:val="00F608BE"/>
    <w:rsid w:val="00F62195"/>
    <w:rsid w:val="00F62332"/>
    <w:rsid w:val="00F65A81"/>
    <w:rsid w:val="00F673BC"/>
    <w:rsid w:val="00F709F3"/>
    <w:rsid w:val="00F72FC5"/>
    <w:rsid w:val="00F76CBE"/>
    <w:rsid w:val="00F8494D"/>
    <w:rsid w:val="00F84C64"/>
    <w:rsid w:val="00F84CC9"/>
    <w:rsid w:val="00F85495"/>
    <w:rsid w:val="00F86683"/>
    <w:rsid w:val="00F92519"/>
    <w:rsid w:val="00F95907"/>
    <w:rsid w:val="00FA1343"/>
    <w:rsid w:val="00FA402F"/>
    <w:rsid w:val="00FA6631"/>
    <w:rsid w:val="00FB18A8"/>
    <w:rsid w:val="00FB5682"/>
    <w:rsid w:val="00FC07EA"/>
    <w:rsid w:val="00FC1A45"/>
    <w:rsid w:val="00FC321E"/>
    <w:rsid w:val="00FC3F3B"/>
    <w:rsid w:val="00FC4241"/>
    <w:rsid w:val="00FC4616"/>
    <w:rsid w:val="00FD14DC"/>
    <w:rsid w:val="00FD19F9"/>
    <w:rsid w:val="00FD2520"/>
    <w:rsid w:val="00FD44B9"/>
    <w:rsid w:val="00FD66E0"/>
    <w:rsid w:val="00FE0074"/>
    <w:rsid w:val="00FE5C9E"/>
    <w:rsid w:val="00FE682D"/>
    <w:rsid w:val="00FE7A42"/>
    <w:rsid w:val="00FF5548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6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6F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10A6A"/>
    <w:pPr>
      <w:keepNext/>
      <w:spacing w:after="0" w:line="240" w:lineRule="auto"/>
      <w:ind w:firstLine="360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0A6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3">
    <w:name w:val="List Paragraph"/>
    <w:basedOn w:val="a"/>
    <w:uiPriority w:val="34"/>
    <w:qFormat/>
    <w:rsid w:val="00710A6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10A6A"/>
  </w:style>
  <w:style w:type="paragraph" w:styleId="a4">
    <w:name w:val="Normal (Web)"/>
    <w:basedOn w:val="a"/>
    <w:uiPriority w:val="99"/>
    <w:unhideWhenUsed/>
    <w:rsid w:val="00710A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710A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710A6A"/>
  </w:style>
  <w:style w:type="paragraph" w:customStyle="1" w:styleId="c5">
    <w:name w:val="c5"/>
    <w:basedOn w:val="a"/>
    <w:rsid w:val="00710A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0A6A"/>
    <w:rPr>
      <w:b/>
      <w:bCs/>
    </w:rPr>
  </w:style>
  <w:style w:type="character" w:styleId="a6">
    <w:name w:val="Hyperlink"/>
    <w:basedOn w:val="a0"/>
    <w:unhideWhenUsed/>
    <w:rsid w:val="00710A6A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710A6A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10A6A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710A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ynatree-node">
    <w:name w:val="dynatree-node"/>
    <w:basedOn w:val="a0"/>
    <w:rsid w:val="00710A6A"/>
  </w:style>
  <w:style w:type="character" w:customStyle="1" w:styleId="11">
    <w:name w:val="Название1"/>
    <w:basedOn w:val="a0"/>
    <w:rsid w:val="00710A6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0A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0A6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0A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0A6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710A6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10A6A"/>
    <w:rPr>
      <w:rFonts w:ascii="Calibri" w:eastAsia="Calibri" w:hAnsi="Calibri" w:cs="Times New Roman"/>
    </w:rPr>
  </w:style>
  <w:style w:type="character" w:customStyle="1" w:styleId="WW8Num2z0">
    <w:name w:val="WW8Num2z0"/>
    <w:rsid w:val="00710A6A"/>
    <w:rPr>
      <w:rFonts w:ascii="Symbol" w:hAnsi="Symbol" w:cs="Symbol"/>
    </w:rPr>
  </w:style>
  <w:style w:type="character" w:customStyle="1" w:styleId="FontStyle12">
    <w:name w:val="Font Style12"/>
    <w:basedOn w:val="a0"/>
    <w:rsid w:val="00710A6A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10A6A"/>
    <w:rPr>
      <w:rFonts w:ascii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21"/>
    <w:basedOn w:val="a"/>
    <w:rsid w:val="00710A6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yle1">
    <w:name w:val="Style1"/>
    <w:basedOn w:val="a"/>
    <w:rsid w:val="00710A6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Цитата1"/>
    <w:basedOn w:val="a"/>
    <w:rsid w:val="00710A6A"/>
    <w:pPr>
      <w:suppressAutoHyphens/>
      <w:spacing w:after="0" w:line="240" w:lineRule="auto"/>
      <w:ind w:left="-349" w:right="-1192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a">
    <w:name w:val="No Spacing"/>
    <w:uiPriority w:val="1"/>
    <w:qFormat/>
    <w:rsid w:val="0029483F"/>
    <w:pPr>
      <w:spacing w:after="0" w:line="240" w:lineRule="auto"/>
    </w:pPr>
  </w:style>
  <w:style w:type="character" w:styleId="ab">
    <w:name w:val="FollowedHyperlink"/>
    <w:basedOn w:val="a0"/>
    <w:uiPriority w:val="99"/>
    <w:semiHidden/>
    <w:unhideWhenUsed/>
    <w:rsid w:val="0090703D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9070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90703D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9070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0703D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90703D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Style20">
    <w:name w:val="Style20"/>
    <w:basedOn w:val="a"/>
    <w:uiPriority w:val="99"/>
    <w:rsid w:val="002448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2448C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2448CA"/>
    <w:rPr>
      <w:rFonts w:ascii="Times New Roman" w:hAnsi="Times New Roman" w:cs="Times New Roman" w:hint="default"/>
      <w:sz w:val="26"/>
      <w:szCs w:val="26"/>
    </w:rPr>
  </w:style>
  <w:style w:type="character" w:customStyle="1" w:styleId="FontStyle51">
    <w:name w:val="Font Style51"/>
    <w:uiPriority w:val="99"/>
    <w:rsid w:val="002448CA"/>
    <w:rPr>
      <w:rFonts w:ascii="Times New Roman" w:hAnsi="Times New Roman" w:cs="Times New Roman" w:hint="default"/>
      <w:sz w:val="22"/>
      <w:szCs w:val="22"/>
    </w:rPr>
  </w:style>
  <w:style w:type="paragraph" w:customStyle="1" w:styleId="western">
    <w:name w:val="western"/>
    <w:basedOn w:val="a"/>
    <w:rsid w:val="00A745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4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4116C"/>
    <w:rPr>
      <w:rFonts w:ascii="Tahoma" w:eastAsia="Calibri" w:hAnsi="Tahoma" w:cs="Tahoma"/>
      <w:sz w:val="16"/>
      <w:szCs w:val="16"/>
    </w:rPr>
  </w:style>
  <w:style w:type="paragraph" w:customStyle="1" w:styleId="c11">
    <w:name w:val="c11"/>
    <w:basedOn w:val="a"/>
    <w:rsid w:val="00137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13762D"/>
  </w:style>
  <w:style w:type="paragraph" w:customStyle="1" w:styleId="Default">
    <w:name w:val="Default"/>
    <w:rsid w:val="00693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6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3">
    <w:name w:val="Сетка таблицы1"/>
    <w:basedOn w:val="a1"/>
    <w:next w:val="a7"/>
    <w:uiPriority w:val="59"/>
    <w:rsid w:val="000D07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7"/>
    <w:uiPriority w:val="59"/>
    <w:rsid w:val="00F86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tra.ru/biography/get/biid/00907351222432601830" TargetMode="External"/><Relationship Id="rId18" Type="http://schemas.openxmlformats.org/officeDocument/2006/relationships/image" Target="media/image3.emf"/><Relationship Id="rId26" Type="http://schemas.openxmlformats.org/officeDocument/2006/relationships/image" Target="media/image11.emf"/><Relationship Id="rId39" Type="http://schemas.openxmlformats.org/officeDocument/2006/relationships/image" Target="media/image24.emf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34" Type="http://schemas.openxmlformats.org/officeDocument/2006/relationships/image" Target="media/image19.emf"/><Relationship Id="rId42" Type="http://schemas.openxmlformats.org/officeDocument/2006/relationships/image" Target="media/image27.emf"/><Relationship Id="rId47" Type="http://schemas.openxmlformats.org/officeDocument/2006/relationships/image" Target="media/image32.emf"/><Relationship Id="rId50" Type="http://schemas.openxmlformats.org/officeDocument/2006/relationships/image" Target="media/image35.emf"/><Relationship Id="rId7" Type="http://schemas.openxmlformats.org/officeDocument/2006/relationships/footnotes" Target="footnotes.xml"/><Relationship Id="rId12" Type="http://schemas.openxmlformats.org/officeDocument/2006/relationships/hyperlink" Target="http://www.wisdoms.ru/pavt/p63.html" TargetMode="External"/><Relationship Id="rId17" Type="http://schemas.openxmlformats.org/officeDocument/2006/relationships/image" Target="media/image2.emf"/><Relationship Id="rId25" Type="http://schemas.openxmlformats.org/officeDocument/2006/relationships/image" Target="media/image10.emf"/><Relationship Id="rId33" Type="http://schemas.openxmlformats.org/officeDocument/2006/relationships/image" Target="media/image18.emf"/><Relationship Id="rId38" Type="http://schemas.openxmlformats.org/officeDocument/2006/relationships/image" Target="media/image23.emf"/><Relationship Id="rId46" Type="http://schemas.openxmlformats.org/officeDocument/2006/relationships/image" Target="media/image31.emf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s%3A%2F%2Fmy.1september.ru%2F" TargetMode="External"/><Relationship Id="rId20" Type="http://schemas.openxmlformats.org/officeDocument/2006/relationships/image" Target="media/image5.emf"/><Relationship Id="rId29" Type="http://schemas.openxmlformats.org/officeDocument/2006/relationships/image" Target="media/image14.emf"/><Relationship Id="rId41" Type="http://schemas.openxmlformats.org/officeDocument/2006/relationships/image" Target="media/image26.e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ographer.ru/biographies/64.html" TargetMode="External"/><Relationship Id="rId24" Type="http://schemas.openxmlformats.org/officeDocument/2006/relationships/image" Target="media/image9.emf"/><Relationship Id="rId32" Type="http://schemas.openxmlformats.org/officeDocument/2006/relationships/image" Target="media/image17.emf"/><Relationship Id="rId37" Type="http://schemas.openxmlformats.org/officeDocument/2006/relationships/image" Target="media/image22.emf"/><Relationship Id="rId40" Type="http://schemas.openxmlformats.org/officeDocument/2006/relationships/image" Target="media/image25.emf"/><Relationship Id="rId45" Type="http://schemas.openxmlformats.org/officeDocument/2006/relationships/image" Target="media/image30.emf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ostoevskiy.biografy.ru/biography.php" TargetMode="External"/><Relationship Id="rId23" Type="http://schemas.openxmlformats.org/officeDocument/2006/relationships/image" Target="media/image8.emf"/><Relationship Id="rId28" Type="http://schemas.openxmlformats.org/officeDocument/2006/relationships/image" Target="media/image13.emf"/><Relationship Id="rId36" Type="http://schemas.openxmlformats.org/officeDocument/2006/relationships/image" Target="media/image21.emf"/><Relationship Id="rId49" Type="http://schemas.openxmlformats.org/officeDocument/2006/relationships/image" Target="media/image34.emf"/><Relationship Id="rId10" Type="http://schemas.openxmlformats.org/officeDocument/2006/relationships/hyperlink" Target="http://www.kostyor.ru/biography/?n=116" TargetMode="External"/><Relationship Id="rId19" Type="http://schemas.openxmlformats.org/officeDocument/2006/relationships/image" Target="media/image4.emf"/><Relationship Id="rId31" Type="http://schemas.openxmlformats.org/officeDocument/2006/relationships/image" Target="media/image16.emf"/><Relationship Id="rId44" Type="http://schemas.openxmlformats.org/officeDocument/2006/relationships/image" Target="media/image29.emf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oikompas.ru/compas/Marshak" TargetMode="External"/><Relationship Id="rId22" Type="http://schemas.openxmlformats.org/officeDocument/2006/relationships/image" Target="media/image7.emf"/><Relationship Id="rId27" Type="http://schemas.openxmlformats.org/officeDocument/2006/relationships/image" Target="media/image12.emf"/><Relationship Id="rId30" Type="http://schemas.openxmlformats.org/officeDocument/2006/relationships/image" Target="media/image15.emf"/><Relationship Id="rId35" Type="http://schemas.openxmlformats.org/officeDocument/2006/relationships/image" Target="media/image20.emf"/><Relationship Id="rId43" Type="http://schemas.openxmlformats.org/officeDocument/2006/relationships/image" Target="media/image28.emf"/><Relationship Id="rId48" Type="http://schemas.openxmlformats.org/officeDocument/2006/relationships/image" Target="media/image33.emf"/><Relationship Id="rId8" Type="http://schemas.openxmlformats.org/officeDocument/2006/relationships/endnotes" Target="endnotes.xml"/><Relationship Id="rId51" Type="http://schemas.openxmlformats.org/officeDocument/2006/relationships/image" Target="media/image3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1746F-2CEF-4F2D-9CB0-551BFB9A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4850</TotalTime>
  <Pages>35</Pages>
  <Words>12933</Words>
  <Characters>73724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Учитель15</dc:creator>
  <cp:lastModifiedBy>Гульчачак</cp:lastModifiedBy>
  <cp:revision>191</cp:revision>
  <cp:lastPrinted>2021-11-17T04:35:00Z</cp:lastPrinted>
  <dcterms:created xsi:type="dcterms:W3CDTF">2019-10-07T12:06:00Z</dcterms:created>
  <dcterms:modified xsi:type="dcterms:W3CDTF">2022-12-16T04:45:00Z</dcterms:modified>
</cp:coreProperties>
</file>